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C35" w:rsidRPr="00990A16" w:rsidRDefault="00C56811" w:rsidP="00990A16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AF8F4"/>
        <w:tabs>
          <w:tab w:val="center" w:pos="5040"/>
          <w:tab w:val="right" w:pos="10080"/>
        </w:tabs>
        <w:jc w:val="left"/>
        <w:rPr>
          <w:rFonts w:ascii="Calibri" w:hAnsi="Calibri"/>
          <w:color w:val="auto"/>
          <w:sz w:val="24"/>
        </w:rPr>
      </w:pPr>
      <w:r w:rsidRPr="00990A16">
        <w:rPr>
          <w:rFonts w:ascii="Calibri" w:hAnsi="Calibri"/>
          <w:color w:val="auto"/>
        </w:rPr>
        <w:tab/>
      </w:r>
      <w:r w:rsidR="00312275" w:rsidRPr="00990A16">
        <w:rPr>
          <w:rFonts w:ascii="Calibri" w:hAnsi="Calibri"/>
          <w:color w:val="auto"/>
          <w:sz w:val="24"/>
        </w:rPr>
        <w:t xml:space="preserve">Party </w:t>
      </w:r>
      <w:proofErr w:type="spellStart"/>
      <w:r w:rsidR="00312275" w:rsidRPr="00990A16">
        <w:rPr>
          <w:rFonts w:ascii="Calibri" w:hAnsi="Calibri"/>
          <w:color w:val="auto"/>
          <w:sz w:val="24"/>
        </w:rPr>
        <w:t>A</w:t>
      </w:r>
      <w:proofErr w:type="spellEnd"/>
      <w:r w:rsidRPr="00990A16">
        <w:rPr>
          <w:rFonts w:ascii="Calibri" w:hAnsi="Calibri"/>
          <w:color w:val="auto"/>
          <w:sz w:val="24"/>
        </w:rPr>
        <w:t xml:space="preserve"> </w:t>
      </w:r>
      <w:r w:rsidR="00856C35" w:rsidRPr="00990A16">
        <w:rPr>
          <w:rFonts w:ascii="Calibri" w:hAnsi="Calibri"/>
          <w:color w:val="auto"/>
          <w:sz w:val="24"/>
        </w:rPr>
        <w:t>Information</w:t>
      </w:r>
      <w:r w:rsidRPr="00990A16">
        <w:rPr>
          <w:rFonts w:ascii="Calibri" w:hAnsi="Calibri"/>
          <w:color w:val="auto"/>
          <w:sz w:val="24"/>
        </w:rPr>
        <w:tab/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50"/>
        <w:gridCol w:w="2671"/>
        <w:gridCol w:w="2865"/>
        <w:gridCol w:w="404"/>
        <w:gridCol w:w="810"/>
        <w:gridCol w:w="1980"/>
      </w:tblGrid>
      <w:tr w:rsidR="00312275" w:rsidRPr="00312275" w:rsidTr="00FC61D0">
        <w:trPr>
          <w:trHeight w:val="432"/>
        </w:trPr>
        <w:tc>
          <w:tcPr>
            <w:tcW w:w="1350" w:type="dxa"/>
            <w:vAlign w:val="bottom"/>
          </w:tcPr>
          <w:p w:rsidR="00312275" w:rsidRPr="00312275" w:rsidRDefault="00312275" w:rsidP="00312275">
            <w:pPr>
              <w:rPr>
                <w:rFonts w:ascii="Calibri" w:hAnsi="Calibri"/>
              </w:rPr>
            </w:pPr>
            <w:r w:rsidRPr="00312275">
              <w:rPr>
                <w:rFonts w:ascii="Calibri" w:hAnsi="Calibri"/>
              </w:rPr>
              <w:t>Party A Name:</w:t>
            </w:r>
          </w:p>
        </w:tc>
        <w:tc>
          <w:tcPr>
            <w:tcW w:w="2671" w:type="dxa"/>
            <w:tcBorders>
              <w:bottom w:val="single" w:sz="4" w:space="0" w:color="auto"/>
            </w:tcBorders>
            <w:vAlign w:val="bottom"/>
          </w:tcPr>
          <w:p w:rsidR="00312275" w:rsidRPr="00312275" w:rsidRDefault="00312275" w:rsidP="00312275">
            <w:pPr>
              <w:rPr>
                <w:rFonts w:ascii="Calibri" w:hAnsi="Calibri"/>
                <w:b/>
                <w:szCs w:val="19"/>
              </w:rPr>
            </w:pPr>
          </w:p>
        </w:tc>
        <w:tc>
          <w:tcPr>
            <w:tcW w:w="2865" w:type="dxa"/>
            <w:tcBorders>
              <w:bottom w:val="single" w:sz="4" w:space="0" w:color="auto"/>
            </w:tcBorders>
            <w:vAlign w:val="bottom"/>
          </w:tcPr>
          <w:p w:rsidR="00312275" w:rsidRPr="00312275" w:rsidRDefault="00312275" w:rsidP="00312275">
            <w:pPr>
              <w:rPr>
                <w:rFonts w:ascii="Calibri" w:hAnsi="Calibri"/>
                <w:b/>
                <w:szCs w:val="19"/>
              </w:rPr>
            </w:pPr>
          </w:p>
        </w:tc>
        <w:tc>
          <w:tcPr>
            <w:tcW w:w="404" w:type="dxa"/>
            <w:tcBorders>
              <w:bottom w:val="single" w:sz="4" w:space="0" w:color="auto"/>
            </w:tcBorders>
            <w:vAlign w:val="bottom"/>
          </w:tcPr>
          <w:p w:rsidR="00312275" w:rsidRPr="00312275" w:rsidRDefault="00312275" w:rsidP="00312275">
            <w:pPr>
              <w:rPr>
                <w:rFonts w:ascii="Calibri" w:hAnsi="Calibri"/>
                <w:b/>
                <w:szCs w:val="19"/>
              </w:rPr>
            </w:pPr>
          </w:p>
        </w:tc>
        <w:tc>
          <w:tcPr>
            <w:tcW w:w="810" w:type="dxa"/>
            <w:vAlign w:val="bottom"/>
          </w:tcPr>
          <w:p w:rsidR="00312275" w:rsidRPr="00312275" w:rsidRDefault="00312275" w:rsidP="00312275">
            <w:pPr>
              <w:jc w:val="right"/>
              <w:outlineLvl w:val="3"/>
              <w:rPr>
                <w:rFonts w:ascii="Calibri" w:hAnsi="Calibri"/>
              </w:rPr>
            </w:pPr>
            <w:r w:rsidRPr="00312275">
              <w:rPr>
                <w:rFonts w:ascii="Calibri" w:hAnsi="Calibri"/>
              </w:rPr>
              <w:t>Phone #: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bottom"/>
          </w:tcPr>
          <w:p w:rsidR="00312275" w:rsidRPr="00312275" w:rsidRDefault="00312275" w:rsidP="00312275">
            <w:pPr>
              <w:rPr>
                <w:rFonts w:ascii="Calibri" w:hAnsi="Calibri"/>
                <w:b/>
                <w:szCs w:val="19"/>
              </w:rPr>
            </w:pPr>
          </w:p>
        </w:tc>
      </w:tr>
      <w:tr w:rsidR="00312275" w:rsidRPr="00312275" w:rsidTr="00FC61D0">
        <w:tc>
          <w:tcPr>
            <w:tcW w:w="1350" w:type="dxa"/>
            <w:vAlign w:val="bottom"/>
          </w:tcPr>
          <w:p w:rsidR="00312275" w:rsidRPr="00312275" w:rsidRDefault="00312275" w:rsidP="00312275">
            <w:pPr>
              <w:rPr>
                <w:rFonts w:ascii="Calibri" w:hAnsi="Calibri"/>
              </w:rPr>
            </w:pPr>
          </w:p>
        </w:tc>
        <w:tc>
          <w:tcPr>
            <w:tcW w:w="2671" w:type="dxa"/>
            <w:tcBorders>
              <w:top w:val="single" w:sz="4" w:space="0" w:color="auto"/>
            </w:tcBorders>
            <w:vAlign w:val="bottom"/>
          </w:tcPr>
          <w:p w:rsidR="00312275" w:rsidRPr="00312275" w:rsidRDefault="00312275" w:rsidP="00312275">
            <w:pPr>
              <w:outlineLvl w:val="2"/>
              <w:rPr>
                <w:rFonts w:ascii="Calibri" w:hAnsi="Calibri"/>
                <w:i/>
                <w:sz w:val="16"/>
              </w:rPr>
            </w:pPr>
            <w:r w:rsidRPr="00312275">
              <w:rPr>
                <w:rFonts w:ascii="Calibri" w:hAnsi="Calibri"/>
                <w:i/>
                <w:sz w:val="16"/>
              </w:rPr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  <w:vAlign w:val="bottom"/>
          </w:tcPr>
          <w:p w:rsidR="00312275" w:rsidRPr="00312275" w:rsidRDefault="00312275" w:rsidP="00312275">
            <w:pPr>
              <w:outlineLvl w:val="2"/>
              <w:rPr>
                <w:rFonts w:ascii="Calibri" w:hAnsi="Calibri"/>
                <w:i/>
                <w:sz w:val="16"/>
              </w:rPr>
            </w:pPr>
            <w:r w:rsidRPr="00312275">
              <w:rPr>
                <w:rFonts w:ascii="Calibri" w:hAnsi="Calibri"/>
                <w:i/>
                <w:sz w:val="16"/>
              </w:rPr>
              <w:t>First</w:t>
            </w:r>
          </w:p>
        </w:tc>
        <w:tc>
          <w:tcPr>
            <w:tcW w:w="404" w:type="dxa"/>
            <w:tcBorders>
              <w:top w:val="single" w:sz="4" w:space="0" w:color="auto"/>
            </w:tcBorders>
            <w:vAlign w:val="bottom"/>
          </w:tcPr>
          <w:p w:rsidR="00312275" w:rsidRPr="00312275" w:rsidRDefault="00312275" w:rsidP="00312275">
            <w:pPr>
              <w:outlineLvl w:val="2"/>
              <w:rPr>
                <w:rFonts w:ascii="Calibri" w:hAnsi="Calibri"/>
                <w:i/>
                <w:sz w:val="16"/>
              </w:rPr>
            </w:pPr>
            <w:r w:rsidRPr="00312275">
              <w:rPr>
                <w:rFonts w:ascii="Calibri" w:hAnsi="Calibri"/>
                <w:i/>
                <w:sz w:val="16"/>
              </w:rPr>
              <w:t>M.I.</w:t>
            </w:r>
          </w:p>
        </w:tc>
        <w:tc>
          <w:tcPr>
            <w:tcW w:w="810" w:type="dxa"/>
            <w:vAlign w:val="bottom"/>
          </w:tcPr>
          <w:p w:rsidR="00312275" w:rsidRPr="00312275" w:rsidRDefault="00312275" w:rsidP="00312275">
            <w:pPr>
              <w:rPr>
                <w:rFonts w:ascii="Calibri" w:hAnsi="Calibri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  <w:vAlign w:val="bottom"/>
          </w:tcPr>
          <w:p w:rsidR="00312275" w:rsidRPr="00312275" w:rsidRDefault="00312275" w:rsidP="00312275">
            <w:pPr>
              <w:rPr>
                <w:rFonts w:ascii="Calibri" w:hAnsi="Calibri"/>
              </w:rPr>
            </w:pPr>
          </w:p>
        </w:tc>
      </w:tr>
    </w:tbl>
    <w:p w:rsidR="00312275" w:rsidRPr="00312275" w:rsidRDefault="00312275" w:rsidP="00312275">
      <w:pPr>
        <w:rPr>
          <w:rFonts w:ascii="Calibri" w:hAnsi="Calibri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7199"/>
        <w:gridCol w:w="1800"/>
      </w:tblGrid>
      <w:tr w:rsidR="00312275" w:rsidRPr="00312275" w:rsidTr="00FC61D0">
        <w:trPr>
          <w:trHeight w:val="288"/>
        </w:trPr>
        <w:tc>
          <w:tcPr>
            <w:tcW w:w="1081" w:type="dxa"/>
            <w:vAlign w:val="bottom"/>
          </w:tcPr>
          <w:p w:rsidR="00312275" w:rsidRPr="00312275" w:rsidRDefault="00312275" w:rsidP="00312275">
            <w:pPr>
              <w:rPr>
                <w:rFonts w:ascii="Calibri" w:hAnsi="Calibri"/>
              </w:rPr>
            </w:pPr>
            <w:r w:rsidRPr="00312275">
              <w:rPr>
                <w:rFonts w:ascii="Calibri" w:hAnsi="Calibri"/>
              </w:rPr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  <w:vAlign w:val="bottom"/>
          </w:tcPr>
          <w:p w:rsidR="00312275" w:rsidRPr="00312275" w:rsidRDefault="00312275" w:rsidP="00312275">
            <w:pPr>
              <w:rPr>
                <w:rFonts w:ascii="Calibri" w:hAnsi="Calibri"/>
                <w:b/>
                <w:szCs w:val="19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312275" w:rsidRPr="00312275" w:rsidRDefault="00312275" w:rsidP="00312275">
            <w:pPr>
              <w:rPr>
                <w:rFonts w:ascii="Calibri" w:hAnsi="Calibri"/>
                <w:b/>
                <w:szCs w:val="19"/>
              </w:rPr>
            </w:pPr>
          </w:p>
        </w:tc>
      </w:tr>
      <w:tr w:rsidR="00312275" w:rsidRPr="00312275" w:rsidTr="00FC61D0">
        <w:tc>
          <w:tcPr>
            <w:tcW w:w="1081" w:type="dxa"/>
            <w:vAlign w:val="bottom"/>
          </w:tcPr>
          <w:p w:rsidR="00312275" w:rsidRPr="00312275" w:rsidRDefault="00312275" w:rsidP="00312275">
            <w:pPr>
              <w:rPr>
                <w:rFonts w:ascii="Calibri" w:hAnsi="Calibri"/>
              </w:rPr>
            </w:pPr>
          </w:p>
        </w:tc>
        <w:tc>
          <w:tcPr>
            <w:tcW w:w="7199" w:type="dxa"/>
            <w:tcBorders>
              <w:top w:val="single" w:sz="4" w:space="0" w:color="auto"/>
            </w:tcBorders>
            <w:vAlign w:val="bottom"/>
          </w:tcPr>
          <w:p w:rsidR="00312275" w:rsidRPr="00312275" w:rsidRDefault="00312275" w:rsidP="00312275">
            <w:pPr>
              <w:outlineLvl w:val="2"/>
              <w:rPr>
                <w:rFonts w:ascii="Calibri" w:hAnsi="Calibri"/>
                <w:i/>
                <w:sz w:val="16"/>
              </w:rPr>
            </w:pPr>
            <w:r w:rsidRPr="00312275">
              <w:rPr>
                <w:rFonts w:ascii="Calibri" w:hAnsi="Calibri"/>
                <w:i/>
                <w:sz w:val="16"/>
              </w:rPr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:rsidR="00312275" w:rsidRPr="00312275" w:rsidRDefault="00312275" w:rsidP="00312275">
            <w:pPr>
              <w:outlineLvl w:val="2"/>
              <w:rPr>
                <w:rFonts w:ascii="Calibri" w:hAnsi="Calibri"/>
                <w:i/>
                <w:sz w:val="16"/>
              </w:rPr>
            </w:pPr>
            <w:r w:rsidRPr="00312275">
              <w:rPr>
                <w:rFonts w:ascii="Calibri" w:hAnsi="Calibri"/>
                <w:i/>
                <w:sz w:val="16"/>
              </w:rPr>
              <w:t>Apartment/Unit #</w:t>
            </w:r>
          </w:p>
        </w:tc>
      </w:tr>
    </w:tbl>
    <w:p w:rsidR="00312275" w:rsidRPr="00312275" w:rsidRDefault="00312275" w:rsidP="00312275">
      <w:pPr>
        <w:rPr>
          <w:rFonts w:ascii="Calibri" w:hAnsi="Calibri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5805"/>
        <w:gridCol w:w="1394"/>
        <w:gridCol w:w="1800"/>
      </w:tblGrid>
      <w:tr w:rsidR="00312275" w:rsidRPr="00312275" w:rsidTr="00FC61D0">
        <w:trPr>
          <w:trHeight w:val="288"/>
        </w:trPr>
        <w:tc>
          <w:tcPr>
            <w:tcW w:w="1081" w:type="dxa"/>
            <w:vAlign w:val="bottom"/>
          </w:tcPr>
          <w:p w:rsidR="00312275" w:rsidRPr="00312275" w:rsidRDefault="00312275" w:rsidP="00312275">
            <w:pPr>
              <w:rPr>
                <w:rFonts w:ascii="Calibri" w:hAnsi="Calibri"/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  <w:vAlign w:val="bottom"/>
          </w:tcPr>
          <w:p w:rsidR="00312275" w:rsidRPr="00312275" w:rsidRDefault="00312275" w:rsidP="00312275">
            <w:pPr>
              <w:rPr>
                <w:rFonts w:ascii="Calibri" w:hAnsi="Calibri"/>
                <w:b/>
                <w:szCs w:val="19"/>
              </w:rPr>
            </w:pPr>
          </w:p>
        </w:tc>
        <w:tc>
          <w:tcPr>
            <w:tcW w:w="1394" w:type="dxa"/>
            <w:tcBorders>
              <w:bottom w:val="single" w:sz="4" w:space="0" w:color="auto"/>
            </w:tcBorders>
            <w:vAlign w:val="bottom"/>
          </w:tcPr>
          <w:p w:rsidR="00312275" w:rsidRPr="00312275" w:rsidRDefault="00312275" w:rsidP="00312275">
            <w:pPr>
              <w:rPr>
                <w:rFonts w:ascii="Calibri" w:hAnsi="Calibri"/>
                <w:b/>
                <w:szCs w:val="19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312275" w:rsidRPr="00312275" w:rsidRDefault="00312275" w:rsidP="00312275">
            <w:pPr>
              <w:rPr>
                <w:rFonts w:ascii="Calibri" w:hAnsi="Calibri"/>
                <w:b/>
                <w:szCs w:val="19"/>
              </w:rPr>
            </w:pPr>
          </w:p>
        </w:tc>
      </w:tr>
      <w:tr w:rsidR="00312275" w:rsidRPr="00312275" w:rsidTr="00FC61D0">
        <w:trPr>
          <w:trHeight w:val="288"/>
        </w:trPr>
        <w:tc>
          <w:tcPr>
            <w:tcW w:w="1081" w:type="dxa"/>
            <w:vAlign w:val="bottom"/>
          </w:tcPr>
          <w:p w:rsidR="00312275" w:rsidRPr="00312275" w:rsidRDefault="00312275" w:rsidP="00312275">
            <w:pPr>
              <w:rPr>
                <w:rFonts w:ascii="Calibri" w:hAnsi="Calibri"/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  <w:vAlign w:val="bottom"/>
          </w:tcPr>
          <w:p w:rsidR="00312275" w:rsidRPr="00312275" w:rsidRDefault="00312275" w:rsidP="00312275">
            <w:pPr>
              <w:outlineLvl w:val="2"/>
              <w:rPr>
                <w:rFonts w:ascii="Calibri" w:hAnsi="Calibri"/>
                <w:i/>
                <w:sz w:val="16"/>
              </w:rPr>
            </w:pPr>
            <w:r w:rsidRPr="00312275">
              <w:rPr>
                <w:rFonts w:ascii="Calibri" w:hAnsi="Calibri"/>
                <w:i/>
                <w:sz w:val="16"/>
              </w:rPr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  <w:vAlign w:val="bottom"/>
          </w:tcPr>
          <w:p w:rsidR="00312275" w:rsidRPr="00312275" w:rsidRDefault="00312275" w:rsidP="00312275">
            <w:pPr>
              <w:outlineLvl w:val="2"/>
              <w:rPr>
                <w:rFonts w:ascii="Calibri" w:hAnsi="Calibri"/>
                <w:i/>
                <w:sz w:val="16"/>
              </w:rPr>
            </w:pPr>
            <w:r w:rsidRPr="00312275">
              <w:rPr>
                <w:rFonts w:ascii="Calibri" w:hAnsi="Calibri"/>
                <w:i/>
                <w:sz w:val="16"/>
              </w:rPr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:rsidR="00312275" w:rsidRPr="00312275" w:rsidRDefault="00312275" w:rsidP="00312275">
            <w:pPr>
              <w:outlineLvl w:val="2"/>
              <w:rPr>
                <w:rFonts w:ascii="Calibri" w:hAnsi="Calibri"/>
                <w:i/>
                <w:sz w:val="16"/>
              </w:rPr>
            </w:pPr>
            <w:r w:rsidRPr="00312275">
              <w:rPr>
                <w:rFonts w:ascii="Calibri" w:hAnsi="Calibri"/>
                <w:i/>
                <w:sz w:val="16"/>
              </w:rPr>
              <w:t>ZIP Code</w:t>
            </w:r>
          </w:p>
        </w:tc>
      </w:tr>
    </w:tbl>
    <w:p w:rsidR="00312275" w:rsidRPr="00312275" w:rsidRDefault="00312275" w:rsidP="00312275">
      <w:pPr>
        <w:rPr>
          <w:rFonts w:ascii="Calibri" w:hAnsi="Calibri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70"/>
        <w:gridCol w:w="3600"/>
        <w:gridCol w:w="720"/>
        <w:gridCol w:w="4590"/>
      </w:tblGrid>
      <w:tr w:rsidR="00312275" w:rsidRPr="00312275" w:rsidTr="00FC61D0">
        <w:trPr>
          <w:trHeight w:val="288"/>
        </w:trPr>
        <w:tc>
          <w:tcPr>
            <w:tcW w:w="1170" w:type="dxa"/>
            <w:vAlign w:val="bottom"/>
          </w:tcPr>
          <w:p w:rsidR="00312275" w:rsidRPr="00312275" w:rsidRDefault="00312275" w:rsidP="00312275">
            <w:pPr>
              <w:rPr>
                <w:rFonts w:ascii="Calibri" w:hAnsi="Calibri"/>
              </w:rPr>
            </w:pPr>
            <w:r w:rsidRPr="00312275">
              <w:rPr>
                <w:rFonts w:ascii="Calibri" w:hAnsi="Calibri"/>
              </w:rPr>
              <w:t>Contact Date: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vAlign w:val="bottom"/>
          </w:tcPr>
          <w:p w:rsidR="00312275" w:rsidRPr="00312275" w:rsidRDefault="00312275" w:rsidP="00312275">
            <w:pPr>
              <w:rPr>
                <w:rFonts w:ascii="Calibri" w:hAnsi="Calibri"/>
                <w:b/>
                <w:szCs w:val="19"/>
              </w:rPr>
            </w:pPr>
          </w:p>
        </w:tc>
        <w:tc>
          <w:tcPr>
            <w:tcW w:w="720" w:type="dxa"/>
            <w:vAlign w:val="bottom"/>
          </w:tcPr>
          <w:p w:rsidR="00312275" w:rsidRPr="00312275" w:rsidRDefault="00312275" w:rsidP="00312275">
            <w:pPr>
              <w:jc w:val="right"/>
              <w:outlineLvl w:val="3"/>
              <w:rPr>
                <w:rFonts w:ascii="Calibri" w:hAnsi="Calibri"/>
              </w:rPr>
            </w:pPr>
            <w:r w:rsidRPr="00312275">
              <w:rPr>
                <w:rFonts w:ascii="Calibri" w:hAnsi="Calibri"/>
              </w:rPr>
              <w:t>PLID #</w:t>
            </w:r>
          </w:p>
        </w:tc>
        <w:tc>
          <w:tcPr>
            <w:tcW w:w="4590" w:type="dxa"/>
            <w:tcBorders>
              <w:bottom w:val="single" w:sz="4" w:space="0" w:color="auto"/>
            </w:tcBorders>
            <w:vAlign w:val="bottom"/>
          </w:tcPr>
          <w:p w:rsidR="00312275" w:rsidRPr="00312275" w:rsidRDefault="00312275" w:rsidP="00312275">
            <w:pPr>
              <w:rPr>
                <w:rFonts w:ascii="Calibri" w:hAnsi="Calibri"/>
                <w:b/>
                <w:szCs w:val="19"/>
              </w:rPr>
            </w:pPr>
          </w:p>
        </w:tc>
      </w:tr>
    </w:tbl>
    <w:p w:rsidR="00312275" w:rsidRPr="00312275" w:rsidRDefault="00312275" w:rsidP="00312275">
      <w:pPr>
        <w:rPr>
          <w:rFonts w:ascii="Calibri" w:hAnsi="Calibri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"/>
        <w:gridCol w:w="2430"/>
        <w:gridCol w:w="1890"/>
        <w:gridCol w:w="1890"/>
        <w:gridCol w:w="1620"/>
        <w:gridCol w:w="1800"/>
      </w:tblGrid>
      <w:tr w:rsidR="00312275" w:rsidRPr="00312275" w:rsidTr="00FC61D0">
        <w:trPr>
          <w:trHeight w:val="288"/>
        </w:trPr>
        <w:tc>
          <w:tcPr>
            <w:tcW w:w="450" w:type="dxa"/>
            <w:vAlign w:val="bottom"/>
          </w:tcPr>
          <w:p w:rsidR="00312275" w:rsidRPr="00312275" w:rsidRDefault="00312275" w:rsidP="00312275">
            <w:pPr>
              <w:rPr>
                <w:rFonts w:ascii="Calibri" w:hAnsi="Calibri"/>
              </w:rPr>
            </w:pPr>
            <w:r w:rsidRPr="00312275">
              <w:rPr>
                <w:rFonts w:ascii="Calibri" w:hAnsi="Calibri"/>
              </w:rPr>
              <w:t>Age:</w:t>
            </w:r>
          </w:p>
        </w:tc>
        <w:tc>
          <w:tcPr>
            <w:tcW w:w="2430" w:type="dxa"/>
            <w:tcBorders>
              <w:bottom w:val="single" w:sz="4" w:space="0" w:color="auto"/>
            </w:tcBorders>
            <w:vAlign w:val="bottom"/>
          </w:tcPr>
          <w:p w:rsidR="00312275" w:rsidRPr="00312275" w:rsidRDefault="00312275" w:rsidP="00312275">
            <w:pPr>
              <w:rPr>
                <w:rFonts w:ascii="Calibri" w:hAnsi="Calibri"/>
                <w:b/>
                <w:szCs w:val="19"/>
              </w:rPr>
            </w:pPr>
          </w:p>
        </w:tc>
        <w:tc>
          <w:tcPr>
            <w:tcW w:w="1890" w:type="dxa"/>
            <w:vAlign w:val="bottom"/>
          </w:tcPr>
          <w:p w:rsidR="00312275" w:rsidRPr="00312275" w:rsidRDefault="00312275" w:rsidP="00312275">
            <w:pPr>
              <w:jc w:val="right"/>
              <w:outlineLvl w:val="3"/>
              <w:rPr>
                <w:rFonts w:ascii="Calibri" w:hAnsi="Calibri"/>
              </w:rPr>
            </w:pPr>
            <w:r w:rsidRPr="00312275">
              <w:rPr>
                <w:rFonts w:ascii="Calibri" w:hAnsi="Calibri"/>
              </w:rPr>
              <w:t>Gender: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bottom"/>
          </w:tcPr>
          <w:p w:rsidR="00312275" w:rsidRPr="00312275" w:rsidRDefault="00312275" w:rsidP="00312275">
            <w:pPr>
              <w:rPr>
                <w:rFonts w:ascii="Calibri" w:hAnsi="Calibri"/>
                <w:b/>
                <w:szCs w:val="19"/>
              </w:rPr>
            </w:pPr>
          </w:p>
        </w:tc>
        <w:tc>
          <w:tcPr>
            <w:tcW w:w="1620" w:type="dxa"/>
            <w:vAlign w:val="bottom"/>
          </w:tcPr>
          <w:p w:rsidR="00312275" w:rsidRPr="00312275" w:rsidRDefault="00312275" w:rsidP="00312275">
            <w:pPr>
              <w:jc w:val="right"/>
              <w:outlineLvl w:val="3"/>
              <w:rPr>
                <w:rFonts w:ascii="Calibri" w:hAnsi="Calibri"/>
              </w:rPr>
            </w:pPr>
            <w:r w:rsidRPr="00312275">
              <w:rPr>
                <w:rFonts w:ascii="Calibri" w:hAnsi="Calibri"/>
              </w:rPr>
              <w:t>Ethnicity: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312275" w:rsidRPr="00312275" w:rsidRDefault="00312275" w:rsidP="00312275">
            <w:pPr>
              <w:rPr>
                <w:rFonts w:ascii="Calibri" w:hAnsi="Calibri"/>
                <w:b/>
                <w:szCs w:val="19"/>
              </w:rPr>
            </w:pPr>
          </w:p>
        </w:tc>
      </w:tr>
    </w:tbl>
    <w:p w:rsidR="00312275" w:rsidRPr="00312275" w:rsidRDefault="00312275" w:rsidP="00312275">
      <w:pPr>
        <w:rPr>
          <w:rFonts w:ascii="Calibri" w:hAnsi="Calibri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70"/>
        <w:gridCol w:w="8910"/>
      </w:tblGrid>
      <w:tr w:rsidR="00312275" w:rsidRPr="00312275" w:rsidTr="00FC61D0">
        <w:trPr>
          <w:trHeight w:val="288"/>
        </w:trPr>
        <w:tc>
          <w:tcPr>
            <w:tcW w:w="1170" w:type="dxa"/>
            <w:vAlign w:val="bottom"/>
          </w:tcPr>
          <w:p w:rsidR="00312275" w:rsidRPr="00312275" w:rsidRDefault="00312275" w:rsidP="00312275">
            <w:pPr>
              <w:rPr>
                <w:rFonts w:ascii="Calibri" w:hAnsi="Calibri"/>
              </w:rPr>
            </w:pPr>
            <w:r w:rsidRPr="00312275">
              <w:rPr>
                <w:rFonts w:ascii="Calibri" w:hAnsi="Calibri"/>
              </w:rPr>
              <w:t>Department:</w:t>
            </w:r>
          </w:p>
        </w:tc>
        <w:tc>
          <w:tcPr>
            <w:tcW w:w="8910" w:type="dxa"/>
            <w:tcBorders>
              <w:bottom w:val="single" w:sz="4" w:space="0" w:color="auto"/>
            </w:tcBorders>
            <w:vAlign w:val="bottom"/>
          </w:tcPr>
          <w:p w:rsidR="00312275" w:rsidRPr="00312275" w:rsidRDefault="00312275" w:rsidP="00312275">
            <w:pPr>
              <w:rPr>
                <w:rFonts w:ascii="Calibri" w:hAnsi="Calibri"/>
                <w:b/>
                <w:szCs w:val="19"/>
              </w:rPr>
            </w:pPr>
          </w:p>
        </w:tc>
      </w:tr>
    </w:tbl>
    <w:p w:rsidR="00312275" w:rsidRPr="00312275" w:rsidRDefault="00312275" w:rsidP="00312275">
      <w:pPr>
        <w:rPr>
          <w:rFonts w:ascii="Calibri" w:hAnsi="Calibri"/>
        </w:rPr>
      </w:pPr>
    </w:p>
    <w:p w:rsidR="00312275" w:rsidRPr="00312275" w:rsidRDefault="00312275" w:rsidP="00312275">
      <w:pPr>
        <w:rPr>
          <w:rFonts w:ascii="Calibri" w:hAnsi="Calibri"/>
        </w:rPr>
      </w:pPr>
    </w:p>
    <w:tbl>
      <w:tblPr>
        <w:tblW w:w="4998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76"/>
      </w:tblGrid>
      <w:tr w:rsidR="00312275" w:rsidRPr="00312275" w:rsidTr="00287AFF">
        <w:trPr>
          <w:trHeight w:val="333"/>
        </w:trPr>
        <w:tc>
          <w:tcPr>
            <w:tcW w:w="10085" w:type="dxa"/>
            <w:tcBorders>
              <w:bottom w:val="single" w:sz="4" w:space="0" w:color="auto"/>
            </w:tcBorders>
            <w:vAlign w:val="center"/>
          </w:tcPr>
          <w:p w:rsidR="00312275" w:rsidRPr="00312275" w:rsidRDefault="00312275" w:rsidP="00312275">
            <w:pPr>
              <w:rPr>
                <w:rFonts w:ascii="Calibri" w:hAnsi="Calibri"/>
              </w:rPr>
            </w:pPr>
            <w:r w:rsidRPr="00312275">
              <w:rPr>
                <w:rFonts w:ascii="Calibri" w:hAnsi="Calibri"/>
              </w:rPr>
              <w:t>Party A’s Conflict and Desired Outcome:</w:t>
            </w:r>
          </w:p>
        </w:tc>
      </w:tr>
      <w:tr w:rsidR="00312275" w:rsidRPr="00312275" w:rsidTr="00FC61D0">
        <w:trPr>
          <w:trHeight w:val="1286"/>
        </w:trPr>
        <w:tc>
          <w:tcPr>
            <w:tcW w:w="10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275" w:rsidRPr="00312275" w:rsidRDefault="00312275" w:rsidP="00312275">
            <w:pPr>
              <w:rPr>
                <w:rFonts w:ascii="Calibri" w:hAnsi="Calibri"/>
              </w:rPr>
            </w:pPr>
          </w:p>
          <w:p w:rsidR="00312275" w:rsidRPr="00312275" w:rsidRDefault="00312275" w:rsidP="00312275">
            <w:pPr>
              <w:rPr>
                <w:rFonts w:ascii="Calibri" w:hAnsi="Calibri"/>
              </w:rPr>
            </w:pPr>
          </w:p>
          <w:p w:rsidR="00312275" w:rsidRPr="00312275" w:rsidRDefault="00312275" w:rsidP="00312275">
            <w:pPr>
              <w:rPr>
                <w:rFonts w:ascii="Calibri" w:hAnsi="Calibri"/>
              </w:rPr>
            </w:pPr>
          </w:p>
          <w:p w:rsidR="00312275" w:rsidRPr="00312275" w:rsidRDefault="00312275" w:rsidP="00312275">
            <w:pPr>
              <w:rPr>
                <w:rFonts w:ascii="Calibri" w:hAnsi="Calibri"/>
              </w:rPr>
            </w:pPr>
          </w:p>
          <w:p w:rsidR="00312275" w:rsidRPr="00312275" w:rsidRDefault="00312275" w:rsidP="00312275">
            <w:pPr>
              <w:rPr>
                <w:rFonts w:ascii="Calibri" w:hAnsi="Calibri"/>
              </w:rPr>
            </w:pPr>
          </w:p>
        </w:tc>
      </w:tr>
    </w:tbl>
    <w:p w:rsidR="00312275" w:rsidRPr="00312275" w:rsidRDefault="00312275" w:rsidP="00312275">
      <w:pPr>
        <w:rPr>
          <w:rFonts w:ascii="Calibri" w:hAnsi="Calibri"/>
        </w:rPr>
      </w:pPr>
    </w:p>
    <w:p w:rsidR="00312275" w:rsidRPr="00312275" w:rsidRDefault="00312275" w:rsidP="00312275">
      <w:pPr>
        <w:rPr>
          <w:rFonts w:ascii="Calibri" w:hAnsi="Calibri"/>
        </w:rPr>
      </w:pPr>
    </w:p>
    <w:p w:rsidR="00312275" w:rsidRPr="00312275" w:rsidRDefault="00312275" w:rsidP="00312275">
      <w:pPr>
        <w:rPr>
          <w:rFonts w:ascii="Calibri" w:hAnsi="Calibri"/>
        </w:rPr>
      </w:pPr>
      <w:r w:rsidRPr="00312275">
        <w:rPr>
          <w:rFonts w:ascii="Calibri" w:hAnsi="Calibri"/>
        </w:rPr>
        <w:t xml:space="preserve">Days Available to Attend Mediation: </w:t>
      </w:r>
      <w:r w:rsidRPr="00312275">
        <w:rPr>
          <w:rFonts w:ascii="Calibri" w:hAnsi="Calibri"/>
        </w:rPr>
        <w:tab/>
      </w:r>
      <w:sdt>
        <w:sdtPr>
          <w:rPr>
            <w:rFonts w:ascii="Calibri" w:hAnsi="Calibri"/>
          </w:rPr>
          <w:id w:val="-10184632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7AFF">
            <w:rPr>
              <w:rFonts w:ascii="MS Gothic" w:eastAsia="MS Gothic" w:hAnsi="MS Gothic" w:hint="eastAsia"/>
            </w:rPr>
            <w:t>☐</w:t>
          </w:r>
        </w:sdtContent>
      </w:sdt>
      <w:r w:rsidR="00287AFF">
        <w:rPr>
          <w:rFonts w:ascii="Calibri" w:hAnsi="Calibri"/>
        </w:rPr>
        <w:t xml:space="preserve"> </w:t>
      </w:r>
      <w:r w:rsidRPr="00312275">
        <w:rPr>
          <w:rFonts w:ascii="Calibri" w:hAnsi="Calibri"/>
        </w:rPr>
        <w:t>M</w:t>
      </w:r>
      <w:r w:rsidRPr="00312275">
        <w:rPr>
          <w:rFonts w:ascii="Calibri" w:hAnsi="Calibri"/>
        </w:rPr>
        <w:tab/>
      </w:r>
      <w:sdt>
        <w:sdtPr>
          <w:rPr>
            <w:rFonts w:ascii="Calibri" w:hAnsi="Calibri"/>
          </w:rPr>
          <w:id w:val="-1589371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7AFF">
            <w:rPr>
              <w:rFonts w:ascii="MS Gothic" w:eastAsia="MS Gothic" w:hAnsi="MS Gothic" w:hint="eastAsia"/>
            </w:rPr>
            <w:t>☐</w:t>
          </w:r>
        </w:sdtContent>
      </w:sdt>
      <w:r w:rsidR="00287AFF">
        <w:rPr>
          <w:rFonts w:ascii="Calibri" w:hAnsi="Calibri"/>
        </w:rPr>
        <w:t xml:space="preserve"> </w:t>
      </w:r>
      <w:r w:rsidRPr="00312275">
        <w:rPr>
          <w:rFonts w:ascii="Calibri" w:hAnsi="Calibri"/>
        </w:rPr>
        <w:t>T</w:t>
      </w:r>
      <w:r w:rsidRPr="00312275">
        <w:rPr>
          <w:rFonts w:ascii="Calibri" w:hAnsi="Calibri"/>
        </w:rPr>
        <w:tab/>
      </w:r>
      <w:sdt>
        <w:sdtPr>
          <w:rPr>
            <w:rFonts w:ascii="Calibri" w:hAnsi="Calibri"/>
          </w:rPr>
          <w:id w:val="6319121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7AFF">
            <w:rPr>
              <w:rFonts w:ascii="MS Gothic" w:eastAsia="MS Gothic" w:hAnsi="MS Gothic" w:hint="eastAsia"/>
            </w:rPr>
            <w:t>☐</w:t>
          </w:r>
        </w:sdtContent>
      </w:sdt>
      <w:r w:rsidR="00287AFF">
        <w:rPr>
          <w:rFonts w:ascii="Calibri" w:hAnsi="Calibri"/>
        </w:rPr>
        <w:t xml:space="preserve"> </w:t>
      </w:r>
      <w:r w:rsidRPr="00312275">
        <w:rPr>
          <w:rFonts w:ascii="Calibri" w:hAnsi="Calibri"/>
        </w:rPr>
        <w:t>W</w:t>
      </w:r>
      <w:r w:rsidRPr="00312275">
        <w:rPr>
          <w:rFonts w:ascii="Calibri" w:hAnsi="Calibri"/>
        </w:rPr>
        <w:tab/>
      </w:r>
      <w:sdt>
        <w:sdtPr>
          <w:rPr>
            <w:rFonts w:ascii="Calibri" w:hAnsi="Calibri"/>
          </w:rPr>
          <w:id w:val="5890477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7AFF">
            <w:rPr>
              <w:rFonts w:ascii="MS Gothic" w:eastAsia="MS Gothic" w:hAnsi="MS Gothic" w:hint="eastAsia"/>
            </w:rPr>
            <w:t>☐</w:t>
          </w:r>
        </w:sdtContent>
      </w:sdt>
      <w:r w:rsidR="00287AFF">
        <w:rPr>
          <w:rFonts w:ascii="Calibri" w:hAnsi="Calibri"/>
        </w:rPr>
        <w:t xml:space="preserve"> </w:t>
      </w:r>
      <w:r w:rsidRPr="00312275">
        <w:rPr>
          <w:rFonts w:ascii="Calibri" w:hAnsi="Calibri"/>
        </w:rPr>
        <w:t>TH</w:t>
      </w:r>
      <w:r w:rsidRPr="00312275">
        <w:rPr>
          <w:rFonts w:ascii="Calibri" w:hAnsi="Calibri"/>
        </w:rPr>
        <w:tab/>
      </w:r>
      <w:sdt>
        <w:sdtPr>
          <w:rPr>
            <w:rFonts w:ascii="Calibri" w:hAnsi="Calibri"/>
          </w:rPr>
          <w:id w:val="-611839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7AFF">
            <w:rPr>
              <w:rFonts w:ascii="MS Gothic" w:eastAsia="MS Gothic" w:hAnsi="MS Gothic" w:hint="eastAsia"/>
            </w:rPr>
            <w:t>☐</w:t>
          </w:r>
        </w:sdtContent>
      </w:sdt>
      <w:r w:rsidR="00287AFF">
        <w:rPr>
          <w:rFonts w:ascii="Calibri" w:hAnsi="Calibri"/>
        </w:rPr>
        <w:t xml:space="preserve"> </w:t>
      </w:r>
      <w:r w:rsidRPr="00312275">
        <w:rPr>
          <w:rFonts w:ascii="Calibri" w:hAnsi="Calibri"/>
        </w:rPr>
        <w:t>F</w:t>
      </w:r>
    </w:p>
    <w:p w:rsidR="00312275" w:rsidRPr="00545433" w:rsidRDefault="00312275" w:rsidP="00312275">
      <w:pPr>
        <w:rPr>
          <w:rFonts w:ascii="Calibri" w:hAnsi="Calibri"/>
        </w:rPr>
      </w:pPr>
    </w:p>
    <w:p w:rsidR="00312275" w:rsidRPr="00312275" w:rsidRDefault="00312275" w:rsidP="00312275">
      <w:pPr>
        <w:rPr>
          <w:rFonts w:ascii="Calibri" w:hAnsi="Calibri"/>
        </w:rPr>
      </w:pPr>
      <w:r w:rsidRPr="00545433">
        <w:rPr>
          <w:rFonts w:ascii="Calibri" w:hAnsi="Calibri"/>
        </w:rPr>
        <w:t xml:space="preserve">Hours Available to Attend Mediation between 8 a.m. and 5 p.m.: </w:t>
      </w:r>
      <w:r w:rsidRPr="00545433">
        <w:rPr>
          <w:rFonts w:ascii="Calibri" w:hAnsi="Calibri"/>
        </w:rPr>
        <w:tab/>
      </w:r>
    </w:p>
    <w:p w:rsidR="00330050" w:rsidRPr="00990A16" w:rsidRDefault="00312275" w:rsidP="00990A16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AF8F4"/>
        <w:rPr>
          <w:rFonts w:ascii="Calibri" w:hAnsi="Calibri"/>
          <w:color w:val="auto"/>
          <w:sz w:val="24"/>
        </w:rPr>
      </w:pPr>
      <w:r w:rsidRPr="00990A16">
        <w:rPr>
          <w:rFonts w:ascii="Calibri" w:hAnsi="Calibri"/>
          <w:b w:val="0"/>
          <w:color w:val="auto"/>
          <w:sz w:val="19"/>
        </w:rPr>
        <w:tab/>
      </w:r>
      <w:r w:rsidR="00545433" w:rsidRPr="00990A16">
        <w:rPr>
          <w:rFonts w:ascii="Calibri" w:hAnsi="Calibri"/>
          <w:color w:val="auto"/>
          <w:sz w:val="24"/>
        </w:rPr>
        <w:t>Party B</w:t>
      </w:r>
      <w:r w:rsidR="00D5619B" w:rsidRPr="00990A16">
        <w:rPr>
          <w:rFonts w:ascii="Calibri" w:hAnsi="Calibri"/>
          <w:color w:val="auto"/>
          <w:sz w:val="24"/>
        </w:rPr>
        <w:t xml:space="preserve"> Information</w:t>
      </w:r>
    </w:p>
    <w:tbl>
      <w:tblPr>
        <w:tblW w:w="5109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00"/>
      </w:tblGrid>
      <w:tr w:rsidR="00C56811" w:rsidRPr="00545433" w:rsidTr="004941F9">
        <w:trPr>
          <w:trHeight w:val="278"/>
        </w:trPr>
        <w:tc>
          <w:tcPr>
            <w:tcW w:w="10300" w:type="dxa"/>
            <w:vAlign w:val="bottom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379"/>
              <w:gridCol w:w="2729"/>
              <w:gridCol w:w="2928"/>
              <w:gridCol w:w="413"/>
              <w:gridCol w:w="828"/>
              <w:gridCol w:w="2023"/>
            </w:tblGrid>
            <w:tr w:rsidR="00545433" w:rsidRPr="00545433" w:rsidTr="00545433">
              <w:trPr>
                <w:trHeight w:val="432"/>
              </w:trPr>
              <w:tc>
                <w:tcPr>
                  <w:tcW w:w="1379" w:type="dxa"/>
                  <w:vAlign w:val="bottom"/>
                </w:tcPr>
                <w:p w:rsidR="00545433" w:rsidRPr="00545433" w:rsidRDefault="00545433" w:rsidP="00545433">
                  <w:pPr>
                    <w:rPr>
                      <w:rFonts w:ascii="Calibri" w:hAnsi="Calibri"/>
                    </w:rPr>
                  </w:pPr>
                  <w:r w:rsidRPr="00545433">
                    <w:rPr>
                      <w:rFonts w:ascii="Calibri" w:hAnsi="Calibri"/>
                    </w:rPr>
                    <w:t>Party B Name:</w:t>
                  </w:r>
                </w:p>
              </w:tc>
              <w:tc>
                <w:tcPr>
                  <w:tcW w:w="2729" w:type="dxa"/>
                  <w:tcBorders>
                    <w:bottom w:val="single" w:sz="4" w:space="0" w:color="auto"/>
                  </w:tcBorders>
                  <w:vAlign w:val="bottom"/>
                </w:tcPr>
                <w:p w:rsidR="00545433" w:rsidRPr="00545433" w:rsidRDefault="00545433" w:rsidP="00545433">
                  <w:pPr>
                    <w:pStyle w:val="FieldText"/>
                    <w:rPr>
                      <w:rFonts w:ascii="Calibri" w:hAnsi="Calibri"/>
                    </w:rPr>
                  </w:pPr>
                </w:p>
              </w:tc>
              <w:tc>
                <w:tcPr>
                  <w:tcW w:w="2928" w:type="dxa"/>
                  <w:tcBorders>
                    <w:bottom w:val="single" w:sz="4" w:space="0" w:color="auto"/>
                  </w:tcBorders>
                  <w:vAlign w:val="bottom"/>
                </w:tcPr>
                <w:p w:rsidR="00545433" w:rsidRPr="00545433" w:rsidRDefault="00545433" w:rsidP="00545433">
                  <w:pPr>
                    <w:pStyle w:val="FieldText"/>
                    <w:rPr>
                      <w:rFonts w:ascii="Calibri" w:hAnsi="Calibri"/>
                    </w:rPr>
                  </w:pPr>
                </w:p>
              </w:tc>
              <w:tc>
                <w:tcPr>
                  <w:tcW w:w="413" w:type="dxa"/>
                  <w:tcBorders>
                    <w:bottom w:val="single" w:sz="4" w:space="0" w:color="auto"/>
                  </w:tcBorders>
                  <w:vAlign w:val="bottom"/>
                </w:tcPr>
                <w:p w:rsidR="00545433" w:rsidRPr="00545433" w:rsidRDefault="00545433" w:rsidP="00545433">
                  <w:pPr>
                    <w:pStyle w:val="FieldText"/>
                    <w:rPr>
                      <w:rFonts w:ascii="Calibri" w:hAnsi="Calibri"/>
                    </w:rPr>
                  </w:pPr>
                </w:p>
              </w:tc>
              <w:tc>
                <w:tcPr>
                  <w:tcW w:w="828" w:type="dxa"/>
                  <w:vAlign w:val="bottom"/>
                </w:tcPr>
                <w:p w:rsidR="00545433" w:rsidRPr="00545433" w:rsidRDefault="00545433" w:rsidP="00545433">
                  <w:pPr>
                    <w:pStyle w:val="Heading4"/>
                    <w:rPr>
                      <w:rFonts w:ascii="Calibri" w:hAnsi="Calibri"/>
                    </w:rPr>
                  </w:pPr>
                  <w:r w:rsidRPr="00545433">
                    <w:rPr>
                      <w:rFonts w:ascii="Calibri" w:hAnsi="Calibri"/>
                    </w:rPr>
                    <w:t>Phone #:</w:t>
                  </w:r>
                </w:p>
              </w:tc>
              <w:tc>
                <w:tcPr>
                  <w:tcW w:w="2023" w:type="dxa"/>
                  <w:tcBorders>
                    <w:bottom w:val="single" w:sz="4" w:space="0" w:color="auto"/>
                  </w:tcBorders>
                  <w:vAlign w:val="bottom"/>
                </w:tcPr>
                <w:p w:rsidR="00545433" w:rsidRPr="00545433" w:rsidRDefault="00545433" w:rsidP="00545433">
                  <w:pPr>
                    <w:pStyle w:val="FieldText"/>
                    <w:rPr>
                      <w:rFonts w:ascii="Calibri" w:hAnsi="Calibri"/>
                    </w:rPr>
                  </w:pPr>
                </w:p>
              </w:tc>
            </w:tr>
            <w:tr w:rsidR="00545433" w:rsidRPr="00545433" w:rsidTr="00545433">
              <w:tc>
                <w:tcPr>
                  <w:tcW w:w="1379" w:type="dxa"/>
                  <w:vAlign w:val="bottom"/>
                </w:tcPr>
                <w:p w:rsidR="00545433" w:rsidRPr="00545433" w:rsidRDefault="00545433" w:rsidP="00545433">
                  <w:pPr>
                    <w:rPr>
                      <w:rFonts w:ascii="Calibri" w:hAnsi="Calibri"/>
                    </w:rPr>
                  </w:pPr>
                </w:p>
              </w:tc>
              <w:tc>
                <w:tcPr>
                  <w:tcW w:w="2729" w:type="dxa"/>
                  <w:tcBorders>
                    <w:top w:val="single" w:sz="4" w:space="0" w:color="auto"/>
                  </w:tcBorders>
                  <w:vAlign w:val="bottom"/>
                </w:tcPr>
                <w:p w:rsidR="00545433" w:rsidRPr="00545433" w:rsidRDefault="00545433" w:rsidP="00545433">
                  <w:pPr>
                    <w:pStyle w:val="Heading3"/>
                    <w:rPr>
                      <w:rFonts w:ascii="Calibri" w:hAnsi="Calibri"/>
                    </w:rPr>
                  </w:pPr>
                  <w:r w:rsidRPr="00545433">
                    <w:rPr>
                      <w:rFonts w:ascii="Calibri" w:hAnsi="Calibri"/>
                    </w:rPr>
                    <w:t>Last</w:t>
                  </w:r>
                </w:p>
              </w:tc>
              <w:tc>
                <w:tcPr>
                  <w:tcW w:w="2928" w:type="dxa"/>
                  <w:tcBorders>
                    <w:top w:val="single" w:sz="4" w:space="0" w:color="auto"/>
                  </w:tcBorders>
                  <w:vAlign w:val="bottom"/>
                </w:tcPr>
                <w:p w:rsidR="00545433" w:rsidRPr="00545433" w:rsidRDefault="00545433" w:rsidP="00545433">
                  <w:pPr>
                    <w:pStyle w:val="Heading3"/>
                    <w:rPr>
                      <w:rFonts w:ascii="Calibri" w:hAnsi="Calibri"/>
                    </w:rPr>
                  </w:pPr>
                  <w:r w:rsidRPr="00545433">
                    <w:rPr>
                      <w:rFonts w:ascii="Calibri" w:hAnsi="Calibri"/>
                    </w:rPr>
                    <w:t>First</w:t>
                  </w:r>
                </w:p>
              </w:tc>
              <w:tc>
                <w:tcPr>
                  <w:tcW w:w="413" w:type="dxa"/>
                  <w:tcBorders>
                    <w:top w:val="single" w:sz="4" w:space="0" w:color="auto"/>
                  </w:tcBorders>
                  <w:vAlign w:val="bottom"/>
                </w:tcPr>
                <w:p w:rsidR="00545433" w:rsidRPr="00545433" w:rsidRDefault="00545433" w:rsidP="00545433">
                  <w:pPr>
                    <w:pStyle w:val="Heading3"/>
                    <w:rPr>
                      <w:rFonts w:ascii="Calibri" w:hAnsi="Calibri"/>
                    </w:rPr>
                  </w:pPr>
                  <w:r w:rsidRPr="00545433">
                    <w:rPr>
                      <w:rFonts w:ascii="Calibri" w:hAnsi="Calibri"/>
                    </w:rPr>
                    <w:t>M.I.</w:t>
                  </w:r>
                </w:p>
              </w:tc>
              <w:tc>
                <w:tcPr>
                  <w:tcW w:w="828" w:type="dxa"/>
                  <w:vAlign w:val="bottom"/>
                </w:tcPr>
                <w:p w:rsidR="00545433" w:rsidRPr="00545433" w:rsidRDefault="00545433" w:rsidP="00545433">
                  <w:pPr>
                    <w:rPr>
                      <w:rFonts w:ascii="Calibri" w:hAnsi="Calibri"/>
                    </w:rPr>
                  </w:pPr>
                </w:p>
              </w:tc>
              <w:tc>
                <w:tcPr>
                  <w:tcW w:w="2023" w:type="dxa"/>
                  <w:tcBorders>
                    <w:top w:val="single" w:sz="4" w:space="0" w:color="auto"/>
                  </w:tcBorders>
                  <w:vAlign w:val="bottom"/>
                </w:tcPr>
                <w:p w:rsidR="00545433" w:rsidRPr="00545433" w:rsidRDefault="00545433" w:rsidP="00545433">
                  <w:pPr>
                    <w:rPr>
                      <w:rFonts w:ascii="Calibri" w:hAnsi="Calibri"/>
                    </w:rPr>
                  </w:pPr>
                </w:p>
              </w:tc>
            </w:tr>
          </w:tbl>
          <w:p w:rsidR="00545433" w:rsidRPr="00545433" w:rsidRDefault="00545433" w:rsidP="00545433">
            <w:pPr>
              <w:rPr>
                <w:rFonts w:ascii="Calibri" w:hAnsi="Calibri"/>
              </w:rPr>
            </w:pP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105"/>
              <w:gridCol w:w="7356"/>
              <w:gridCol w:w="1839"/>
            </w:tblGrid>
            <w:tr w:rsidR="00545433" w:rsidRPr="00545433" w:rsidTr="00FC61D0">
              <w:trPr>
                <w:trHeight w:val="288"/>
              </w:trPr>
              <w:tc>
                <w:tcPr>
                  <w:tcW w:w="1081" w:type="dxa"/>
                  <w:vAlign w:val="bottom"/>
                </w:tcPr>
                <w:p w:rsidR="00545433" w:rsidRPr="00545433" w:rsidRDefault="00545433" w:rsidP="00545433">
                  <w:pPr>
                    <w:rPr>
                      <w:rFonts w:ascii="Calibri" w:hAnsi="Calibri"/>
                    </w:rPr>
                  </w:pPr>
                  <w:r w:rsidRPr="00545433">
                    <w:rPr>
                      <w:rFonts w:ascii="Calibri" w:hAnsi="Calibri"/>
                    </w:rPr>
                    <w:t>Address:</w:t>
                  </w:r>
                </w:p>
              </w:tc>
              <w:tc>
                <w:tcPr>
                  <w:tcW w:w="7199" w:type="dxa"/>
                  <w:tcBorders>
                    <w:bottom w:val="single" w:sz="4" w:space="0" w:color="auto"/>
                  </w:tcBorders>
                  <w:vAlign w:val="bottom"/>
                </w:tcPr>
                <w:p w:rsidR="00545433" w:rsidRPr="00545433" w:rsidRDefault="00545433" w:rsidP="00545433">
                  <w:pPr>
                    <w:pStyle w:val="FieldText"/>
                    <w:rPr>
                      <w:rFonts w:ascii="Calibri" w:hAnsi="Calibri"/>
                    </w:rPr>
                  </w:pPr>
                </w:p>
              </w:tc>
              <w:tc>
                <w:tcPr>
                  <w:tcW w:w="1800" w:type="dxa"/>
                  <w:tcBorders>
                    <w:bottom w:val="single" w:sz="4" w:space="0" w:color="auto"/>
                  </w:tcBorders>
                  <w:vAlign w:val="bottom"/>
                </w:tcPr>
                <w:p w:rsidR="00545433" w:rsidRPr="00545433" w:rsidRDefault="00545433" w:rsidP="00545433">
                  <w:pPr>
                    <w:pStyle w:val="FieldText"/>
                    <w:rPr>
                      <w:rFonts w:ascii="Calibri" w:hAnsi="Calibri"/>
                    </w:rPr>
                  </w:pPr>
                </w:p>
              </w:tc>
            </w:tr>
            <w:tr w:rsidR="00545433" w:rsidRPr="00545433" w:rsidTr="00FC61D0">
              <w:tc>
                <w:tcPr>
                  <w:tcW w:w="1081" w:type="dxa"/>
                  <w:vAlign w:val="bottom"/>
                </w:tcPr>
                <w:p w:rsidR="00545433" w:rsidRPr="00545433" w:rsidRDefault="00545433" w:rsidP="00545433">
                  <w:pPr>
                    <w:rPr>
                      <w:rFonts w:ascii="Calibri" w:hAnsi="Calibri"/>
                    </w:rPr>
                  </w:pPr>
                </w:p>
              </w:tc>
              <w:tc>
                <w:tcPr>
                  <w:tcW w:w="7199" w:type="dxa"/>
                  <w:tcBorders>
                    <w:top w:val="single" w:sz="4" w:space="0" w:color="auto"/>
                  </w:tcBorders>
                  <w:vAlign w:val="bottom"/>
                </w:tcPr>
                <w:p w:rsidR="00545433" w:rsidRPr="00545433" w:rsidRDefault="00545433" w:rsidP="00545433">
                  <w:pPr>
                    <w:pStyle w:val="Heading3"/>
                    <w:rPr>
                      <w:rFonts w:ascii="Calibri" w:hAnsi="Calibri"/>
                    </w:rPr>
                  </w:pPr>
                  <w:r w:rsidRPr="00545433">
                    <w:rPr>
                      <w:rFonts w:ascii="Calibri" w:hAnsi="Calibri"/>
                    </w:rPr>
                    <w:t>Street Address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</w:tcBorders>
                  <w:vAlign w:val="bottom"/>
                </w:tcPr>
                <w:p w:rsidR="00545433" w:rsidRPr="00545433" w:rsidRDefault="00545433" w:rsidP="00545433">
                  <w:pPr>
                    <w:pStyle w:val="Heading3"/>
                    <w:rPr>
                      <w:rFonts w:ascii="Calibri" w:hAnsi="Calibri"/>
                    </w:rPr>
                  </w:pPr>
                  <w:r w:rsidRPr="00545433">
                    <w:rPr>
                      <w:rFonts w:ascii="Calibri" w:hAnsi="Calibri"/>
                    </w:rPr>
                    <w:t>Apartment/Unit #</w:t>
                  </w:r>
                </w:p>
              </w:tc>
            </w:tr>
          </w:tbl>
          <w:p w:rsidR="00545433" w:rsidRPr="00545433" w:rsidRDefault="00545433" w:rsidP="00545433">
            <w:pPr>
              <w:rPr>
                <w:rFonts w:ascii="Calibri" w:hAnsi="Calibri"/>
              </w:rPr>
            </w:pP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105"/>
              <w:gridCol w:w="5932"/>
              <w:gridCol w:w="1424"/>
              <w:gridCol w:w="1839"/>
            </w:tblGrid>
            <w:tr w:rsidR="00545433" w:rsidRPr="00545433" w:rsidTr="00FC61D0">
              <w:trPr>
                <w:trHeight w:val="288"/>
              </w:trPr>
              <w:tc>
                <w:tcPr>
                  <w:tcW w:w="1081" w:type="dxa"/>
                  <w:vAlign w:val="bottom"/>
                </w:tcPr>
                <w:p w:rsidR="00545433" w:rsidRPr="00545433" w:rsidRDefault="00545433" w:rsidP="00545433">
                  <w:pPr>
                    <w:rPr>
                      <w:rFonts w:ascii="Calibri" w:hAnsi="Calibri"/>
                      <w:szCs w:val="19"/>
                    </w:rPr>
                  </w:pPr>
                </w:p>
              </w:tc>
              <w:tc>
                <w:tcPr>
                  <w:tcW w:w="5805" w:type="dxa"/>
                  <w:tcBorders>
                    <w:bottom w:val="single" w:sz="4" w:space="0" w:color="auto"/>
                  </w:tcBorders>
                  <w:vAlign w:val="bottom"/>
                </w:tcPr>
                <w:p w:rsidR="00545433" w:rsidRPr="00545433" w:rsidRDefault="00545433" w:rsidP="00545433">
                  <w:pPr>
                    <w:pStyle w:val="FieldText"/>
                    <w:rPr>
                      <w:rFonts w:ascii="Calibri" w:hAnsi="Calibri"/>
                    </w:rPr>
                  </w:pPr>
                </w:p>
              </w:tc>
              <w:tc>
                <w:tcPr>
                  <w:tcW w:w="1394" w:type="dxa"/>
                  <w:tcBorders>
                    <w:bottom w:val="single" w:sz="4" w:space="0" w:color="auto"/>
                  </w:tcBorders>
                  <w:vAlign w:val="bottom"/>
                </w:tcPr>
                <w:p w:rsidR="00545433" w:rsidRPr="00545433" w:rsidRDefault="00545433" w:rsidP="00545433">
                  <w:pPr>
                    <w:pStyle w:val="FieldText"/>
                    <w:rPr>
                      <w:rFonts w:ascii="Calibri" w:hAnsi="Calibri"/>
                    </w:rPr>
                  </w:pPr>
                </w:p>
              </w:tc>
              <w:tc>
                <w:tcPr>
                  <w:tcW w:w="1800" w:type="dxa"/>
                  <w:tcBorders>
                    <w:bottom w:val="single" w:sz="4" w:space="0" w:color="auto"/>
                  </w:tcBorders>
                  <w:vAlign w:val="bottom"/>
                </w:tcPr>
                <w:p w:rsidR="00545433" w:rsidRPr="00545433" w:rsidRDefault="00545433" w:rsidP="00545433">
                  <w:pPr>
                    <w:pStyle w:val="FieldText"/>
                    <w:rPr>
                      <w:rFonts w:ascii="Calibri" w:hAnsi="Calibri"/>
                    </w:rPr>
                  </w:pPr>
                </w:p>
              </w:tc>
            </w:tr>
            <w:tr w:rsidR="00545433" w:rsidRPr="00545433" w:rsidTr="00FC61D0">
              <w:trPr>
                <w:trHeight w:val="288"/>
              </w:trPr>
              <w:tc>
                <w:tcPr>
                  <w:tcW w:w="1081" w:type="dxa"/>
                  <w:vAlign w:val="bottom"/>
                </w:tcPr>
                <w:p w:rsidR="00545433" w:rsidRPr="00545433" w:rsidRDefault="00545433" w:rsidP="00545433">
                  <w:pPr>
                    <w:rPr>
                      <w:rFonts w:ascii="Calibri" w:hAnsi="Calibri"/>
                      <w:szCs w:val="19"/>
                    </w:rPr>
                  </w:pPr>
                </w:p>
              </w:tc>
              <w:tc>
                <w:tcPr>
                  <w:tcW w:w="5805" w:type="dxa"/>
                  <w:tcBorders>
                    <w:top w:val="single" w:sz="4" w:space="0" w:color="auto"/>
                  </w:tcBorders>
                  <w:vAlign w:val="bottom"/>
                </w:tcPr>
                <w:p w:rsidR="00545433" w:rsidRPr="00545433" w:rsidRDefault="00545433" w:rsidP="00545433">
                  <w:pPr>
                    <w:pStyle w:val="Heading3"/>
                    <w:rPr>
                      <w:rFonts w:ascii="Calibri" w:hAnsi="Calibri"/>
                    </w:rPr>
                  </w:pPr>
                  <w:r w:rsidRPr="00545433">
                    <w:rPr>
                      <w:rFonts w:ascii="Calibri" w:hAnsi="Calibri"/>
                    </w:rPr>
                    <w:t>City</w:t>
                  </w:r>
                </w:p>
              </w:tc>
              <w:tc>
                <w:tcPr>
                  <w:tcW w:w="1394" w:type="dxa"/>
                  <w:tcBorders>
                    <w:top w:val="single" w:sz="4" w:space="0" w:color="auto"/>
                  </w:tcBorders>
                  <w:vAlign w:val="bottom"/>
                </w:tcPr>
                <w:p w:rsidR="00545433" w:rsidRPr="00545433" w:rsidRDefault="00545433" w:rsidP="00545433">
                  <w:pPr>
                    <w:pStyle w:val="Heading3"/>
                    <w:rPr>
                      <w:rFonts w:ascii="Calibri" w:hAnsi="Calibri"/>
                    </w:rPr>
                  </w:pPr>
                  <w:r w:rsidRPr="00545433">
                    <w:rPr>
                      <w:rFonts w:ascii="Calibri" w:hAnsi="Calibri"/>
                    </w:rPr>
                    <w:t>State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</w:tcBorders>
                  <w:vAlign w:val="bottom"/>
                </w:tcPr>
                <w:p w:rsidR="00545433" w:rsidRPr="00545433" w:rsidRDefault="00545433" w:rsidP="00545433">
                  <w:pPr>
                    <w:pStyle w:val="Heading3"/>
                    <w:rPr>
                      <w:rFonts w:ascii="Calibri" w:hAnsi="Calibri"/>
                    </w:rPr>
                  </w:pPr>
                  <w:r w:rsidRPr="00545433">
                    <w:rPr>
                      <w:rFonts w:ascii="Calibri" w:hAnsi="Calibri"/>
                    </w:rPr>
                    <w:t>ZIP Code</w:t>
                  </w:r>
                </w:p>
              </w:tc>
            </w:tr>
          </w:tbl>
          <w:p w:rsidR="00545433" w:rsidRPr="00545433" w:rsidRDefault="00545433" w:rsidP="00545433">
            <w:pPr>
              <w:rPr>
                <w:rFonts w:ascii="Calibri" w:hAnsi="Calibri"/>
              </w:rPr>
            </w:pP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195"/>
              <w:gridCol w:w="3679"/>
              <w:gridCol w:w="736"/>
              <w:gridCol w:w="4690"/>
            </w:tblGrid>
            <w:tr w:rsidR="00545433" w:rsidRPr="00545433" w:rsidTr="00FC61D0">
              <w:trPr>
                <w:trHeight w:val="288"/>
              </w:trPr>
              <w:tc>
                <w:tcPr>
                  <w:tcW w:w="1170" w:type="dxa"/>
                  <w:vAlign w:val="bottom"/>
                </w:tcPr>
                <w:p w:rsidR="00545433" w:rsidRPr="00545433" w:rsidRDefault="00545433" w:rsidP="00545433">
                  <w:pPr>
                    <w:rPr>
                      <w:rFonts w:ascii="Calibri" w:hAnsi="Calibri"/>
                    </w:rPr>
                  </w:pPr>
                  <w:r w:rsidRPr="00545433">
                    <w:rPr>
                      <w:rFonts w:ascii="Calibri" w:hAnsi="Calibri"/>
                    </w:rPr>
                    <w:t>Contact Date:</w:t>
                  </w:r>
                </w:p>
              </w:tc>
              <w:tc>
                <w:tcPr>
                  <w:tcW w:w="3600" w:type="dxa"/>
                  <w:tcBorders>
                    <w:bottom w:val="single" w:sz="4" w:space="0" w:color="auto"/>
                  </w:tcBorders>
                  <w:vAlign w:val="bottom"/>
                </w:tcPr>
                <w:p w:rsidR="00545433" w:rsidRPr="00545433" w:rsidRDefault="00545433" w:rsidP="00545433">
                  <w:pPr>
                    <w:pStyle w:val="FieldText"/>
                    <w:rPr>
                      <w:rFonts w:ascii="Calibri" w:hAnsi="Calibri"/>
                    </w:rPr>
                  </w:pPr>
                </w:p>
              </w:tc>
              <w:tc>
                <w:tcPr>
                  <w:tcW w:w="720" w:type="dxa"/>
                  <w:vAlign w:val="bottom"/>
                </w:tcPr>
                <w:p w:rsidR="00545433" w:rsidRPr="00545433" w:rsidRDefault="00545433" w:rsidP="00545433">
                  <w:pPr>
                    <w:pStyle w:val="Heading4"/>
                    <w:rPr>
                      <w:rFonts w:ascii="Calibri" w:hAnsi="Calibri"/>
                    </w:rPr>
                  </w:pPr>
                  <w:r w:rsidRPr="00545433">
                    <w:rPr>
                      <w:rFonts w:ascii="Calibri" w:hAnsi="Calibri"/>
                    </w:rPr>
                    <w:t>PLID #</w:t>
                  </w:r>
                </w:p>
              </w:tc>
              <w:tc>
                <w:tcPr>
                  <w:tcW w:w="4590" w:type="dxa"/>
                  <w:tcBorders>
                    <w:bottom w:val="single" w:sz="4" w:space="0" w:color="auto"/>
                  </w:tcBorders>
                  <w:vAlign w:val="bottom"/>
                </w:tcPr>
                <w:p w:rsidR="00545433" w:rsidRPr="00545433" w:rsidRDefault="00545433" w:rsidP="00545433">
                  <w:pPr>
                    <w:pStyle w:val="FieldText"/>
                    <w:rPr>
                      <w:rFonts w:ascii="Calibri" w:hAnsi="Calibri"/>
                    </w:rPr>
                  </w:pPr>
                </w:p>
              </w:tc>
            </w:tr>
          </w:tbl>
          <w:p w:rsidR="00545433" w:rsidRPr="00545433" w:rsidRDefault="00545433" w:rsidP="00545433">
            <w:pPr>
              <w:rPr>
                <w:rFonts w:ascii="Calibri" w:hAnsi="Calibri"/>
              </w:rPr>
            </w:pP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61"/>
              <w:gridCol w:w="2483"/>
              <w:gridCol w:w="1931"/>
              <w:gridCol w:w="1931"/>
              <w:gridCol w:w="1655"/>
              <w:gridCol w:w="1839"/>
            </w:tblGrid>
            <w:tr w:rsidR="00545433" w:rsidRPr="00545433" w:rsidTr="00FC61D0">
              <w:trPr>
                <w:trHeight w:val="288"/>
              </w:trPr>
              <w:tc>
                <w:tcPr>
                  <w:tcW w:w="450" w:type="dxa"/>
                  <w:vAlign w:val="bottom"/>
                </w:tcPr>
                <w:p w:rsidR="00545433" w:rsidRPr="00545433" w:rsidRDefault="00545433" w:rsidP="00545433">
                  <w:pPr>
                    <w:rPr>
                      <w:rFonts w:ascii="Calibri" w:hAnsi="Calibri"/>
                    </w:rPr>
                  </w:pPr>
                  <w:r w:rsidRPr="00545433">
                    <w:rPr>
                      <w:rFonts w:ascii="Calibri" w:hAnsi="Calibri"/>
                    </w:rPr>
                    <w:t>Age:</w:t>
                  </w:r>
                </w:p>
              </w:tc>
              <w:tc>
                <w:tcPr>
                  <w:tcW w:w="2430" w:type="dxa"/>
                  <w:tcBorders>
                    <w:bottom w:val="single" w:sz="4" w:space="0" w:color="auto"/>
                  </w:tcBorders>
                  <w:vAlign w:val="bottom"/>
                </w:tcPr>
                <w:p w:rsidR="00545433" w:rsidRPr="00545433" w:rsidRDefault="00545433" w:rsidP="00545433">
                  <w:pPr>
                    <w:pStyle w:val="FieldText"/>
                    <w:rPr>
                      <w:rFonts w:ascii="Calibri" w:hAnsi="Calibri"/>
                    </w:rPr>
                  </w:pPr>
                </w:p>
              </w:tc>
              <w:tc>
                <w:tcPr>
                  <w:tcW w:w="1890" w:type="dxa"/>
                  <w:vAlign w:val="bottom"/>
                </w:tcPr>
                <w:p w:rsidR="00545433" w:rsidRPr="00545433" w:rsidRDefault="00545433" w:rsidP="00545433">
                  <w:pPr>
                    <w:pStyle w:val="Heading4"/>
                    <w:rPr>
                      <w:rFonts w:ascii="Calibri" w:hAnsi="Calibri"/>
                    </w:rPr>
                  </w:pPr>
                  <w:r w:rsidRPr="00545433">
                    <w:rPr>
                      <w:rFonts w:ascii="Calibri" w:hAnsi="Calibri"/>
                    </w:rPr>
                    <w:t>Gender:</w:t>
                  </w:r>
                </w:p>
              </w:tc>
              <w:tc>
                <w:tcPr>
                  <w:tcW w:w="1890" w:type="dxa"/>
                  <w:tcBorders>
                    <w:bottom w:val="single" w:sz="4" w:space="0" w:color="auto"/>
                  </w:tcBorders>
                  <w:vAlign w:val="bottom"/>
                </w:tcPr>
                <w:p w:rsidR="00545433" w:rsidRPr="00545433" w:rsidRDefault="00545433" w:rsidP="00545433">
                  <w:pPr>
                    <w:pStyle w:val="FieldText"/>
                    <w:rPr>
                      <w:rFonts w:ascii="Calibri" w:hAnsi="Calibri"/>
                    </w:rPr>
                  </w:pPr>
                </w:p>
              </w:tc>
              <w:tc>
                <w:tcPr>
                  <w:tcW w:w="1620" w:type="dxa"/>
                  <w:vAlign w:val="bottom"/>
                </w:tcPr>
                <w:p w:rsidR="00545433" w:rsidRPr="00545433" w:rsidRDefault="00545433" w:rsidP="00545433">
                  <w:pPr>
                    <w:pStyle w:val="Heading4"/>
                    <w:rPr>
                      <w:rFonts w:ascii="Calibri" w:hAnsi="Calibri"/>
                    </w:rPr>
                  </w:pPr>
                  <w:r w:rsidRPr="00545433">
                    <w:rPr>
                      <w:rFonts w:ascii="Calibri" w:hAnsi="Calibri"/>
                    </w:rPr>
                    <w:t>Ethnicity:</w:t>
                  </w:r>
                </w:p>
              </w:tc>
              <w:tc>
                <w:tcPr>
                  <w:tcW w:w="1800" w:type="dxa"/>
                  <w:tcBorders>
                    <w:bottom w:val="single" w:sz="4" w:space="0" w:color="auto"/>
                  </w:tcBorders>
                  <w:vAlign w:val="bottom"/>
                </w:tcPr>
                <w:p w:rsidR="00545433" w:rsidRPr="00545433" w:rsidRDefault="00545433" w:rsidP="00545433">
                  <w:pPr>
                    <w:pStyle w:val="FieldText"/>
                    <w:rPr>
                      <w:rFonts w:ascii="Calibri" w:hAnsi="Calibri"/>
                    </w:rPr>
                  </w:pPr>
                </w:p>
              </w:tc>
            </w:tr>
          </w:tbl>
          <w:p w:rsidR="00545433" w:rsidRPr="00545433" w:rsidRDefault="00545433" w:rsidP="00545433">
            <w:pPr>
              <w:rPr>
                <w:rFonts w:ascii="Calibri" w:hAnsi="Calibri"/>
              </w:rPr>
            </w:pP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196"/>
              <w:gridCol w:w="9104"/>
            </w:tblGrid>
            <w:tr w:rsidR="00545433" w:rsidRPr="00545433" w:rsidTr="00FC61D0">
              <w:trPr>
                <w:trHeight w:val="288"/>
              </w:trPr>
              <w:tc>
                <w:tcPr>
                  <w:tcW w:w="1170" w:type="dxa"/>
                  <w:vAlign w:val="bottom"/>
                </w:tcPr>
                <w:p w:rsidR="00545433" w:rsidRPr="00545433" w:rsidRDefault="00545433" w:rsidP="00545433">
                  <w:pPr>
                    <w:rPr>
                      <w:rFonts w:ascii="Calibri" w:hAnsi="Calibri"/>
                    </w:rPr>
                  </w:pPr>
                  <w:r w:rsidRPr="00545433">
                    <w:rPr>
                      <w:rFonts w:ascii="Calibri" w:hAnsi="Calibri"/>
                    </w:rPr>
                    <w:t>Department:</w:t>
                  </w:r>
                </w:p>
              </w:tc>
              <w:tc>
                <w:tcPr>
                  <w:tcW w:w="8910" w:type="dxa"/>
                  <w:tcBorders>
                    <w:bottom w:val="single" w:sz="4" w:space="0" w:color="auto"/>
                  </w:tcBorders>
                  <w:vAlign w:val="bottom"/>
                </w:tcPr>
                <w:p w:rsidR="00545433" w:rsidRPr="00545433" w:rsidRDefault="00545433" w:rsidP="00545433">
                  <w:pPr>
                    <w:pStyle w:val="FieldText"/>
                    <w:rPr>
                      <w:rFonts w:ascii="Calibri" w:hAnsi="Calibri"/>
                    </w:rPr>
                  </w:pPr>
                </w:p>
              </w:tc>
            </w:tr>
          </w:tbl>
          <w:p w:rsidR="00545433" w:rsidRPr="00545433" w:rsidRDefault="00545433" w:rsidP="00545433">
            <w:pPr>
              <w:rPr>
                <w:rFonts w:ascii="Calibri" w:hAnsi="Calibri"/>
              </w:rPr>
            </w:pPr>
          </w:p>
          <w:p w:rsidR="00545433" w:rsidRPr="00545433" w:rsidRDefault="00545433" w:rsidP="00545433">
            <w:pPr>
              <w:rPr>
                <w:rFonts w:ascii="Calibri" w:hAnsi="Calibri"/>
              </w:rPr>
            </w:pPr>
          </w:p>
          <w:p w:rsidR="00545433" w:rsidRPr="00545433" w:rsidRDefault="00545433" w:rsidP="00545433">
            <w:pPr>
              <w:rPr>
                <w:rFonts w:ascii="Calibri" w:hAnsi="Calibri"/>
              </w:rPr>
            </w:pPr>
            <w:r w:rsidRPr="00545433">
              <w:rPr>
                <w:rFonts w:ascii="Calibri" w:hAnsi="Calibri"/>
              </w:rPr>
              <w:t>Party B’s Conflict and Desired Outcome:</w:t>
            </w:r>
            <w:bookmarkStart w:id="0" w:name="_GoBack"/>
            <w:bookmarkEnd w:id="0"/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290"/>
            </w:tblGrid>
            <w:tr w:rsidR="00545433" w:rsidRPr="00545433" w:rsidTr="00545433">
              <w:trPr>
                <w:trHeight w:val="1601"/>
              </w:trPr>
              <w:tc>
                <w:tcPr>
                  <w:tcW w:w="10290" w:type="dxa"/>
                </w:tcPr>
                <w:p w:rsidR="00545433" w:rsidRPr="00545433" w:rsidRDefault="00545433" w:rsidP="00545433">
                  <w:pPr>
                    <w:rPr>
                      <w:rFonts w:ascii="Calibri" w:hAnsi="Calibri"/>
                    </w:rPr>
                  </w:pPr>
                </w:p>
              </w:tc>
            </w:tr>
          </w:tbl>
          <w:p w:rsidR="00545433" w:rsidRPr="00545433" w:rsidRDefault="00545433" w:rsidP="00545433">
            <w:pPr>
              <w:rPr>
                <w:rFonts w:ascii="Calibri" w:hAnsi="Calibri"/>
              </w:rPr>
            </w:pPr>
          </w:p>
          <w:p w:rsidR="00545433" w:rsidRPr="00545433" w:rsidRDefault="00545433" w:rsidP="00545433">
            <w:pPr>
              <w:rPr>
                <w:rFonts w:ascii="Calibri" w:hAnsi="Calibri"/>
              </w:rPr>
            </w:pPr>
            <w:r w:rsidRPr="00545433">
              <w:rPr>
                <w:rFonts w:ascii="Calibri" w:hAnsi="Calibri"/>
              </w:rPr>
              <w:t xml:space="preserve">Days Available to Attend Mediation: </w:t>
            </w:r>
            <w:r w:rsidRPr="00545433">
              <w:rPr>
                <w:rFonts w:ascii="Calibri" w:hAnsi="Calibri"/>
              </w:rPr>
              <w:tab/>
            </w:r>
            <w:sdt>
              <w:sdtPr>
                <w:rPr>
                  <w:rFonts w:ascii="Calibri" w:hAnsi="Calibri"/>
                </w:rPr>
                <w:id w:val="600385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7AF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87AFF">
              <w:rPr>
                <w:rFonts w:ascii="Calibri" w:hAnsi="Calibri"/>
              </w:rPr>
              <w:t xml:space="preserve"> </w:t>
            </w:r>
            <w:r w:rsidR="00287AFF" w:rsidRPr="00312275">
              <w:rPr>
                <w:rFonts w:ascii="Calibri" w:hAnsi="Calibri"/>
              </w:rPr>
              <w:t>M</w:t>
            </w:r>
            <w:r w:rsidR="00287AFF" w:rsidRPr="00312275">
              <w:rPr>
                <w:rFonts w:ascii="Calibri" w:hAnsi="Calibri"/>
              </w:rPr>
              <w:tab/>
            </w:r>
            <w:sdt>
              <w:sdtPr>
                <w:rPr>
                  <w:rFonts w:ascii="Calibri" w:hAnsi="Calibri"/>
                </w:rPr>
                <w:id w:val="994682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7AF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87AFF">
              <w:rPr>
                <w:rFonts w:ascii="Calibri" w:hAnsi="Calibri"/>
              </w:rPr>
              <w:t xml:space="preserve"> </w:t>
            </w:r>
            <w:r w:rsidR="00287AFF" w:rsidRPr="00312275">
              <w:rPr>
                <w:rFonts w:ascii="Calibri" w:hAnsi="Calibri"/>
              </w:rPr>
              <w:t>T</w:t>
            </w:r>
            <w:r w:rsidR="00287AFF" w:rsidRPr="00312275">
              <w:rPr>
                <w:rFonts w:ascii="Calibri" w:hAnsi="Calibri"/>
              </w:rPr>
              <w:tab/>
            </w:r>
            <w:sdt>
              <w:sdtPr>
                <w:rPr>
                  <w:rFonts w:ascii="Calibri" w:hAnsi="Calibri"/>
                </w:rPr>
                <w:id w:val="-586771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7AF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87AFF">
              <w:rPr>
                <w:rFonts w:ascii="Calibri" w:hAnsi="Calibri"/>
              </w:rPr>
              <w:t xml:space="preserve"> </w:t>
            </w:r>
            <w:r w:rsidR="00287AFF" w:rsidRPr="00312275">
              <w:rPr>
                <w:rFonts w:ascii="Calibri" w:hAnsi="Calibri"/>
              </w:rPr>
              <w:t>W</w:t>
            </w:r>
            <w:r w:rsidR="00287AFF" w:rsidRPr="00312275">
              <w:rPr>
                <w:rFonts w:ascii="Calibri" w:hAnsi="Calibri"/>
              </w:rPr>
              <w:tab/>
            </w:r>
            <w:sdt>
              <w:sdtPr>
                <w:rPr>
                  <w:rFonts w:ascii="Calibri" w:hAnsi="Calibri"/>
                </w:rPr>
                <w:id w:val="-1927490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7AF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87AFF">
              <w:rPr>
                <w:rFonts w:ascii="Calibri" w:hAnsi="Calibri"/>
              </w:rPr>
              <w:t xml:space="preserve"> </w:t>
            </w:r>
            <w:r w:rsidR="00287AFF" w:rsidRPr="00312275">
              <w:rPr>
                <w:rFonts w:ascii="Calibri" w:hAnsi="Calibri"/>
              </w:rPr>
              <w:t>TH</w:t>
            </w:r>
            <w:r w:rsidR="00287AFF" w:rsidRPr="00312275">
              <w:rPr>
                <w:rFonts w:ascii="Calibri" w:hAnsi="Calibri"/>
              </w:rPr>
              <w:tab/>
            </w:r>
            <w:sdt>
              <w:sdtPr>
                <w:rPr>
                  <w:rFonts w:ascii="Calibri" w:hAnsi="Calibri"/>
                </w:rPr>
                <w:id w:val="718251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7AF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87AFF">
              <w:rPr>
                <w:rFonts w:ascii="Calibri" w:hAnsi="Calibri"/>
              </w:rPr>
              <w:t xml:space="preserve"> </w:t>
            </w:r>
            <w:r w:rsidR="00287AFF" w:rsidRPr="00312275">
              <w:rPr>
                <w:rFonts w:ascii="Calibri" w:hAnsi="Calibri"/>
              </w:rPr>
              <w:t>F</w:t>
            </w:r>
          </w:p>
          <w:p w:rsidR="00545433" w:rsidRPr="00545433" w:rsidRDefault="00545433" w:rsidP="00545433">
            <w:pPr>
              <w:rPr>
                <w:rFonts w:ascii="Calibri" w:hAnsi="Calibri"/>
              </w:rPr>
            </w:pPr>
          </w:p>
          <w:p w:rsidR="00545433" w:rsidRPr="00545433" w:rsidRDefault="00545433" w:rsidP="00545433">
            <w:pPr>
              <w:rPr>
                <w:rFonts w:ascii="Calibri" w:hAnsi="Calibri"/>
                <w:sz w:val="24"/>
              </w:rPr>
            </w:pPr>
            <w:r w:rsidRPr="00545433">
              <w:rPr>
                <w:rFonts w:ascii="Calibri" w:hAnsi="Calibri"/>
              </w:rPr>
              <w:t>Hours Available to Attend Mediation between 8 a.m. and 5 p.m.:</w:t>
            </w:r>
          </w:p>
        </w:tc>
      </w:tr>
    </w:tbl>
    <w:p w:rsidR="004941F9" w:rsidRPr="00990A16" w:rsidRDefault="004941F9" w:rsidP="00990A16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AF8F4"/>
        <w:tabs>
          <w:tab w:val="center" w:pos="5040"/>
          <w:tab w:val="left" w:pos="6735"/>
          <w:tab w:val="right" w:pos="10080"/>
        </w:tabs>
        <w:jc w:val="left"/>
        <w:rPr>
          <w:rFonts w:ascii="Calibri" w:hAnsi="Calibri"/>
          <w:color w:val="auto"/>
          <w:sz w:val="24"/>
        </w:rPr>
      </w:pPr>
      <w:r w:rsidRPr="00990A16">
        <w:rPr>
          <w:rFonts w:ascii="Calibri" w:hAnsi="Calibri"/>
          <w:color w:val="auto"/>
          <w:sz w:val="24"/>
        </w:rPr>
        <w:lastRenderedPageBreak/>
        <w:tab/>
      </w:r>
      <w:r w:rsidR="00D5619B" w:rsidRPr="00990A16">
        <w:rPr>
          <w:rFonts w:ascii="Calibri" w:hAnsi="Calibri"/>
          <w:color w:val="auto"/>
          <w:sz w:val="24"/>
        </w:rPr>
        <w:t>C</w:t>
      </w:r>
      <w:r w:rsidR="00545433" w:rsidRPr="00990A16">
        <w:rPr>
          <w:rFonts w:ascii="Calibri" w:hAnsi="Calibri"/>
          <w:color w:val="auto"/>
          <w:sz w:val="24"/>
        </w:rPr>
        <w:t xml:space="preserve">ase-Type </w:t>
      </w:r>
      <w:r w:rsidR="00A255BC" w:rsidRPr="00990A16">
        <w:rPr>
          <w:rFonts w:ascii="Calibri" w:hAnsi="Calibri"/>
          <w:color w:val="auto"/>
          <w:sz w:val="24"/>
        </w:rPr>
        <w:t xml:space="preserve">Category </w:t>
      </w:r>
      <w:r w:rsidR="00545433" w:rsidRPr="00990A16">
        <w:rPr>
          <w:rFonts w:ascii="Calibri" w:hAnsi="Calibri"/>
          <w:color w:val="auto"/>
          <w:sz w:val="24"/>
        </w:rPr>
        <w:t>of Dispute</w:t>
      </w:r>
      <w:r w:rsidRPr="00990A16">
        <w:rPr>
          <w:rFonts w:ascii="Calibri" w:hAnsi="Calibri"/>
          <w:color w:val="auto"/>
          <w:sz w:val="24"/>
        </w:rPr>
        <w:tab/>
      </w:r>
      <w:r w:rsidR="00990A16" w:rsidRPr="00990A16">
        <w:rPr>
          <w:rFonts w:ascii="Calibri" w:hAnsi="Calibri"/>
          <w:color w:val="auto"/>
          <w:sz w:val="24"/>
        </w:rPr>
        <w:tab/>
      </w:r>
    </w:p>
    <w:p w:rsidR="00AC72EE" w:rsidRPr="00545433" w:rsidRDefault="00AC72EE" w:rsidP="00AC72EE">
      <w:pPr>
        <w:rPr>
          <w:rFonts w:ascii="Calibri" w:hAnsi="Calibri"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14"/>
        <w:gridCol w:w="2014"/>
        <w:gridCol w:w="2014"/>
        <w:gridCol w:w="2014"/>
        <w:gridCol w:w="2014"/>
      </w:tblGrid>
      <w:tr w:rsidR="00545433" w:rsidRPr="00545433" w:rsidTr="00545433">
        <w:tc>
          <w:tcPr>
            <w:tcW w:w="2014" w:type="dxa"/>
          </w:tcPr>
          <w:p w:rsidR="00545433" w:rsidRPr="00545433" w:rsidRDefault="00990A16" w:rsidP="00AC72EE">
            <w:pPr>
              <w:rPr>
                <w:rFonts w:ascii="Calibri" w:hAnsi="Calibri"/>
                <w:szCs w:val="19"/>
              </w:rPr>
            </w:pPr>
            <w:sdt>
              <w:sdtPr>
                <w:rPr>
                  <w:rFonts w:ascii="Calibri" w:hAnsi="Calibri"/>
                  <w:szCs w:val="19"/>
                </w:rPr>
                <w:id w:val="-363211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5433" w:rsidRPr="00545433">
                  <w:rPr>
                    <w:rFonts w:ascii="Segoe UI Symbol" w:eastAsia="MS Gothic" w:hAnsi="Segoe UI Symbol" w:cs="Segoe UI Symbol"/>
                    <w:szCs w:val="19"/>
                  </w:rPr>
                  <w:t>☐</w:t>
                </w:r>
              </w:sdtContent>
            </w:sdt>
            <w:r w:rsidR="00545433">
              <w:rPr>
                <w:rFonts w:ascii="Calibri" w:hAnsi="Calibri"/>
                <w:szCs w:val="19"/>
              </w:rPr>
              <w:t xml:space="preserve"> </w:t>
            </w:r>
            <w:r w:rsidR="00545433" w:rsidRPr="00545433">
              <w:rPr>
                <w:rFonts w:ascii="Calibri" w:hAnsi="Calibri"/>
                <w:szCs w:val="19"/>
              </w:rPr>
              <w:t>Employment</w:t>
            </w:r>
          </w:p>
        </w:tc>
        <w:tc>
          <w:tcPr>
            <w:tcW w:w="2014" w:type="dxa"/>
          </w:tcPr>
          <w:p w:rsidR="00545433" w:rsidRPr="00545433" w:rsidRDefault="00990A16" w:rsidP="00AC72EE">
            <w:pPr>
              <w:rPr>
                <w:rFonts w:ascii="Calibri" w:hAnsi="Calibri"/>
                <w:szCs w:val="19"/>
              </w:rPr>
            </w:pPr>
            <w:sdt>
              <w:sdtPr>
                <w:rPr>
                  <w:rFonts w:ascii="Calibri" w:hAnsi="Calibri"/>
                  <w:szCs w:val="19"/>
                </w:rPr>
                <w:id w:val="-357584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5433" w:rsidRPr="00545433">
                  <w:rPr>
                    <w:rFonts w:ascii="Segoe UI Symbol" w:eastAsia="MS Gothic" w:hAnsi="Segoe UI Symbol" w:cs="Segoe UI Symbol"/>
                    <w:szCs w:val="19"/>
                  </w:rPr>
                  <w:t>☐</w:t>
                </w:r>
              </w:sdtContent>
            </w:sdt>
            <w:r w:rsidR="00545433">
              <w:rPr>
                <w:rFonts w:ascii="Calibri" w:hAnsi="Calibri"/>
                <w:szCs w:val="19"/>
              </w:rPr>
              <w:t xml:space="preserve"> </w:t>
            </w:r>
            <w:r w:rsidR="00545433" w:rsidRPr="00545433">
              <w:rPr>
                <w:rFonts w:ascii="Calibri" w:hAnsi="Calibri"/>
                <w:szCs w:val="19"/>
              </w:rPr>
              <w:t>Discrimination</w:t>
            </w:r>
          </w:p>
        </w:tc>
        <w:tc>
          <w:tcPr>
            <w:tcW w:w="2014" w:type="dxa"/>
          </w:tcPr>
          <w:p w:rsidR="00545433" w:rsidRPr="00545433" w:rsidRDefault="00990A16" w:rsidP="00AC72EE">
            <w:pPr>
              <w:rPr>
                <w:rFonts w:ascii="Calibri" w:hAnsi="Calibri"/>
                <w:szCs w:val="19"/>
              </w:rPr>
            </w:pPr>
            <w:sdt>
              <w:sdtPr>
                <w:rPr>
                  <w:rFonts w:ascii="Calibri" w:hAnsi="Calibri"/>
                  <w:szCs w:val="19"/>
                </w:rPr>
                <w:id w:val="-270782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5433" w:rsidRPr="00545433">
                  <w:rPr>
                    <w:rFonts w:ascii="Segoe UI Symbol" w:eastAsia="MS Gothic" w:hAnsi="Segoe UI Symbol" w:cs="Segoe UI Symbol"/>
                    <w:szCs w:val="19"/>
                  </w:rPr>
                  <w:t>☐</w:t>
                </w:r>
              </w:sdtContent>
            </w:sdt>
            <w:r w:rsidR="00545433">
              <w:rPr>
                <w:rFonts w:ascii="Calibri" w:hAnsi="Calibri"/>
                <w:szCs w:val="19"/>
              </w:rPr>
              <w:t xml:space="preserve"> </w:t>
            </w:r>
            <w:r w:rsidR="00545433" w:rsidRPr="00545433">
              <w:rPr>
                <w:rFonts w:ascii="Calibri" w:hAnsi="Calibri"/>
                <w:szCs w:val="19"/>
              </w:rPr>
              <w:t>Organization</w:t>
            </w:r>
          </w:p>
        </w:tc>
        <w:tc>
          <w:tcPr>
            <w:tcW w:w="2014" w:type="dxa"/>
          </w:tcPr>
          <w:p w:rsidR="00545433" w:rsidRPr="00545433" w:rsidRDefault="00990A16" w:rsidP="00AC72EE">
            <w:pPr>
              <w:rPr>
                <w:rFonts w:ascii="Calibri" w:hAnsi="Calibri"/>
                <w:szCs w:val="19"/>
              </w:rPr>
            </w:pPr>
            <w:sdt>
              <w:sdtPr>
                <w:rPr>
                  <w:rFonts w:ascii="Calibri" w:hAnsi="Calibri"/>
                  <w:szCs w:val="19"/>
                </w:rPr>
                <w:id w:val="-884565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5433" w:rsidRPr="00545433">
                  <w:rPr>
                    <w:rFonts w:ascii="Segoe UI Symbol" w:eastAsia="MS Gothic" w:hAnsi="Segoe UI Symbol" w:cs="Segoe UI Symbol"/>
                    <w:szCs w:val="19"/>
                  </w:rPr>
                  <w:t>☐</w:t>
                </w:r>
              </w:sdtContent>
            </w:sdt>
            <w:r w:rsidR="00545433">
              <w:rPr>
                <w:rFonts w:ascii="Calibri" w:hAnsi="Calibri"/>
                <w:szCs w:val="19"/>
              </w:rPr>
              <w:t xml:space="preserve"> </w:t>
            </w:r>
            <w:r w:rsidR="00545433" w:rsidRPr="00545433">
              <w:rPr>
                <w:rFonts w:ascii="Calibri" w:hAnsi="Calibri"/>
                <w:szCs w:val="19"/>
              </w:rPr>
              <w:t>Service</w:t>
            </w:r>
          </w:p>
        </w:tc>
        <w:tc>
          <w:tcPr>
            <w:tcW w:w="2014" w:type="dxa"/>
          </w:tcPr>
          <w:p w:rsidR="00545433" w:rsidRPr="00545433" w:rsidRDefault="00990A16" w:rsidP="00AC72EE">
            <w:pPr>
              <w:rPr>
                <w:rFonts w:ascii="Calibri" w:hAnsi="Calibri"/>
                <w:szCs w:val="19"/>
              </w:rPr>
            </w:pPr>
            <w:sdt>
              <w:sdtPr>
                <w:rPr>
                  <w:rFonts w:ascii="Calibri" w:hAnsi="Calibri"/>
                  <w:szCs w:val="19"/>
                </w:rPr>
                <w:id w:val="-793747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5433" w:rsidRPr="00545433">
                  <w:rPr>
                    <w:rFonts w:ascii="Segoe UI Symbol" w:eastAsia="MS Gothic" w:hAnsi="Segoe UI Symbol" w:cs="Segoe UI Symbol"/>
                    <w:szCs w:val="19"/>
                  </w:rPr>
                  <w:t>☐</w:t>
                </w:r>
              </w:sdtContent>
            </w:sdt>
            <w:r w:rsidR="00545433">
              <w:rPr>
                <w:rFonts w:ascii="Calibri" w:hAnsi="Calibri"/>
                <w:szCs w:val="19"/>
              </w:rPr>
              <w:t xml:space="preserve"> </w:t>
            </w:r>
            <w:r w:rsidR="00545433" w:rsidRPr="00545433">
              <w:rPr>
                <w:rFonts w:ascii="Calibri" w:hAnsi="Calibri"/>
                <w:szCs w:val="19"/>
              </w:rPr>
              <w:t>Other</w:t>
            </w:r>
          </w:p>
        </w:tc>
      </w:tr>
    </w:tbl>
    <w:p w:rsidR="00871876" w:rsidRPr="00990A16" w:rsidRDefault="00545433" w:rsidP="00990A16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AF8F4"/>
        <w:rPr>
          <w:rFonts w:ascii="Calibri" w:hAnsi="Calibri"/>
          <w:color w:val="auto"/>
          <w:sz w:val="24"/>
        </w:rPr>
      </w:pPr>
      <w:r w:rsidRPr="00990A16">
        <w:rPr>
          <w:rFonts w:ascii="Calibri" w:hAnsi="Calibri"/>
          <w:color w:val="auto"/>
          <w:sz w:val="24"/>
        </w:rPr>
        <w:t>Intake 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20"/>
        <w:gridCol w:w="4860"/>
        <w:gridCol w:w="1710"/>
        <w:gridCol w:w="1890"/>
      </w:tblGrid>
      <w:tr w:rsidR="000D2539" w:rsidRPr="00545433" w:rsidTr="00A255BC">
        <w:trPr>
          <w:trHeight w:val="432"/>
        </w:trPr>
        <w:tc>
          <w:tcPr>
            <w:tcW w:w="1620" w:type="dxa"/>
            <w:vAlign w:val="bottom"/>
          </w:tcPr>
          <w:p w:rsidR="000D2539" w:rsidRPr="00545433" w:rsidRDefault="00545433" w:rsidP="00490804">
            <w:pPr>
              <w:rPr>
                <w:rFonts w:ascii="Calibri" w:hAnsi="Calibri"/>
                <w:szCs w:val="19"/>
              </w:rPr>
            </w:pPr>
            <w:r w:rsidRPr="00545433">
              <w:rPr>
                <w:rFonts w:ascii="Calibri" w:hAnsi="Calibri"/>
                <w:szCs w:val="19"/>
              </w:rPr>
              <w:t>Intake Coordinator</w:t>
            </w:r>
            <w:r w:rsidR="000D2539" w:rsidRPr="00545433">
              <w:rPr>
                <w:rFonts w:ascii="Calibri" w:hAnsi="Calibri"/>
                <w:szCs w:val="19"/>
              </w:rPr>
              <w:t>:</w:t>
            </w:r>
          </w:p>
        </w:tc>
        <w:tc>
          <w:tcPr>
            <w:tcW w:w="4860" w:type="dxa"/>
            <w:tcBorders>
              <w:bottom w:val="single" w:sz="4" w:space="0" w:color="auto"/>
            </w:tcBorders>
            <w:vAlign w:val="bottom"/>
          </w:tcPr>
          <w:p w:rsidR="000D2539" w:rsidRPr="00545433" w:rsidRDefault="000D2539" w:rsidP="00682C69">
            <w:pPr>
              <w:pStyle w:val="FieldText"/>
              <w:rPr>
                <w:rFonts w:ascii="Calibri" w:hAnsi="Calibri"/>
              </w:rPr>
            </w:pPr>
          </w:p>
        </w:tc>
        <w:tc>
          <w:tcPr>
            <w:tcW w:w="1710" w:type="dxa"/>
            <w:vAlign w:val="bottom"/>
          </w:tcPr>
          <w:p w:rsidR="000D2539" w:rsidRPr="00545433" w:rsidRDefault="00545433" w:rsidP="00545433">
            <w:pPr>
              <w:pStyle w:val="Heading4"/>
              <w:rPr>
                <w:rFonts w:ascii="Calibri" w:hAnsi="Calibri"/>
                <w:szCs w:val="19"/>
              </w:rPr>
            </w:pPr>
            <w:r w:rsidRPr="00545433">
              <w:rPr>
                <w:rFonts w:ascii="Calibri" w:hAnsi="Calibri"/>
                <w:szCs w:val="19"/>
              </w:rPr>
              <w:t>Campus Phone #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bottom"/>
          </w:tcPr>
          <w:p w:rsidR="000D2539" w:rsidRPr="00545433" w:rsidRDefault="000D2539" w:rsidP="00682C69">
            <w:pPr>
              <w:pStyle w:val="FieldText"/>
              <w:rPr>
                <w:rFonts w:ascii="Calibri" w:hAnsi="Calibri"/>
              </w:rPr>
            </w:pPr>
          </w:p>
        </w:tc>
      </w:tr>
    </w:tbl>
    <w:p w:rsidR="005F6E87" w:rsidRPr="00545433" w:rsidRDefault="005F6E87" w:rsidP="004E34C6">
      <w:pPr>
        <w:rPr>
          <w:rFonts w:ascii="Calibri" w:hAnsi="Calibri"/>
          <w:szCs w:val="19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5580"/>
        <w:gridCol w:w="1350"/>
        <w:gridCol w:w="2610"/>
      </w:tblGrid>
      <w:tr w:rsidR="00D5619B" w:rsidRPr="00545433" w:rsidTr="00545433">
        <w:trPr>
          <w:trHeight w:val="432"/>
        </w:trPr>
        <w:tc>
          <w:tcPr>
            <w:tcW w:w="540" w:type="dxa"/>
            <w:vAlign w:val="bottom"/>
          </w:tcPr>
          <w:p w:rsidR="00D5619B" w:rsidRPr="00545433" w:rsidRDefault="00545433" w:rsidP="00FC61D0">
            <w:pPr>
              <w:rPr>
                <w:rFonts w:ascii="Calibri" w:hAnsi="Calibri"/>
                <w:szCs w:val="19"/>
              </w:rPr>
            </w:pPr>
            <w:r w:rsidRPr="00545433">
              <w:rPr>
                <w:rFonts w:ascii="Calibri" w:hAnsi="Calibri"/>
                <w:szCs w:val="19"/>
              </w:rPr>
              <w:t>Title</w:t>
            </w:r>
            <w:r w:rsidR="00D5619B" w:rsidRPr="00545433">
              <w:rPr>
                <w:rFonts w:ascii="Calibri" w:hAnsi="Calibri"/>
                <w:szCs w:val="19"/>
              </w:rPr>
              <w:t>:</w:t>
            </w:r>
          </w:p>
        </w:tc>
        <w:tc>
          <w:tcPr>
            <w:tcW w:w="5580" w:type="dxa"/>
            <w:tcBorders>
              <w:bottom w:val="single" w:sz="4" w:space="0" w:color="auto"/>
            </w:tcBorders>
            <w:vAlign w:val="bottom"/>
          </w:tcPr>
          <w:p w:rsidR="00D5619B" w:rsidRPr="00545433" w:rsidRDefault="00D5619B" w:rsidP="00FC61D0">
            <w:pPr>
              <w:pStyle w:val="FieldText"/>
              <w:rPr>
                <w:rFonts w:ascii="Calibri" w:hAnsi="Calibri"/>
              </w:rPr>
            </w:pPr>
          </w:p>
        </w:tc>
        <w:tc>
          <w:tcPr>
            <w:tcW w:w="1350" w:type="dxa"/>
            <w:vAlign w:val="bottom"/>
          </w:tcPr>
          <w:p w:rsidR="00D5619B" w:rsidRPr="00545433" w:rsidRDefault="00D5619B" w:rsidP="00545433">
            <w:pPr>
              <w:pStyle w:val="Heading4"/>
              <w:rPr>
                <w:rFonts w:ascii="Calibri" w:hAnsi="Calibri"/>
                <w:szCs w:val="19"/>
              </w:rPr>
            </w:pPr>
            <w:r w:rsidRPr="00545433">
              <w:rPr>
                <w:rFonts w:ascii="Calibri" w:hAnsi="Calibri"/>
                <w:szCs w:val="19"/>
              </w:rPr>
              <w:t>D</w:t>
            </w:r>
            <w:r w:rsidR="00545433" w:rsidRPr="00545433">
              <w:rPr>
                <w:rFonts w:ascii="Calibri" w:hAnsi="Calibri"/>
                <w:szCs w:val="19"/>
              </w:rPr>
              <w:t>epartment</w:t>
            </w:r>
            <w:r w:rsidRPr="00545433">
              <w:rPr>
                <w:rFonts w:ascii="Calibri" w:hAnsi="Calibri"/>
                <w:szCs w:val="19"/>
              </w:rPr>
              <w:t>: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vAlign w:val="bottom"/>
          </w:tcPr>
          <w:p w:rsidR="00D5619B" w:rsidRPr="00545433" w:rsidRDefault="00D5619B" w:rsidP="00FC61D0">
            <w:pPr>
              <w:pStyle w:val="FieldText"/>
              <w:rPr>
                <w:rFonts w:ascii="Calibri" w:hAnsi="Calibri"/>
              </w:rPr>
            </w:pPr>
          </w:p>
        </w:tc>
      </w:tr>
    </w:tbl>
    <w:p w:rsidR="00D5619B" w:rsidRDefault="00D5619B" w:rsidP="004E34C6">
      <w:pPr>
        <w:rPr>
          <w:rFonts w:ascii="Calibri" w:hAnsi="Calibri"/>
        </w:rPr>
      </w:pPr>
    </w:p>
    <w:p w:rsidR="00545433" w:rsidRPr="00990A16" w:rsidRDefault="00545433" w:rsidP="00990A16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AF8F4"/>
        <w:tabs>
          <w:tab w:val="center" w:pos="5040"/>
          <w:tab w:val="right" w:pos="10080"/>
        </w:tabs>
        <w:jc w:val="left"/>
        <w:rPr>
          <w:rFonts w:ascii="Calibri" w:hAnsi="Calibri"/>
          <w:color w:val="auto"/>
          <w:sz w:val="24"/>
        </w:rPr>
      </w:pPr>
      <w:r w:rsidRPr="00990A16">
        <w:rPr>
          <w:rFonts w:ascii="Calibri" w:hAnsi="Calibri"/>
          <w:color w:val="auto"/>
          <w:sz w:val="24"/>
        </w:rPr>
        <w:tab/>
        <w:t>Additional Information</w:t>
      </w:r>
      <w:r w:rsidRPr="00990A16">
        <w:rPr>
          <w:rFonts w:ascii="Calibri" w:hAnsi="Calibri"/>
          <w:color w:val="auto"/>
          <w:sz w:val="24"/>
        </w:rPr>
        <w:tab/>
      </w:r>
    </w:p>
    <w:p w:rsidR="00E85CF4" w:rsidRPr="00545433" w:rsidRDefault="00E85CF4" w:rsidP="004E34C6">
      <w:pPr>
        <w:rPr>
          <w:rFonts w:ascii="Calibri" w:hAnsi="Calibri"/>
        </w:rPr>
      </w:pPr>
    </w:p>
    <w:p w:rsidR="00545433" w:rsidRPr="00545433" w:rsidRDefault="00545433" w:rsidP="00545433">
      <w:pPr>
        <w:tabs>
          <w:tab w:val="left" w:pos="2565"/>
        </w:tabs>
        <w:rPr>
          <w:rFonts w:ascii="Calibri" w:hAnsi="Calibri"/>
        </w:rPr>
      </w:pPr>
      <w:r w:rsidRPr="00545433">
        <w:rPr>
          <w:rFonts w:ascii="Calibri" w:hAnsi="Calibri"/>
          <w:b/>
        </w:rPr>
        <w:t xml:space="preserve">ALL PARTIES HAVE AGREED TO MEDIATION? 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 w:rsidRPr="00545433">
        <w:rPr>
          <w:rFonts w:ascii="Calibri" w:hAnsi="Calibri"/>
        </w:rPr>
        <w:t xml:space="preserve"> </w:t>
      </w:r>
      <w:sdt>
        <w:sdtPr>
          <w:rPr>
            <w:rFonts w:ascii="Calibri" w:hAnsi="Calibri"/>
          </w:rPr>
          <w:id w:val="-11689415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45433">
            <w:rPr>
              <w:rFonts w:ascii="Segoe UI Symbol" w:eastAsia="MS Gothic" w:hAnsi="Segoe UI Symbol" w:cs="Segoe UI Symbol"/>
            </w:rPr>
            <w:t>☐</w:t>
          </w:r>
        </w:sdtContent>
      </w:sdt>
      <w:r w:rsidRPr="00545433">
        <w:rPr>
          <w:rFonts w:ascii="Calibri" w:hAnsi="Calibri"/>
        </w:rPr>
        <w:t xml:space="preserve"> Yes</w:t>
      </w:r>
      <w:r w:rsidRPr="00545433">
        <w:rPr>
          <w:rFonts w:ascii="Calibri" w:hAnsi="Calibri"/>
        </w:rPr>
        <w:tab/>
      </w:r>
      <w:r w:rsidRPr="00545433">
        <w:rPr>
          <w:rFonts w:ascii="Calibri" w:hAnsi="Calibri"/>
        </w:rPr>
        <w:tab/>
      </w:r>
      <w:sdt>
        <w:sdtPr>
          <w:rPr>
            <w:rFonts w:ascii="Calibri" w:hAnsi="Calibri"/>
          </w:rPr>
          <w:id w:val="10296045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45433">
            <w:rPr>
              <w:rFonts w:ascii="Segoe UI Symbol" w:eastAsia="MS Gothic" w:hAnsi="Segoe UI Symbol" w:cs="Segoe UI Symbol"/>
            </w:rPr>
            <w:t>☐</w:t>
          </w:r>
        </w:sdtContent>
      </w:sdt>
      <w:r w:rsidRPr="00545433">
        <w:rPr>
          <w:rFonts w:ascii="Calibri" w:hAnsi="Calibri"/>
        </w:rPr>
        <w:t xml:space="preserve"> No</w:t>
      </w:r>
    </w:p>
    <w:p w:rsidR="00545433" w:rsidRPr="00545433" w:rsidRDefault="00545433" w:rsidP="00545433">
      <w:pPr>
        <w:tabs>
          <w:tab w:val="left" w:pos="2565"/>
        </w:tabs>
        <w:rPr>
          <w:rFonts w:ascii="Calibri" w:hAnsi="Calibri"/>
          <w:sz w:val="16"/>
          <w:szCs w:val="16"/>
        </w:rPr>
      </w:pPr>
    </w:p>
    <w:p w:rsidR="00545433" w:rsidRPr="00545433" w:rsidRDefault="00545433" w:rsidP="00545433">
      <w:pPr>
        <w:tabs>
          <w:tab w:val="left" w:pos="2565"/>
        </w:tabs>
        <w:rPr>
          <w:rFonts w:ascii="Calibri" w:hAnsi="Calibri"/>
        </w:rPr>
      </w:pPr>
      <w:r w:rsidRPr="00545433">
        <w:rPr>
          <w:rFonts w:ascii="Calibri" w:hAnsi="Calibri"/>
        </w:rPr>
        <w:t xml:space="preserve">Is this matter under investigation by the District Attorney? </w:t>
      </w:r>
      <w:r>
        <w:rPr>
          <w:rFonts w:ascii="Calibri" w:hAnsi="Calibri"/>
        </w:rPr>
        <w:tab/>
      </w:r>
      <w:r w:rsidRPr="00545433">
        <w:rPr>
          <w:rFonts w:ascii="Calibri" w:hAnsi="Calibri"/>
        </w:rPr>
        <w:t xml:space="preserve"> </w:t>
      </w:r>
      <w:sdt>
        <w:sdtPr>
          <w:rPr>
            <w:rFonts w:ascii="Calibri" w:hAnsi="Calibri"/>
          </w:rPr>
          <w:id w:val="10867317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45433">
            <w:rPr>
              <w:rFonts w:ascii="Segoe UI Symbol" w:eastAsia="MS Gothic" w:hAnsi="Segoe UI Symbol" w:cs="Segoe UI Symbol"/>
            </w:rPr>
            <w:t>☐</w:t>
          </w:r>
        </w:sdtContent>
      </w:sdt>
      <w:r w:rsidRPr="00545433">
        <w:rPr>
          <w:rFonts w:ascii="Calibri" w:hAnsi="Calibri"/>
        </w:rPr>
        <w:t xml:space="preserve"> Yes</w:t>
      </w:r>
      <w:r w:rsidRPr="00545433">
        <w:rPr>
          <w:rFonts w:ascii="Calibri" w:hAnsi="Calibri"/>
        </w:rPr>
        <w:tab/>
      </w:r>
      <w:r w:rsidRPr="00545433">
        <w:rPr>
          <w:rFonts w:ascii="Calibri" w:hAnsi="Calibri"/>
        </w:rPr>
        <w:tab/>
      </w:r>
      <w:sdt>
        <w:sdtPr>
          <w:rPr>
            <w:rFonts w:ascii="Calibri" w:hAnsi="Calibri"/>
          </w:rPr>
          <w:id w:val="-432365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45433">
            <w:rPr>
              <w:rFonts w:ascii="Segoe UI Symbol" w:eastAsia="MS Gothic" w:hAnsi="Segoe UI Symbol" w:cs="Segoe UI Symbol"/>
            </w:rPr>
            <w:t>☐</w:t>
          </w:r>
        </w:sdtContent>
      </w:sdt>
      <w:r w:rsidRPr="00545433">
        <w:rPr>
          <w:rFonts w:ascii="Calibri" w:hAnsi="Calibri"/>
        </w:rPr>
        <w:t xml:space="preserve"> No</w:t>
      </w:r>
    </w:p>
    <w:p w:rsidR="00545433" w:rsidRPr="00545433" w:rsidRDefault="00545433" w:rsidP="00545433">
      <w:pPr>
        <w:tabs>
          <w:tab w:val="left" w:pos="2565"/>
        </w:tabs>
        <w:rPr>
          <w:rFonts w:ascii="Calibri" w:hAnsi="Calibri"/>
          <w:sz w:val="16"/>
          <w:szCs w:val="16"/>
        </w:rPr>
      </w:pPr>
    </w:p>
    <w:p w:rsidR="00545433" w:rsidRPr="00545433" w:rsidRDefault="00545433" w:rsidP="00545433">
      <w:pPr>
        <w:tabs>
          <w:tab w:val="left" w:pos="2565"/>
        </w:tabs>
        <w:rPr>
          <w:rFonts w:ascii="Calibri" w:hAnsi="Calibri"/>
        </w:rPr>
      </w:pPr>
      <w:r w:rsidRPr="00545433">
        <w:rPr>
          <w:rFonts w:ascii="Calibri" w:hAnsi="Calibri"/>
        </w:rPr>
        <w:t xml:space="preserve">Is this incident currently pending litigation?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545433">
        <w:rPr>
          <w:rFonts w:ascii="Calibri" w:hAnsi="Calibri"/>
        </w:rPr>
        <w:t xml:space="preserve"> </w:t>
      </w:r>
      <w:sdt>
        <w:sdtPr>
          <w:rPr>
            <w:rFonts w:ascii="Calibri" w:hAnsi="Calibri"/>
          </w:rPr>
          <w:id w:val="-14762169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45433">
            <w:rPr>
              <w:rFonts w:ascii="Segoe UI Symbol" w:eastAsia="MS Gothic" w:hAnsi="Segoe UI Symbol" w:cs="Segoe UI Symbol"/>
            </w:rPr>
            <w:t>☐</w:t>
          </w:r>
        </w:sdtContent>
      </w:sdt>
      <w:r w:rsidRPr="00545433">
        <w:rPr>
          <w:rFonts w:ascii="Calibri" w:hAnsi="Calibri"/>
        </w:rPr>
        <w:t xml:space="preserve"> Yes</w:t>
      </w:r>
      <w:r w:rsidRPr="00545433">
        <w:rPr>
          <w:rFonts w:ascii="Calibri" w:hAnsi="Calibri"/>
        </w:rPr>
        <w:tab/>
      </w:r>
      <w:r w:rsidRPr="00545433">
        <w:rPr>
          <w:rFonts w:ascii="Calibri" w:hAnsi="Calibri"/>
        </w:rPr>
        <w:tab/>
      </w:r>
      <w:sdt>
        <w:sdtPr>
          <w:rPr>
            <w:rFonts w:ascii="Calibri" w:hAnsi="Calibri"/>
          </w:rPr>
          <w:id w:val="17629482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45433">
            <w:rPr>
              <w:rFonts w:ascii="Segoe UI Symbol" w:eastAsia="MS Gothic" w:hAnsi="Segoe UI Symbol" w:cs="Segoe UI Symbol"/>
            </w:rPr>
            <w:t>☐</w:t>
          </w:r>
        </w:sdtContent>
      </w:sdt>
      <w:r w:rsidRPr="00545433">
        <w:rPr>
          <w:rFonts w:ascii="Calibri" w:hAnsi="Calibri"/>
        </w:rPr>
        <w:t xml:space="preserve"> No</w:t>
      </w:r>
    </w:p>
    <w:p w:rsidR="00545433" w:rsidRPr="00545433" w:rsidRDefault="00545433" w:rsidP="00545433">
      <w:pPr>
        <w:tabs>
          <w:tab w:val="left" w:pos="2565"/>
        </w:tabs>
        <w:rPr>
          <w:rFonts w:ascii="Calibri" w:hAnsi="Calibri"/>
          <w:sz w:val="16"/>
          <w:szCs w:val="16"/>
        </w:rPr>
      </w:pPr>
    </w:p>
    <w:p w:rsidR="00545433" w:rsidRPr="00545433" w:rsidRDefault="00545433" w:rsidP="00545433">
      <w:pPr>
        <w:tabs>
          <w:tab w:val="left" w:pos="2565"/>
        </w:tabs>
        <w:rPr>
          <w:rFonts w:ascii="Calibri" w:hAnsi="Calibri"/>
        </w:rPr>
      </w:pPr>
      <w:r w:rsidRPr="00545433">
        <w:rPr>
          <w:rFonts w:ascii="Calibri" w:hAnsi="Calibri"/>
        </w:rPr>
        <w:t xml:space="preserve">Is there a need for a translator?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545433">
        <w:rPr>
          <w:rFonts w:ascii="Calibri" w:hAnsi="Calibri"/>
        </w:rPr>
        <w:t xml:space="preserve"> </w:t>
      </w:r>
      <w:sdt>
        <w:sdtPr>
          <w:rPr>
            <w:rFonts w:ascii="Calibri" w:hAnsi="Calibri"/>
          </w:rPr>
          <w:id w:val="1774674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45433">
            <w:rPr>
              <w:rFonts w:ascii="Segoe UI Symbol" w:eastAsia="MS Gothic" w:hAnsi="Segoe UI Symbol" w:cs="Segoe UI Symbol"/>
            </w:rPr>
            <w:t>☐</w:t>
          </w:r>
        </w:sdtContent>
      </w:sdt>
      <w:r w:rsidRPr="00545433">
        <w:rPr>
          <w:rFonts w:ascii="Calibri" w:hAnsi="Calibri"/>
        </w:rPr>
        <w:t xml:space="preserve"> Yes</w:t>
      </w:r>
      <w:r w:rsidRPr="00545433">
        <w:rPr>
          <w:rFonts w:ascii="Calibri" w:hAnsi="Calibri"/>
        </w:rPr>
        <w:tab/>
      </w:r>
      <w:r w:rsidRPr="00545433">
        <w:rPr>
          <w:rFonts w:ascii="Calibri" w:hAnsi="Calibri"/>
        </w:rPr>
        <w:tab/>
      </w:r>
      <w:sdt>
        <w:sdtPr>
          <w:rPr>
            <w:rFonts w:ascii="Calibri" w:hAnsi="Calibri"/>
          </w:rPr>
          <w:id w:val="11982754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45433">
            <w:rPr>
              <w:rFonts w:ascii="Segoe UI Symbol" w:eastAsia="MS Gothic" w:hAnsi="Segoe UI Symbol" w:cs="Segoe UI Symbol"/>
            </w:rPr>
            <w:t>☐</w:t>
          </w:r>
        </w:sdtContent>
      </w:sdt>
      <w:r w:rsidRPr="00545433">
        <w:rPr>
          <w:rFonts w:ascii="Calibri" w:hAnsi="Calibri"/>
        </w:rPr>
        <w:t xml:space="preserve"> No</w:t>
      </w:r>
    </w:p>
    <w:p w:rsidR="00545433" w:rsidRPr="00545433" w:rsidRDefault="00545433" w:rsidP="00545433">
      <w:pPr>
        <w:tabs>
          <w:tab w:val="left" w:pos="2565"/>
        </w:tabs>
        <w:rPr>
          <w:rFonts w:ascii="Calibri" w:hAnsi="Calibri"/>
          <w:sz w:val="16"/>
          <w:szCs w:val="16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7"/>
        <w:gridCol w:w="8373"/>
      </w:tblGrid>
      <w:tr w:rsidR="00A255BC" w:rsidRPr="00545433" w:rsidTr="00A255BC">
        <w:trPr>
          <w:trHeight w:val="188"/>
        </w:trPr>
        <w:tc>
          <w:tcPr>
            <w:tcW w:w="1705" w:type="dxa"/>
            <w:vAlign w:val="bottom"/>
          </w:tcPr>
          <w:p w:rsidR="00A255BC" w:rsidRPr="00545433" w:rsidRDefault="00A255BC" w:rsidP="00A255BC">
            <w:pPr>
              <w:pStyle w:val="Heading4"/>
              <w:jc w:val="left"/>
              <w:rPr>
                <w:rFonts w:ascii="Calibri" w:hAnsi="Calibri"/>
                <w:szCs w:val="19"/>
              </w:rPr>
            </w:pPr>
            <w:r>
              <w:rPr>
                <w:rFonts w:ascii="Calibri" w:hAnsi="Calibri"/>
                <w:szCs w:val="19"/>
              </w:rPr>
              <w:t>If so, what language?</w:t>
            </w:r>
          </w:p>
        </w:tc>
        <w:tc>
          <w:tcPr>
            <w:tcW w:w="8365" w:type="dxa"/>
            <w:tcBorders>
              <w:left w:val="nil"/>
              <w:bottom w:val="single" w:sz="4" w:space="0" w:color="auto"/>
            </w:tcBorders>
            <w:vAlign w:val="bottom"/>
          </w:tcPr>
          <w:p w:rsidR="00A255BC" w:rsidRPr="00545433" w:rsidRDefault="00A255BC" w:rsidP="00FC61D0">
            <w:pPr>
              <w:pStyle w:val="FieldText"/>
              <w:rPr>
                <w:rFonts w:ascii="Calibri" w:hAnsi="Calibri"/>
              </w:rPr>
            </w:pPr>
          </w:p>
        </w:tc>
      </w:tr>
    </w:tbl>
    <w:p w:rsidR="00A255BC" w:rsidRDefault="00A255BC" w:rsidP="00545433">
      <w:pPr>
        <w:tabs>
          <w:tab w:val="left" w:pos="2565"/>
        </w:tabs>
        <w:rPr>
          <w:rFonts w:ascii="Calibri" w:hAnsi="Calibri"/>
        </w:rPr>
      </w:pPr>
    </w:p>
    <w:p w:rsidR="00545433" w:rsidRPr="00545433" w:rsidRDefault="00545433" w:rsidP="00545433">
      <w:pPr>
        <w:tabs>
          <w:tab w:val="left" w:pos="2565"/>
        </w:tabs>
        <w:rPr>
          <w:rFonts w:ascii="Calibri" w:hAnsi="Calibri"/>
        </w:rPr>
      </w:pPr>
      <w:r w:rsidRPr="00545433">
        <w:rPr>
          <w:rFonts w:ascii="Calibri" w:hAnsi="Calibri"/>
        </w:rPr>
        <w:t>Is there a need for special accommodations?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sdt>
        <w:sdtPr>
          <w:rPr>
            <w:rFonts w:ascii="Calibri" w:hAnsi="Calibri"/>
          </w:rPr>
          <w:id w:val="18145223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45433">
            <w:rPr>
              <w:rFonts w:ascii="Segoe UI Symbol" w:eastAsia="MS Gothic" w:hAnsi="Segoe UI Symbol" w:cs="Segoe UI Symbol"/>
            </w:rPr>
            <w:t>☐</w:t>
          </w:r>
        </w:sdtContent>
      </w:sdt>
      <w:r w:rsidRPr="00545433">
        <w:rPr>
          <w:rFonts w:ascii="Calibri" w:hAnsi="Calibri"/>
        </w:rPr>
        <w:t xml:space="preserve"> Yes</w:t>
      </w:r>
      <w:r w:rsidRPr="00545433">
        <w:rPr>
          <w:rFonts w:ascii="Calibri" w:hAnsi="Calibri"/>
        </w:rPr>
        <w:tab/>
      </w:r>
      <w:r w:rsidRPr="00545433">
        <w:rPr>
          <w:rFonts w:ascii="Calibri" w:hAnsi="Calibri"/>
        </w:rPr>
        <w:tab/>
      </w:r>
      <w:sdt>
        <w:sdtPr>
          <w:rPr>
            <w:rFonts w:ascii="Calibri" w:hAnsi="Calibri"/>
          </w:rPr>
          <w:id w:val="20258980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45433">
            <w:rPr>
              <w:rFonts w:ascii="Segoe UI Symbol" w:eastAsia="MS Gothic" w:hAnsi="Segoe UI Symbol" w:cs="Segoe UI Symbol"/>
            </w:rPr>
            <w:t>☐</w:t>
          </w:r>
        </w:sdtContent>
      </w:sdt>
      <w:r w:rsidRPr="00545433">
        <w:rPr>
          <w:rFonts w:ascii="Calibri" w:hAnsi="Calibri"/>
        </w:rPr>
        <w:t xml:space="preserve"> No    </w:t>
      </w:r>
    </w:p>
    <w:p w:rsidR="00545433" w:rsidRPr="00545433" w:rsidRDefault="00545433" w:rsidP="00545433">
      <w:pPr>
        <w:tabs>
          <w:tab w:val="left" w:pos="2565"/>
        </w:tabs>
        <w:rPr>
          <w:rFonts w:ascii="Calibri" w:hAnsi="Calibri"/>
          <w:sz w:val="16"/>
          <w:szCs w:val="16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8999"/>
      </w:tblGrid>
      <w:tr w:rsidR="00A255BC" w:rsidRPr="00545433" w:rsidTr="00A255BC">
        <w:trPr>
          <w:trHeight w:val="188"/>
        </w:trPr>
        <w:tc>
          <w:tcPr>
            <w:tcW w:w="1080" w:type="dxa"/>
            <w:vAlign w:val="bottom"/>
          </w:tcPr>
          <w:p w:rsidR="00A255BC" w:rsidRPr="00545433" w:rsidRDefault="00A255BC" w:rsidP="00A255BC">
            <w:pPr>
              <w:pStyle w:val="Heading4"/>
              <w:jc w:val="left"/>
              <w:rPr>
                <w:rFonts w:ascii="Calibri" w:hAnsi="Calibri"/>
                <w:szCs w:val="19"/>
              </w:rPr>
            </w:pPr>
            <w:r>
              <w:rPr>
                <w:rFonts w:ascii="Calibri" w:hAnsi="Calibri"/>
                <w:szCs w:val="19"/>
              </w:rPr>
              <w:t>If yes, what?</w:t>
            </w:r>
          </w:p>
        </w:tc>
        <w:tc>
          <w:tcPr>
            <w:tcW w:w="8995" w:type="dxa"/>
            <w:tcBorders>
              <w:left w:val="nil"/>
              <w:bottom w:val="single" w:sz="4" w:space="0" w:color="auto"/>
            </w:tcBorders>
            <w:vAlign w:val="bottom"/>
          </w:tcPr>
          <w:p w:rsidR="00A255BC" w:rsidRPr="00545433" w:rsidRDefault="00A255BC" w:rsidP="00FC61D0">
            <w:pPr>
              <w:pStyle w:val="FieldText"/>
              <w:rPr>
                <w:rFonts w:ascii="Calibri" w:hAnsi="Calibri"/>
              </w:rPr>
            </w:pPr>
          </w:p>
        </w:tc>
      </w:tr>
    </w:tbl>
    <w:p w:rsidR="00A2281A" w:rsidRDefault="00A2281A" w:rsidP="00E85CF4">
      <w:pPr>
        <w:pStyle w:val="BodyText"/>
        <w:spacing w:before="105"/>
        <w:jc w:val="center"/>
        <w:rPr>
          <w:rFonts w:ascii="Times New Roman" w:hAnsi="Times New Roman" w:cs="Times New Roman"/>
          <w:sz w:val="24"/>
          <w:szCs w:val="24"/>
        </w:rPr>
      </w:pPr>
    </w:p>
    <w:p w:rsidR="00A2281A" w:rsidRDefault="00A2281A" w:rsidP="00E85CF4">
      <w:pPr>
        <w:pStyle w:val="BodyText"/>
        <w:spacing w:before="105"/>
        <w:jc w:val="center"/>
        <w:rPr>
          <w:rFonts w:ascii="Times New Roman" w:hAnsi="Times New Roman" w:cs="Times New Roman"/>
          <w:sz w:val="24"/>
          <w:szCs w:val="24"/>
        </w:rPr>
      </w:pPr>
    </w:p>
    <w:p w:rsidR="00A2281A" w:rsidRDefault="00A2281A" w:rsidP="00E85CF4">
      <w:pPr>
        <w:pStyle w:val="BodyText"/>
        <w:spacing w:before="105"/>
        <w:jc w:val="center"/>
        <w:rPr>
          <w:rFonts w:ascii="Times New Roman" w:hAnsi="Times New Roman" w:cs="Times New Roman"/>
          <w:sz w:val="24"/>
          <w:szCs w:val="24"/>
        </w:rPr>
      </w:pPr>
    </w:p>
    <w:p w:rsidR="00A2281A" w:rsidRDefault="00A2281A" w:rsidP="00E85CF4">
      <w:pPr>
        <w:pStyle w:val="BodyText"/>
        <w:spacing w:before="105"/>
        <w:jc w:val="center"/>
        <w:rPr>
          <w:rFonts w:ascii="Times New Roman" w:hAnsi="Times New Roman" w:cs="Times New Roman"/>
          <w:sz w:val="24"/>
          <w:szCs w:val="24"/>
        </w:rPr>
      </w:pPr>
    </w:p>
    <w:p w:rsidR="00A2281A" w:rsidRDefault="00A2281A" w:rsidP="00E85CF4">
      <w:pPr>
        <w:pStyle w:val="BodyText"/>
        <w:spacing w:before="105"/>
        <w:jc w:val="center"/>
        <w:rPr>
          <w:rFonts w:ascii="Times New Roman" w:hAnsi="Times New Roman" w:cs="Times New Roman"/>
          <w:sz w:val="24"/>
          <w:szCs w:val="24"/>
        </w:rPr>
      </w:pPr>
    </w:p>
    <w:p w:rsidR="00A255BC" w:rsidRDefault="00A255BC" w:rsidP="00E85CF4">
      <w:pPr>
        <w:pStyle w:val="BodyText"/>
        <w:spacing w:before="105"/>
        <w:jc w:val="center"/>
        <w:rPr>
          <w:rFonts w:ascii="Times New Roman" w:hAnsi="Times New Roman" w:cs="Times New Roman"/>
          <w:sz w:val="24"/>
          <w:szCs w:val="24"/>
        </w:rPr>
      </w:pPr>
    </w:p>
    <w:sectPr w:rsidR="00A255BC" w:rsidSect="0089309B">
      <w:footerReference w:type="default" r:id="rId9"/>
      <w:headerReference w:type="first" r:id="rId10"/>
      <w:footerReference w:type="first" r:id="rId11"/>
      <w:pgSz w:w="12240" w:h="15840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5A83" w:rsidRDefault="005F5A83" w:rsidP="00176E67">
      <w:r>
        <w:separator/>
      </w:r>
    </w:p>
  </w:endnote>
  <w:endnote w:type="continuationSeparator" w:id="0">
    <w:p w:rsidR="005F5A83" w:rsidRDefault="005F5A83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Devanagari">
    <w:panose1 w:val="02040503050201020203"/>
    <w:charset w:val="00"/>
    <w:family w:val="roman"/>
    <w:notTrueType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Bold">
    <w:altName w:val="Arial"/>
    <w:panose1 w:val="020B0704020202020204"/>
    <w:charset w:val="00"/>
    <w:family w:val="auto"/>
    <w:pitch w:val="variable"/>
    <w:sig w:usb0="00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61874070"/>
      <w:docPartObj>
        <w:docPartGallery w:val="Page Numbers (Bottom of Page)"/>
        <w:docPartUnique/>
      </w:docPartObj>
    </w:sdtPr>
    <w:sdtEndPr>
      <w:rPr>
        <w:rFonts w:ascii="Calibri" w:hAnsi="Calibri" w:cs="Calibri"/>
        <w:noProof/>
      </w:rPr>
    </w:sdtEndPr>
    <w:sdtContent>
      <w:p w:rsidR="00990A16" w:rsidRPr="00990A16" w:rsidRDefault="00990A16" w:rsidP="00990A16">
        <w:pPr>
          <w:pStyle w:val="Footer"/>
          <w:jc w:val="center"/>
          <w:rPr>
            <w:rFonts w:ascii="Calibri" w:hAnsi="Calibri" w:cs="Calibri"/>
          </w:rPr>
        </w:pPr>
        <w:r w:rsidRPr="00990A16">
          <w:rPr>
            <w:rFonts w:ascii="Calibri" w:hAnsi="Calibri" w:cs="Calibri"/>
          </w:rPr>
          <w:fldChar w:fldCharType="begin"/>
        </w:r>
        <w:r w:rsidRPr="00990A16">
          <w:rPr>
            <w:rFonts w:ascii="Calibri" w:hAnsi="Calibri" w:cs="Calibri"/>
          </w:rPr>
          <w:instrText xml:space="preserve"> PAGE   \* MERGEFORMAT </w:instrText>
        </w:r>
        <w:r w:rsidRPr="00990A16">
          <w:rPr>
            <w:rFonts w:ascii="Calibri" w:hAnsi="Calibri" w:cs="Calibri"/>
          </w:rPr>
          <w:fldChar w:fldCharType="separate"/>
        </w:r>
        <w:r>
          <w:rPr>
            <w:rFonts w:ascii="Calibri" w:hAnsi="Calibri" w:cs="Calibri"/>
            <w:noProof/>
          </w:rPr>
          <w:t>2</w:t>
        </w:r>
        <w:r w:rsidRPr="00990A16">
          <w:rPr>
            <w:rFonts w:ascii="Calibri" w:hAnsi="Calibri" w:cs="Calibri"/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99673825"/>
      <w:docPartObj>
        <w:docPartGallery w:val="Page Numbers (Bottom of Page)"/>
        <w:docPartUnique/>
      </w:docPartObj>
    </w:sdtPr>
    <w:sdtEndPr>
      <w:rPr>
        <w:rFonts w:ascii="Calibri" w:hAnsi="Calibri" w:cs="Calibri"/>
        <w:noProof/>
      </w:rPr>
    </w:sdtEndPr>
    <w:sdtContent>
      <w:p w:rsidR="00990A16" w:rsidRPr="00990A16" w:rsidRDefault="00990A16" w:rsidP="00990A16">
        <w:pPr>
          <w:pStyle w:val="Footer"/>
          <w:jc w:val="center"/>
          <w:rPr>
            <w:rFonts w:ascii="Calibri" w:hAnsi="Calibri" w:cs="Calibri"/>
          </w:rPr>
        </w:pPr>
        <w:r w:rsidRPr="00990A16">
          <w:rPr>
            <w:rFonts w:ascii="Calibri" w:hAnsi="Calibri" w:cs="Calibri"/>
          </w:rPr>
          <w:fldChar w:fldCharType="begin"/>
        </w:r>
        <w:r w:rsidRPr="00990A16">
          <w:rPr>
            <w:rFonts w:ascii="Calibri" w:hAnsi="Calibri" w:cs="Calibri"/>
          </w:rPr>
          <w:instrText xml:space="preserve"> PAGE   \* MERGEFORMAT </w:instrText>
        </w:r>
        <w:r w:rsidRPr="00990A16">
          <w:rPr>
            <w:rFonts w:ascii="Calibri" w:hAnsi="Calibri" w:cs="Calibri"/>
          </w:rPr>
          <w:fldChar w:fldCharType="separate"/>
        </w:r>
        <w:r>
          <w:rPr>
            <w:rFonts w:ascii="Calibri" w:hAnsi="Calibri" w:cs="Calibri"/>
            <w:noProof/>
          </w:rPr>
          <w:t>1</w:t>
        </w:r>
        <w:r w:rsidRPr="00990A16">
          <w:rPr>
            <w:rFonts w:ascii="Calibri" w:hAnsi="Calibri" w:cs="Calibri"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5A83" w:rsidRDefault="005F5A83" w:rsidP="00176E67">
      <w:r>
        <w:separator/>
      </w:r>
    </w:p>
  </w:footnote>
  <w:footnote w:type="continuationSeparator" w:id="0">
    <w:p w:rsidR="005F5A83" w:rsidRDefault="005F5A83" w:rsidP="00176E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2880"/>
      <w:gridCol w:w="7200"/>
    </w:tblGrid>
    <w:tr w:rsidR="00D92314" w:rsidTr="003D4B35">
      <w:tc>
        <w:tcPr>
          <w:tcW w:w="2880" w:type="dxa"/>
          <w:tcBorders>
            <w:top w:val="nil"/>
            <w:left w:val="nil"/>
            <w:bottom w:val="nil"/>
            <w:right w:val="single" w:sz="4" w:space="0" w:color="auto"/>
          </w:tcBorders>
        </w:tcPr>
        <w:p w:rsidR="00D92314" w:rsidRDefault="00D92314" w:rsidP="00D92314">
          <w:r w:rsidRPr="00753FA4">
            <w:rPr>
              <w:rFonts w:ascii="Times New Roman" w:hAnsi="Times New Roman"/>
              <w:noProof/>
              <w:sz w:val="24"/>
            </w:rPr>
            <w:drawing>
              <wp:inline distT="0" distB="0" distL="0" distR="0" wp14:anchorId="6BFE14B4" wp14:editId="0D6D2758">
                <wp:extent cx="1600200" cy="548640"/>
                <wp:effectExtent l="0" t="0" r="0" b="0"/>
                <wp:docPr id="3" name="Picture 3" descr="C:\Users\lg1187\Documents\Logos\HR logo\HR3color_h_primary_presentation_tran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lg1187\Documents\Logos\HR logo\HR3color_h_primary_presentation_trans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020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00" w:type="dxa"/>
          <w:tcBorders>
            <w:top w:val="nil"/>
            <w:left w:val="single" w:sz="4" w:space="0" w:color="auto"/>
            <w:bottom w:val="nil"/>
            <w:right w:val="nil"/>
          </w:tcBorders>
          <w:vAlign w:val="center"/>
        </w:tcPr>
        <w:p w:rsidR="00D92314" w:rsidRPr="00990A16" w:rsidRDefault="00D92314" w:rsidP="00D92314">
          <w:pPr>
            <w:jc w:val="center"/>
            <w:rPr>
              <w:rFonts w:ascii="Arial Bold" w:hAnsi="Arial Bold" w:cs="Arial"/>
              <w:b/>
              <w:spacing w:val="20"/>
              <w:sz w:val="32"/>
              <w:szCs w:val="32"/>
            </w:rPr>
          </w:pPr>
          <w:r w:rsidRPr="00990A16">
            <w:rPr>
              <w:rFonts w:ascii="Arial Bold" w:hAnsi="Arial Bold" w:cs="Arial"/>
              <w:b/>
              <w:spacing w:val="20"/>
              <w:sz w:val="32"/>
              <w:szCs w:val="32"/>
            </w:rPr>
            <w:t>Intake/Referral Form</w:t>
          </w:r>
        </w:p>
      </w:tc>
    </w:tr>
  </w:tbl>
  <w:p w:rsidR="00D92314" w:rsidRPr="00D92314" w:rsidRDefault="00D92314" w:rsidP="00D9231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B780CD9"/>
    <w:multiLevelType w:val="hybridMultilevel"/>
    <w:tmpl w:val="16786D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2C0E22"/>
    <w:multiLevelType w:val="hybridMultilevel"/>
    <w:tmpl w:val="4F827D2A"/>
    <w:lvl w:ilvl="0" w:tplc="65AE5EB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4CA"/>
    <w:rsid w:val="000071F7"/>
    <w:rsid w:val="00010B00"/>
    <w:rsid w:val="0002798A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76E67"/>
    <w:rsid w:val="00180664"/>
    <w:rsid w:val="001903F7"/>
    <w:rsid w:val="0019395E"/>
    <w:rsid w:val="001B78EE"/>
    <w:rsid w:val="001D6B76"/>
    <w:rsid w:val="00211828"/>
    <w:rsid w:val="00250014"/>
    <w:rsid w:val="00275BB5"/>
    <w:rsid w:val="00286F6A"/>
    <w:rsid w:val="00287AFF"/>
    <w:rsid w:val="00291C8C"/>
    <w:rsid w:val="002A1ECE"/>
    <w:rsid w:val="002A2510"/>
    <w:rsid w:val="002A6FA9"/>
    <w:rsid w:val="002B4D1D"/>
    <w:rsid w:val="002C10B1"/>
    <w:rsid w:val="002C2B53"/>
    <w:rsid w:val="002D222A"/>
    <w:rsid w:val="003076FD"/>
    <w:rsid w:val="00312275"/>
    <w:rsid w:val="00317005"/>
    <w:rsid w:val="00330050"/>
    <w:rsid w:val="00335259"/>
    <w:rsid w:val="003929F1"/>
    <w:rsid w:val="003A1B63"/>
    <w:rsid w:val="003A41A1"/>
    <w:rsid w:val="003B2326"/>
    <w:rsid w:val="003C64CA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941F9"/>
    <w:rsid w:val="004A1437"/>
    <w:rsid w:val="004A4198"/>
    <w:rsid w:val="004A54EA"/>
    <w:rsid w:val="004B0578"/>
    <w:rsid w:val="004B73E5"/>
    <w:rsid w:val="004E34C6"/>
    <w:rsid w:val="004F62AD"/>
    <w:rsid w:val="00501AE8"/>
    <w:rsid w:val="00504B65"/>
    <w:rsid w:val="005114CE"/>
    <w:rsid w:val="0052122B"/>
    <w:rsid w:val="00545433"/>
    <w:rsid w:val="005557F6"/>
    <w:rsid w:val="00563778"/>
    <w:rsid w:val="005B4AE2"/>
    <w:rsid w:val="005E63CC"/>
    <w:rsid w:val="005F3C3C"/>
    <w:rsid w:val="005F5A83"/>
    <w:rsid w:val="005F6E87"/>
    <w:rsid w:val="00607FED"/>
    <w:rsid w:val="00613129"/>
    <w:rsid w:val="00617C65"/>
    <w:rsid w:val="0063459A"/>
    <w:rsid w:val="0066126B"/>
    <w:rsid w:val="00682C69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782D"/>
    <w:rsid w:val="0089309B"/>
    <w:rsid w:val="008B7081"/>
    <w:rsid w:val="008D7A67"/>
    <w:rsid w:val="008F2F8A"/>
    <w:rsid w:val="008F5BCD"/>
    <w:rsid w:val="00902964"/>
    <w:rsid w:val="009036B2"/>
    <w:rsid w:val="00920507"/>
    <w:rsid w:val="00933455"/>
    <w:rsid w:val="0094790F"/>
    <w:rsid w:val="00966B90"/>
    <w:rsid w:val="009737B7"/>
    <w:rsid w:val="009802C4"/>
    <w:rsid w:val="00990A16"/>
    <w:rsid w:val="009976D9"/>
    <w:rsid w:val="00997A3E"/>
    <w:rsid w:val="009A12D5"/>
    <w:rsid w:val="009A4EA3"/>
    <w:rsid w:val="009A55DC"/>
    <w:rsid w:val="009C220D"/>
    <w:rsid w:val="00A211B2"/>
    <w:rsid w:val="00A2281A"/>
    <w:rsid w:val="00A255BC"/>
    <w:rsid w:val="00A2727E"/>
    <w:rsid w:val="00A35524"/>
    <w:rsid w:val="00A60C9E"/>
    <w:rsid w:val="00A74F99"/>
    <w:rsid w:val="00A82BA3"/>
    <w:rsid w:val="00A94ACC"/>
    <w:rsid w:val="00AA2EA7"/>
    <w:rsid w:val="00AC72EE"/>
    <w:rsid w:val="00AE6FA4"/>
    <w:rsid w:val="00AF0A20"/>
    <w:rsid w:val="00B03907"/>
    <w:rsid w:val="00B11811"/>
    <w:rsid w:val="00B311E1"/>
    <w:rsid w:val="00B4735C"/>
    <w:rsid w:val="00B579DF"/>
    <w:rsid w:val="00B90EC2"/>
    <w:rsid w:val="00BA268F"/>
    <w:rsid w:val="00BC07E3"/>
    <w:rsid w:val="00C079CA"/>
    <w:rsid w:val="00C45FDA"/>
    <w:rsid w:val="00C56811"/>
    <w:rsid w:val="00C67741"/>
    <w:rsid w:val="00C74647"/>
    <w:rsid w:val="00C76039"/>
    <w:rsid w:val="00C76480"/>
    <w:rsid w:val="00C80AD2"/>
    <w:rsid w:val="00C92A3C"/>
    <w:rsid w:val="00C92FD6"/>
    <w:rsid w:val="00CE5DC7"/>
    <w:rsid w:val="00CE7D54"/>
    <w:rsid w:val="00D14E73"/>
    <w:rsid w:val="00D50094"/>
    <w:rsid w:val="00D55AFA"/>
    <w:rsid w:val="00D5619B"/>
    <w:rsid w:val="00D6155E"/>
    <w:rsid w:val="00D83A19"/>
    <w:rsid w:val="00D86A85"/>
    <w:rsid w:val="00D90A75"/>
    <w:rsid w:val="00D92314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85CF4"/>
    <w:rsid w:val="00E87396"/>
    <w:rsid w:val="00E96F6F"/>
    <w:rsid w:val="00EB478A"/>
    <w:rsid w:val="00EC42A3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84F4172"/>
  <w15:docId w15:val="{6E1B003F-9429-422C-825D-590C65889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D92314"/>
    <w:pPr>
      <w:keepNext/>
      <w:shd w:val="clear" w:color="auto" w:fill="501214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3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paragraph" w:styleId="ListParagraph">
    <w:name w:val="List Paragraph"/>
    <w:basedOn w:val="Normal"/>
    <w:uiPriority w:val="34"/>
    <w:qFormat/>
    <w:rsid w:val="00C5681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56811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E85CF4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E85CF4"/>
    <w:pPr>
      <w:widowControl w:val="0"/>
      <w:spacing w:before="11"/>
    </w:pPr>
    <w:rPr>
      <w:rFonts w:ascii="Adobe Devanagari" w:eastAsia="Adobe Devanagari" w:hAnsi="Adobe Devanagari" w:cs="Adobe Devanagar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E85CF4"/>
    <w:rPr>
      <w:rFonts w:ascii="Adobe Devanagari" w:eastAsia="Adobe Devanagari" w:hAnsi="Adobe Devanagari" w:cs="Adobe Devanaga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g1187\AppData\Roaming\Microsoft\Templates\Employment%20application%20(onlin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38F6165-AE44-4D90-8BA9-4C4B9EA7D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(online).dotx</Template>
  <TotalTime>2</TotalTime>
  <Pages>2</Pages>
  <Words>207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Texas State User</dc:creator>
  <cp:keywords/>
  <cp:lastModifiedBy>Gonzalez, Laura</cp:lastModifiedBy>
  <cp:revision>3</cp:revision>
  <cp:lastPrinted>2002-05-23T18:14:00Z</cp:lastPrinted>
  <dcterms:created xsi:type="dcterms:W3CDTF">2017-06-22T16:41:00Z</dcterms:created>
  <dcterms:modified xsi:type="dcterms:W3CDTF">2017-12-08T16:10:00Z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</Properties>
</file>