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18" w:rsidRPr="00331539" w:rsidRDefault="00E74918" w:rsidP="00434107">
      <w:pPr>
        <w:pStyle w:val="NoSpacing"/>
        <w:rPr>
          <w:rFonts w:eastAsia="Times New Roman" w:cstheme="minorHAnsi"/>
          <w:sz w:val="20"/>
          <w:szCs w:val="20"/>
        </w:rPr>
      </w:pPr>
      <w:r w:rsidRPr="00331539">
        <w:rPr>
          <w:rFonts w:cstheme="minorHAnsi"/>
          <w:b/>
          <w:sz w:val="20"/>
          <w:szCs w:val="20"/>
        </w:rPr>
        <w:t>Instructions for Employees:</w:t>
      </w:r>
    </w:p>
    <w:p w:rsidR="00E74918" w:rsidRPr="00331539" w:rsidRDefault="00E74918" w:rsidP="00434107">
      <w:pPr>
        <w:pStyle w:val="NoSpacing"/>
        <w:numPr>
          <w:ilvl w:val="0"/>
          <w:numId w:val="13"/>
        </w:numPr>
        <w:ind w:left="360"/>
        <w:rPr>
          <w:rFonts w:cstheme="minorHAnsi"/>
          <w:sz w:val="20"/>
          <w:szCs w:val="20"/>
        </w:rPr>
      </w:pPr>
      <w:r w:rsidRPr="00331539">
        <w:rPr>
          <w:rFonts w:eastAsia="Times New Roman" w:cstheme="minorHAnsi"/>
          <w:sz w:val="20"/>
          <w:szCs w:val="20"/>
        </w:rPr>
        <w:t>Review the policy (</w:t>
      </w:r>
      <w:hyperlink r:id="rId9" w:history="1">
        <w:r w:rsidRPr="00331539">
          <w:rPr>
            <w:rStyle w:val="Hyperlink"/>
            <w:rFonts w:eastAsia="Times New Roman" w:cstheme="minorHAnsi"/>
            <w:sz w:val="20"/>
            <w:szCs w:val="20"/>
          </w:rPr>
          <w:t>UPPS No. 04.04.41</w:t>
        </w:r>
      </w:hyperlink>
      <w:r w:rsidRPr="00331539">
        <w:rPr>
          <w:rFonts w:eastAsia="Times New Roman" w:cstheme="minorHAnsi"/>
          <w:sz w:val="20"/>
          <w:szCs w:val="20"/>
        </w:rPr>
        <w:t>, Staff Employee Mediation and Grievance Policy</w:t>
      </w:r>
      <w:r w:rsidRPr="00331539">
        <w:rPr>
          <w:rFonts w:cstheme="minorHAnsi"/>
          <w:sz w:val="20"/>
          <w:szCs w:val="20"/>
        </w:rPr>
        <w:t>).</w:t>
      </w:r>
    </w:p>
    <w:p w:rsidR="00E74918" w:rsidRPr="00331539" w:rsidRDefault="00E74918" w:rsidP="00434107">
      <w:pPr>
        <w:pStyle w:val="NoSpacing"/>
        <w:numPr>
          <w:ilvl w:val="0"/>
          <w:numId w:val="13"/>
        </w:numPr>
        <w:ind w:left="360"/>
        <w:rPr>
          <w:rFonts w:cstheme="minorHAnsi"/>
          <w:sz w:val="20"/>
          <w:szCs w:val="20"/>
        </w:rPr>
      </w:pPr>
      <w:r w:rsidRPr="00331539">
        <w:rPr>
          <w:rFonts w:cstheme="minorHAnsi"/>
          <w:sz w:val="20"/>
          <w:szCs w:val="20"/>
        </w:rPr>
        <w:t>Fill in all blanks as requested. Sign and Date the form.</w:t>
      </w:r>
    </w:p>
    <w:p w:rsidR="00E74918" w:rsidRPr="00331539" w:rsidRDefault="00E74918" w:rsidP="00434107">
      <w:pPr>
        <w:pStyle w:val="NoSpacing"/>
        <w:numPr>
          <w:ilvl w:val="0"/>
          <w:numId w:val="13"/>
        </w:numPr>
        <w:ind w:left="360"/>
        <w:rPr>
          <w:rFonts w:cstheme="minorHAnsi"/>
          <w:sz w:val="20"/>
          <w:szCs w:val="20"/>
        </w:rPr>
      </w:pPr>
      <w:r w:rsidRPr="00331539">
        <w:rPr>
          <w:rFonts w:cstheme="minorHAnsi"/>
          <w:sz w:val="20"/>
          <w:szCs w:val="20"/>
        </w:rPr>
        <w:t xml:space="preserve">Attach the Grievance Form signed by the Human Resources representative. </w:t>
      </w:r>
    </w:p>
    <w:p w:rsidR="00E74918" w:rsidRPr="00331539" w:rsidRDefault="00E74918" w:rsidP="00434107">
      <w:pPr>
        <w:pStyle w:val="NoSpacing"/>
        <w:numPr>
          <w:ilvl w:val="0"/>
          <w:numId w:val="13"/>
        </w:numPr>
        <w:ind w:left="360"/>
        <w:rPr>
          <w:rFonts w:cstheme="minorHAnsi"/>
          <w:sz w:val="20"/>
          <w:szCs w:val="20"/>
        </w:rPr>
      </w:pPr>
      <w:r w:rsidRPr="00331539">
        <w:rPr>
          <w:rFonts w:cstheme="minorHAnsi"/>
          <w:sz w:val="20"/>
          <w:szCs w:val="20"/>
        </w:rPr>
        <w:t xml:space="preserve">If you designate an individual to represent you in a grievance, you may also need to attach the appropriate Representative Certification Statement </w:t>
      </w:r>
    </w:p>
    <w:p w:rsidR="00E74918" w:rsidRPr="00331539" w:rsidRDefault="00E74918" w:rsidP="00434107">
      <w:pPr>
        <w:pStyle w:val="NoSpacing"/>
        <w:numPr>
          <w:ilvl w:val="0"/>
          <w:numId w:val="13"/>
        </w:numPr>
        <w:ind w:left="360"/>
        <w:rPr>
          <w:rFonts w:cstheme="minorHAnsi"/>
          <w:sz w:val="20"/>
          <w:szCs w:val="20"/>
        </w:rPr>
      </w:pPr>
      <w:r w:rsidRPr="00331539">
        <w:rPr>
          <w:rFonts w:eastAsia="Times New Roman" w:cstheme="minorHAnsi"/>
          <w:sz w:val="20"/>
          <w:szCs w:val="20"/>
        </w:rPr>
        <w:t>Present the completed forms to the department head after meeting with the Human Resources representative</w:t>
      </w:r>
      <w:r w:rsidRPr="00331539">
        <w:rPr>
          <w:rFonts w:cstheme="minorHAnsi"/>
          <w:sz w:val="20"/>
          <w:szCs w:val="20"/>
        </w:rPr>
        <w:t xml:space="preserve">. </w:t>
      </w:r>
    </w:p>
    <w:p w:rsidR="00E74918" w:rsidRPr="00331539" w:rsidRDefault="00E74918" w:rsidP="00434107">
      <w:pPr>
        <w:pStyle w:val="NoSpacing"/>
        <w:numPr>
          <w:ilvl w:val="0"/>
          <w:numId w:val="13"/>
        </w:numPr>
        <w:ind w:left="360"/>
        <w:rPr>
          <w:rFonts w:cstheme="minorHAnsi"/>
          <w:sz w:val="20"/>
          <w:szCs w:val="20"/>
        </w:rPr>
      </w:pPr>
      <w:r w:rsidRPr="00331539">
        <w:rPr>
          <w:rFonts w:eastAsia="Times New Roman" w:cstheme="minorHAnsi"/>
          <w:sz w:val="20"/>
          <w:szCs w:val="20"/>
        </w:rPr>
        <w:t xml:space="preserve">DO NOT present a Hearing Officer Form without attaching the Grievance Form signed by the Human Resources </w:t>
      </w:r>
    </w:p>
    <w:p w:rsidR="00E74918" w:rsidRPr="00331539" w:rsidRDefault="00E74918" w:rsidP="00434107">
      <w:pPr>
        <w:pStyle w:val="NoSpacing"/>
        <w:numPr>
          <w:ilvl w:val="0"/>
          <w:numId w:val="13"/>
        </w:numPr>
        <w:ind w:left="360"/>
        <w:rPr>
          <w:rFonts w:cstheme="minorHAnsi"/>
          <w:sz w:val="20"/>
          <w:szCs w:val="20"/>
        </w:rPr>
      </w:pPr>
      <w:r w:rsidRPr="00331539">
        <w:rPr>
          <w:rFonts w:cstheme="minorHAnsi"/>
          <w:sz w:val="20"/>
          <w:szCs w:val="20"/>
        </w:rPr>
        <w:t>Give a copy of this form and attachments to the Human Resources.</w:t>
      </w:r>
    </w:p>
    <w:p w:rsidR="00E74918" w:rsidRPr="00331539" w:rsidRDefault="00E74918" w:rsidP="00434107">
      <w:pPr>
        <w:pStyle w:val="NoSpacing"/>
        <w:rPr>
          <w:rFonts w:cstheme="minorHAnsi"/>
          <w:sz w:val="20"/>
          <w:szCs w:val="20"/>
        </w:rPr>
      </w:pPr>
    </w:p>
    <w:p w:rsidR="00E74918" w:rsidRPr="00331539" w:rsidRDefault="00E74918" w:rsidP="00434107">
      <w:pPr>
        <w:pStyle w:val="NoSpacing"/>
        <w:rPr>
          <w:rFonts w:cstheme="minorHAnsi"/>
          <w:b/>
          <w:sz w:val="20"/>
          <w:szCs w:val="20"/>
        </w:rPr>
      </w:pPr>
      <w:r w:rsidRPr="00331539">
        <w:rPr>
          <w:rFonts w:cstheme="minorHAnsi"/>
          <w:b/>
          <w:sz w:val="20"/>
          <w:szCs w:val="20"/>
        </w:rPr>
        <w:t>Instructions to the Department Head/Hearing Officer:</w:t>
      </w:r>
    </w:p>
    <w:p w:rsidR="00E74918" w:rsidRPr="00331539" w:rsidRDefault="00E74918" w:rsidP="00434107">
      <w:pPr>
        <w:pStyle w:val="NoSpacing"/>
        <w:numPr>
          <w:ilvl w:val="0"/>
          <w:numId w:val="14"/>
        </w:numPr>
        <w:ind w:left="360"/>
        <w:rPr>
          <w:rFonts w:cstheme="minorHAnsi"/>
          <w:sz w:val="20"/>
          <w:szCs w:val="20"/>
        </w:rPr>
      </w:pPr>
      <w:r w:rsidRPr="00331539">
        <w:rPr>
          <w:rFonts w:cstheme="minorHAnsi"/>
          <w:sz w:val="20"/>
          <w:szCs w:val="20"/>
        </w:rPr>
        <w:t xml:space="preserve">Review </w:t>
      </w:r>
      <w:hyperlink r:id="rId10" w:history="1">
        <w:r w:rsidRPr="00331539">
          <w:rPr>
            <w:rStyle w:val="Hyperlink"/>
            <w:rFonts w:cstheme="minorHAnsi"/>
            <w:sz w:val="20"/>
            <w:szCs w:val="20"/>
          </w:rPr>
          <w:t>UPPS No. 04.04.41</w:t>
        </w:r>
      </w:hyperlink>
      <w:r w:rsidRPr="00331539">
        <w:rPr>
          <w:rFonts w:cstheme="minorHAnsi"/>
          <w:sz w:val="20"/>
          <w:szCs w:val="20"/>
        </w:rPr>
        <w:t>, Staff Employee Mediation and Grievance Policy.</w:t>
      </w:r>
    </w:p>
    <w:p w:rsidR="00E74918" w:rsidRPr="00331539" w:rsidRDefault="00E74918" w:rsidP="00434107">
      <w:pPr>
        <w:pStyle w:val="NoSpacing"/>
        <w:numPr>
          <w:ilvl w:val="0"/>
          <w:numId w:val="14"/>
        </w:numPr>
        <w:ind w:left="360"/>
        <w:rPr>
          <w:rFonts w:cstheme="minorHAnsi"/>
          <w:sz w:val="20"/>
          <w:szCs w:val="20"/>
        </w:rPr>
      </w:pPr>
      <w:r w:rsidRPr="00331539">
        <w:rPr>
          <w:rFonts w:cstheme="minorHAnsi"/>
          <w:sz w:val="20"/>
          <w:szCs w:val="20"/>
        </w:rPr>
        <w:t>Meet promptly with the employee.</w:t>
      </w:r>
    </w:p>
    <w:p w:rsidR="00E74918" w:rsidRPr="00331539" w:rsidRDefault="00E74918" w:rsidP="00434107">
      <w:pPr>
        <w:pStyle w:val="NoSpacing"/>
        <w:numPr>
          <w:ilvl w:val="0"/>
          <w:numId w:val="14"/>
        </w:numPr>
        <w:ind w:left="360"/>
        <w:rPr>
          <w:rFonts w:cstheme="minorHAnsi"/>
          <w:sz w:val="20"/>
          <w:szCs w:val="20"/>
        </w:rPr>
      </w:pPr>
      <w:r w:rsidRPr="00331539">
        <w:rPr>
          <w:rFonts w:cstheme="minorHAnsi"/>
          <w:sz w:val="20"/>
          <w:szCs w:val="20"/>
        </w:rPr>
        <w:t>Investigate the issues thoroughly, conducting meetings and interviews as necessary.  Consult with or advise your supervisor.</w:t>
      </w:r>
    </w:p>
    <w:p w:rsidR="00E74918" w:rsidRPr="00331539" w:rsidRDefault="00E74918" w:rsidP="00434107">
      <w:pPr>
        <w:pStyle w:val="NoSpacing"/>
        <w:numPr>
          <w:ilvl w:val="0"/>
          <w:numId w:val="14"/>
        </w:numPr>
        <w:ind w:left="360"/>
        <w:rPr>
          <w:rFonts w:cstheme="minorHAnsi"/>
          <w:sz w:val="20"/>
          <w:szCs w:val="20"/>
        </w:rPr>
      </w:pPr>
      <w:r w:rsidRPr="00331539">
        <w:rPr>
          <w:rFonts w:cstheme="minorHAnsi"/>
          <w:sz w:val="20"/>
          <w:szCs w:val="20"/>
        </w:rPr>
        <w:t xml:space="preserve">Using the space provided on this form, enter your decision. Sign and date the form. Return it with the attachments to the employee within </w:t>
      </w:r>
      <w:r w:rsidRPr="00331539">
        <w:rPr>
          <w:rFonts w:cstheme="minorHAnsi"/>
          <w:b/>
          <w:sz w:val="20"/>
          <w:szCs w:val="20"/>
        </w:rPr>
        <w:t>FIVE</w:t>
      </w:r>
      <w:r w:rsidRPr="00331539">
        <w:rPr>
          <w:rFonts w:cstheme="minorHAnsi"/>
          <w:sz w:val="20"/>
          <w:szCs w:val="20"/>
        </w:rPr>
        <w:t xml:space="preserve"> working days of receiving it from the employee.</w:t>
      </w:r>
    </w:p>
    <w:p w:rsidR="00E74918" w:rsidRPr="00331539" w:rsidRDefault="00E74918" w:rsidP="00434107">
      <w:pPr>
        <w:pStyle w:val="NoSpacing"/>
        <w:numPr>
          <w:ilvl w:val="0"/>
          <w:numId w:val="14"/>
        </w:numPr>
        <w:ind w:left="360"/>
        <w:rPr>
          <w:rFonts w:cstheme="minorHAnsi"/>
          <w:sz w:val="20"/>
          <w:szCs w:val="20"/>
        </w:rPr>
      </w:pPr>
      <w:r w:rsidRPr="00331539">
        <w:rPr>
          <w:rFonts w:cstheme="minorHAnsi"/>
          <w:sz w:val="20"/>
          <w:szCs w:val="20"/>
        </w:rPr>
        <w:t>Send a copy of your completed Hearing Officer Grievance Form to the Human Resources office.</w:t>
      </w:r>
    </w:p>
    <w:p w:rsidR="00E74918" w:rsidRDefault="00E74918" w:rsidP="00E74918"/>
    <w:p w:rsidR="00856C35" w:rsidRPr="002A7AE1" w:rsidRDefault="00C56811" w:rsidP="002A7AE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right" w:pos="10080"/>
        </w:tabs>
        <w:jc w:val="left"/>
        <w:rPr>
          <w:rFonts w:ascii="Calibri" w:hAnsi="Calibri"/>
          <w:color w:val="auto"/>
          <w:sz w:val="24"/>
        </w:rPr>
      </w:pPr>
      <w:r w:rsidRPr="002A7AE1">
        <w:rPr>
          <w:color w:val="auto"/>
        </w:rPr>
        <w:tab/>
      </w:r>
      <w:r w:rsidRPr="002A7AE1">
        <w:rPr>
          <w:rFonts w:ascii="Calibri" w:hAnsi="Calibri"/>
          <w:color w:val="auto"/>
          <w:sz w:val="24"/>
        </w:rPr>
        <w:t>Employee</w:t>
      </w:r>
      <w:r w:rsidRPr="002A7AE1">
        <w:rPr>
          <w:rFonts w:ascii="Calibri" w:hAnsi="Calibri"/>
          <w:color w:val="auto"/>
          <w:sz w:val="2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81"/>
        <w:gridCol w:w="7740"/>
      </w:tblGrid>
      <w:tr w:rsidR="00A20EDB" w:rsidRPr="00331539" w:rsidTr="00331539">
        <w:trPr>
          <w:trHeight w:val="432"/>
        </w:trPr>
        <w:tc>
          <w:tcPr>
            <w:tcW w:w="359" w:type="dxa"/>
            <w:vAlign w:val="bottom"/>
          </w:tcPr>
          <w:p w:rsidR="00A20EDB" w:rsidRPr="00331539" w:rsidRDefault="00A20EDB" w:rsidP="00C56811">
            <w:pPr>
              <w:ind w:right="-362"/>
              <w:rPr>
                <w:rFonts w:ascii="Calibri" w:hAnsi="Calibri"/>
                <w:sz w:val="22"/>
                <w:szCs w:val="22"/>
              </w:rPr>
            </w:pPr>
            <w:r w:rsidRPr="00331539">
              <w:rPr>
                <w:rFonts w:ascii="Calibri" w:hAnsi="Calibri"/>
                <w:sz w:val="22"/>
                <w:szCs w:val="22"/>
              </w:rPr>
              <w:t>To: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bottom"/>
          </w:tcPr>
          <w:p w:rsidR="00A20EDB" w:rsidRPr="00331539" w:rsidRDefault="00A20EDB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:rsidR="00A20EDB" w:rsidRPr="00331539" w:rsidRDefault="00A20EDB" w:rsidP="00440CD8">
            <w:pPr>
              <w:pStyle w:val="FieldText"/>
              <w:rPr>
                <w:rFonts w:ascii="Calibri" w:hAnsi="Calibri"/>
              </w:rPr>
            </w:pPr>
          </w:p>
        </w:tc>
      </w:tr>
      <w:tr w:rsidR="00E744A1" w:rsidRPr="00331539" w:rsidTr="00B849CB">
        <w:tc>
          <w:tcPr>
            <w:tcW w:w="10080" w:type="dxa"/>
            <w:gridSpan w:val="3"/>
            <w:vAlign w:val="bottom"/>
          </w:tcPr>
          <w:p w:rsidR="00E744A1" w:rsidRPr="00331539" w:rsidRDefault="00E744A1" w:rsidP="00E744A1">
            <w:pPr>
              <w:pStyle w:val="Heading3"/>
              <w:jc w:val="center"/>
              <w:rPr>
                <w:rFonts w:ascii="Calibri" w:hAnsi="Calibri"/>
              </w:rPr>
            </w:pPr>
            <w:r w:rsidRPr="00331539">
              <w:rPr>
                <w:rFonts w:ascii="Calibri" w:hAnsi="Calibri"/>
                <w:sz w:val="22"/>
                <w:szCs w:val="22"/>
              </w:rPr>
              <w:t>Name of Department Head/Vice President</w:t>
            </w:r>
          </w:p>
        </w:tc>
      </w:tr>
    </w:tbl>
    <w:p w:rsidR="00856C35" w:rsidRPr="00331539" w:rsidRDefault="00856C3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91"/>
        <w:gridCol w:w="5849"/>
      </w:tblGrid>
      <w:tr w:rsidR="00A20EDB" w:rsidRPr="00331539" w:rsidTr="00A20EDB">
        <w:trPr>
          <w:trHeight w:val="432"/>
        </w:trPr>
        <w:tc>
          <w:tcPr>
            <w:tcW w:w="540" w:type="dxa"/>
            <w:vAlign w:val="bottom"/>
          </w:tcPr>
          <w:p w:rsidR="00A20EDB" w:rsidRPr="00331539" w:rsidRDefault="00A20EDB" w:rsidP="00FC61D0">
            <w:pPr>
              <w:ind w:right="-362"/>
              <w:rPr>
                <w:rFonts w:ascii="Calibri" w:hAnsi="Calibri"/>
                <w:sz w:val="22"/>
                <w:szCs w:val="22"/>
              </w:rPr>
            </w:pPr>
            <w:r w:rsidRPr="00331539">
              <w:rPr>
                <w:rFonts w:ascii="Calibri" w:hAnsi="Calibri"/>
                <w:sz w:val="22"/>
                <w:szCs w:val="22"/>
              </w:rPr>
              <w:t>From: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bottom"/>
          </w:tcPr>
          <w:p w:rsidR="00A20EDB" w:rsidRPr="00331539" w:rsidRDefault="00A20EDB" w:rsidP="00FC61D0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5849" w:type="dxa"/>
            <w:tcBorders>
              <w:bottom w:val="single" w:sz="4" w:space="0" w:color="auto"/>
            </w:tcBorders>
            <w:vAlign w:val="bottom"/>
          </w:tcPr>
          <w:p w:rsidR="00A20EDB" w:rsidRPr="00331539" w:rsidRDefault="00A20EDB" w:rsidP="00FC61D0">
            <w:pPr>
              <w:pStyle w:val="FieldText"/>
              <w:rPr>
                <w:rFonts w:ascii="Calibri" w:hAnsi="Calibri"/>
              </w:rPr>
            </w:pPr>
          </w:p>
        </w:tc>
      </w:tr>
      <w:tr w:rsidR="00E744A1" w:rsidRPr="00331539" w:rsidTr="009834E0">
        <w:tc>
          <w:tcPr>
            <w:tcW w:w="10080" w:type="dxa"/>
            <w:gridSpan w:val="3"/>
            <w:vAlign w:val="bottom"/>
          </w:tcPr>
          <w:p w:rsidR="00E744A1" w:rsidRPr="00331539" w:rsidRDefault="00E744A1" w:rsidP="00E744A1">
            <w:pPr>
              <w:pStyle w:val="Heading3"/>
              <w:jc w:val="center"/>
              <w:rPr>
                <w:rFonts w:ascii="Calibri" w:hAnsi="Calibri"/>
              </w:rPr>
            </w:pPr>
            <w:r w:rsidRPr="00331539">
              <w:rPr>
                <w:rFonts w:ascii="Calibri" w:hAnsi="Calibri"/>
                <w:sz w:val="22"/>
                <w:szCs w:val="22"/>
              </w:rPr>
              <w:t>Name of Employee</w:t>
            </w:r>
          </w:p>
        </w:tc>
      </w:tr>
    </w:tbl>
    <w:p w:rsidR="00254AE7" w:rsidRPr="00331539" w:rsidRDefault="00254AE7">
      <w:pPr>
        <w:rPr>
          <w:rFonts w:ascii="Calibri" w:hAnsi="Calibri"/>
        </w:rPr>
      </w:pPr>
    </w:p>
    <w:p w:rsidR="00A20EDB" w:rsidRDefault="00A20EDB">
      <w:pPr>
        <w:rPr>
          <w:rFonts w:ascii="Calibri" w:hAnsi="Calibri"/>
          <w:sz w:val="22"/>
          <w:szCs w:val="22"/>
        </w:rPr>
      </w:pPr>
      <w:r w:rsidRPr="00331539">
        <w:rPr>
          <w:rFonts w:ascii="Calibri" w:hAnsi="Calibri"/>
          <w:b/>
          <w:sz w:val="22"/>
          <w:szCs w:val="22"/>
        </w:rPr>
        <w:t>Attachments</w:t>
      </w:r>
      <w:r w:rsidRPr="00331539">
        <w:rPr>
          <w:rFonts w:ascii="Calibri" w:hAnsi="Calibri"/>
          <w:sz w:val="22"/>
          <w:szCs w:val="22"/>
        </w:rPr>
        <w:t>: Staff Employee Grievance Form</w:t>
      </w:r>
      <w:r w:rsidR="00DF43EF" w:rsidRPr="00331539">
        <w:rPr>
          <w:rFonts w:ascii="Calibri" w:hAnsi="Calibri"/>
          <w:sz w:val="22"/>
          <w:szCs w:val="22"/>
        </w:rPr>
        <w:t xml:space="preserve"> </w:t>
      </w:r>
      <w:r w:rsidR="00DF43EF" w:rsidRPr="00331539">
        <w:rPr>
          <w:rFonts w:ascii="Calibri" w:hAnsi="Calibri"/>
          <w:b/>
          <w:sz w:val="22"/>
          <w:szCs w:val="22"/>
        </w:rPr>
        <w:t>|</w:t>
      </w:r>
      <w:r w:rsidR="00DF43EF" w:rsidRPr="00331539">
        <w:rPr>
          <w:rFonts w:ascii="Calibri" w:hAnsi="Calibri"/>
          <w:sz w:val="22"/>
          <w:szCs w:val="22"/>
        </w:rPr>
        <w:t xml:space="preserve"> </w:t>
      </w:r>
      <w:r w:rsidRPr="00331539">
        <w:rPr>
          <w:rFonts w:ascii="Calibri" w:hAnsi="Calibri"/>
          <w:sz w:val="22"/>
          <w:szCs w:val="22"/>
        </w:rPr>
        <w:t>Representative Certification (if applicable)</w:t>
      </w:r>
    </w:p>
    <w:p w:rsidR="00331539" w:rsidRPr="00331539" w:rsidRDefault="00331539">
      <w:pPr>
        <w:rPr>
          <w:rFonts w:ascii="Calibri" w:hAnsi="Calibri"/>
          <w:sz w:val="22"/>
          <w:szCs w:val="22"/>
        </w:rPr>
      </w:pPr>
    </w:p>
    <w:p w:rsidR="00A20EDB" w:rsidRPr="00331539" w:rsidRDefault="00A20EDB">
      <w:pPr>
        <w:rPr>
          <w:rFonts w:ascii="Calibri" w:hAnsi="Calibri"/>
        </w:rPr>
      </w:pPr>
    </w:p>
    <w:p w:rsidR="00856302" w:rsidRPr="00331539" w:rsidRDefault="00856302" w:rsidP="0085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sz w:val="22"/>
          <w:szCs w:val="22"/>
        </w:rPr>
      </w:pPr>
      <w:r w:rsidRPr="00331539">
        <w:rPr>
          <w:rFonts w:ascii="Calibri" w:hAnsi="Calibri"/>
          <w:sz w:val="22"/>
          <w:szCs w:val="22"/>
        </w:rPr>
        <w:t xml:space="preserve">In accordance with UPPS No. 04.04.41, Staff Employee Mediation and Grievance Policy, I appeal the problem described on the attached Staff Employee Grievance Form to you for resolution.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E744A1" w:rsidRPr="00331539" w:rsidTr="00DA5296">
        <w:trPr>
          <w:trHeight w:val="512"/>
        </w:trPr>
        <w:tc>
          <w:tcPr>
            <w:tcW w:w="2880" w:type="dxa"/>
            <w:vAlign w:val="bottom"/>
          </w:tcPr>
          <w:p w:rsidR="00E744A1" w:rsidRPr="00331539" w:rsidRDefault="00E744A1" w:rsidP="00FC61D0">
            <w:pPr>
              <w:ind w:right="-362"/>
              <w:rPr>
                <w:rFonts w:ascii="Calibri" w:hAnsi="Calibri"/>
                <w:sz w:val="22"/>
                <w:szCs w:val="22"/>
              </w:rPr>
            </w:pPr>
            <w:r w:rsidRPr="00331539">
              <w:rPr>
                <w:rFonts w:ascii="Calibri" w:hAnsi="Calibri"/>
                <w:sz w:val="22"/>
                <w:szCs w:val="22"/>
              </w:rPr>
              <w:t>My representative in this action is: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E744A1" w:rsidRPr="00331539" w:rsidRDefault="00E744A1" w:rsidP="00FC61D0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E744A1" w:rsidRPr="00331539" w:rsidTr="00AD6651">
        <w:trPr>
          <w:trHeight w:val="248"/>
        </w:trPr>
        <w:tc>
          <w:tcPr>
            <w:tcW w:w="10080" w:type="dxa"/>
            <w:gridSpan w:val="2"/>
            <w:vAlign w:val="bottom"/>
          </w:tcPr>
          <w:p w:rsidR="00E744A1" w:rsidRPr="00331539" w:rsidRDefault="00E744A1" w:rsidP="00E744A1">
            <w:pPr>
              <w:pStyle w:val="Heading3"/>
              <w:jc w:val="center"/>
              <w:rPr>
                <w:rFonts w:ascii="Calibri" w:hAnsi="Calibri"/>
                <w:sz w:val="22"/>
                <w:szCs w:val="22"/>
              </w:rPr>
            </w:pPr>
            <w:r w:rsidRPr="00331539">
              <w:rPr>
                <w:rFonts w:ascii="Calibri" w:hAnsi="Calibri"/>
                <w:sz w:val="22"/>
                <w:szCs w:val="22"/>
              </w:rPr>
              <w:t>Name of Representative, if any</w:t>
            </w:r>
          </w:p>
        </w:tc>
      </w:tr>
    </w:tbl>
    <w:p w:rsidR="00A20EDB" w:rsidRPr="00331539" w:rsidRDefault="00A20EDB">
      <w:pPr>
        <w:rPr>
          <w:rFonts w:ascii="Calibri" w:hAnsi="Calibri"/>
          <w:sz w:val="22"/>
          <w:szCs w:val="22"/>
        </w:rPr>
      </w:pPr>
    </w:p>
    <w:p w:rsidR="00A20EDB" w:rsidRPr="00331539" w:rsidRDefault="00A20EDB">
      <w:pPr>
        <w:rPr>
          <w:rFonts w:ascii="Calibri" w:hAnsi="Calibri"/>
          <w:sz w:val="22"/>
          <w:szCs w:val="22"/>
        </w:rPr>
      </w:pPr>
      <w:r w:rsidRPr="00331539">
        <w:rPr>
          <w:rFonts w:ascii="Calibri" w:hAnsi="Calibri"/>
          <w:sz w:val="22"/>
          <w:szCs w:val="22"/>
        </w:rPr>
        <w:t>I have presented a copy of this form and attachments to Human Resources.</w:t>
      </w:r>
    </w:p>
    <w:p w:rsidR="00A20EDB" w:rsidRPr="00331539" w:rsidRDefault="00A20EDB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5237"/>
        <w:gridCol w:w="674"/>
        <w:gridCol w:w="2189"/>
      </w:tblGrid>
      <w:tr w:rsidR="00A20EDB" w:rsidRPr="00331539" w:rsidTr="00331539">
        <w:trPr>
          <w:trHeight w:val="432"/>
        </w:trPr>
        <w:tc>
          <w:tcPr>
            <w:tcW w:w="1980" w:type="dxa"/>
            <w:vAlign w:val="bottom"/>
          </w:tcPr>
          <w:p w:rsidR="00A20EDB" w:rsidRPr="00331539" w:rsidRDefault="00A20EDB" w:rsidP="00FC61D0">
            <w:pPr>
              <w:rPr>
                <w:rFonts w:ascii="Calibri" w:hAnsi="Calibri"/>
                <w:sz w:val="22"/>
                <w:szCs w:val="22"/>
              </w:rPr>
            </w:pPr>
            <w:r w:rsidRPr="00331539">
              <w:rPr>
                <w:rFonts w:ascii="Calibri" w:hAnsi="Calibri"/>
                <w:sz w:val="22"/>
                <w:szCs w:val="22"/>
              </w:rPr>
              <w:t>Employee Signature: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bottom"/>
          </w:tcPr>
          <w:p w:rsidR="00A20EDB" w:rsidRPr="00331539" w:rsidRDefault="00A20EDB" w:rsidP="00FC61D0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:rsidR="00A20EDB" w:rsidRPr="00331539" w:rsidRDefault="00A20EDB" w:rsidP="00FC61D0">
            <w:pPr>
              <w:pStyle w:val="Heading4"/>
              <w:rPr>
                <w:rFonts w:ascii="Calibri" w:hAnsi="Calibri"/>
                <w:sz w:val="22"/>
                <w:szCs w:val="22"/>
              </w:rPr>
            </w:pPr>
            <w:r w:rsidRPr="00331539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A20EDB" w:rsidRPr="00331539" w:rsidRDefault="00A20EDB" w:rsidP="00FC61D0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30050" w:rsidRPr="002A7AE1" w:rsidRDefault="00006FEB" w:rsidP="002A7AE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rPr>
          <w:rFonts w:ascii="Calibri" w:hAnsi="Calibri"/>
          <w:color w:val="auto"/>
          <w:sz w:val="24"/>
        </w:rPr>
      </w:pPr>
      <w:r w:rsidRPr="002A7AE1">
        <w:rPr>
          <w:rFonts w:ascii="Calibri" w:hAnsi="Calibri"/>
          <w:color w:val="auto"/>
          <w:sz w:val="24"/>
        </w:rPr>
        <w:t>For Hearing Officer Use Only</w:t>
      </w:r>
    </w:p>
    <w:tbl>
      <w:tblPr>
        <w:tblW w:w="51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2521"/>
        <w:gridCol w:w="7200"/>
        <w:gridCol w:w="220"/>
      </w:tblGrid>
      <w:tr w:rsidR="00006FEB" w:rsidRPr="00331539" w:rsidTr="00006FEB">
        <w:trPr>
          <w:gridAfter w:val="1"/>
          <w:wAfter w:w="220" w:type="dxa"/>
          <w:trHeight w:val="432"/>
        </w:trPr>
        <w:tc>
          <w:tcPr>
            <w:tcW w:w="359" w:type="dxa"/>
            <w:vAlign w:val="bottom"/>
          </w:tcPr>
          <w:p w:rsidR="00006FEB" w:rsidRPr="00331539" w:rsidRDefault="00006FEB" w:rsidP="00FC61D0">
            <w:pPr>
              <w:ind w:right="-362"/>
              <w:rPr>
                <w:rFonts w:ascii="Calibri" w:hAnsi="Calibri"/>
                <w:sz w:val="22"/>
                <w:szCs w:val="22"/>
              </w:rPr>
            </w:pPr>
          </w:p>
          <w:p w:rsidR="00006FEB" w:rsidRPr="00331539" w:rsidRDefault="00006FEB" w:rsidP="00FC61D0">
            <w:pPr>
              <w:ind w:right="-362"/>
              <w:rPr>
                <w:rFonts w:ascii="Calibri" w:hAnsi="Calibri"/>
                <w:sz w:val="22"/>
                <w:szCs w:val="22"/>
              </w:rPr>
            </w:pPr>
            <w:r w:rsidRPr="00331539">
              <w:rPr>
                <w:rFonts w:ascii="Calibri" w:hAnsi="Calibri"/>
                <w:sz w:val="22"/>
                <w:szCs w:val="22"/>
              </w:rPr>
              <w:t>To: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006FEB" w:rsidRPr="00331539" w:rsidRDefault="00006FEB" w:rsidP="00FC61D0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006FEB" w:rsidRPr="00331539" w:rsidRDefault="00006FEB" w:rsidP="00FC61D0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E744A1" w:rsidRPr="00331539" w:rsidTr="000B347A">
        <w:trPr>
          <w:gridAfter w:val="1"/>
          <w:wAfter w:w="220" w:type="dxa"/>
        </w:trPr>
        <w:tc>
          <w:tcPr>
            <w:tcW w:w="10080" w:type="dxa"/>
            <w:gridSpan w:val="3"/>
            <w:vAlign w:val="bottom"/>
          </w:tcPr>
          <w:p w:rsidR="00E744A1" w:rsidRPr="00331539" w:rsidRDefault="00E744A1" w:rsidP="00E744A1">
            <w:pPr>
              <w:pStyle w:val="Heading3"/>
              <w:jc w:val="center"/>
              <w:rPr>
                <w:rFonts w:ascii="Calibri" w:hAnsi="Calibri"/>
                <w:sz w:val="22"/>
                <w:szCs w:val="22"/>
              </w:rPr>
            </w:pPr>
            <w:r w:rsidRPr="00331539">
              <w:rPr>
                <w:rFonts w:ascii="Calibri" w:hAnsi="Calibri"/>
                <w:sz w:val="22"/>
                <w:szCs w:val="22"/>
              </w:rPr>
              <w:t>Name of Employee</w:t>
            </w:r>
          </w:p>
        </w:tc>
      </w:tr>
      <w:tr w:rsidR="00C56811" w:rsidRPr="00331539" w:rsidTr="00006FEB">
        <w:trPr>
          <w:trHeight w:val="278"/>
        </w:trPr>
        <w:tc>
          <w:tcPr>
            <w:tcW w:w="10300" w:type="dxa"/>
            <w:gridSpan w:val="4"/>
            <w:vAlign w:val="bottom"/>
          </w:tcPr>
          <w:p w:rsidR="00C56811" w:rsidRPr="00331539" w:rsidRDefault="00C56811" w:rsidP="00490804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10"/>
              <w:gridCol w:w="1530"/>
              <w:gridCol w:w="810"/>
              <w:gridCol w:w="1750"/>
            </w:tblGrid>
            <w:tr w:rsidR="00E744A1" w:rsidRPr="00331539" w:rsidTr="00EC12E6">
              <w:trPr>
                <w:trHeight w:val="512"/>
              </w:trPr>
              <w:tc>
                <w:tcPr>
                  <w:tcW w:w="6210" w:type="dxa"/>
                  <w:vAlign w:val="bottom"/>
                </w:tcPr>
                <w:p w:rsidR="00E744A1" w:rsidRPr="00331539" w:rsidRDefault="00E744A1" w:rsidP="00072A3E">
                  <w:pPr>
                    <w:ind w:right="-362"/>
                    <w:rPr>
                      <w:rFonts w:ascii="Calibri" w:hAnsi="Calibri"/>
                      <w:sz w:val="22"/>
                      <w:szCs w:val="22"/>
                    </w:rPr>
                  </w:pPr>
                  <w:r w:rsidRPr="00331539">
                    <w:rPr>
                      <w:rFonts w:ascii="Calibri" w:hAnsi="Calibri"/>
                      <w:sz w:val="22"/>
                      <w:szCs w:val="22"/>
                    </w:rPr>
                    <w:t>I received your Staff Employee Grievance Form and attachments on:</w:t>
                  </w:r>
                </w:p>
              </w:tc>
              <w:tc>
                <w:tcPr>
                  <w:tcW w:w="409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E744A1" w:rsidRPr="00331539" w:rsidRDefault="00E744A1" w:rsidP="00072A3E">
                  <w:pPr>
                    <w:pStyle w:val="FieldTex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2A3E" w:rsidRPr="00331539" w:rsidTr="00331539">
              <w:trPr>
                <w:gridAfter w:val="1"/>
                <w:wAfter w:w="1750" w:type="dxa"/>
                <w:trHeight w:val="248"/>
              </w:trPr>
              <w:tc>
                <w:tcPr>
                  <w:tcW w:w="6210" w:type="dxa"/>
                  <w:vAlign w:val="bottom"/>
                </w:tcPr>
                <w:p w:rsidR="00072A3E" w:rsidRPr="00331539" w:rsidRDefault="00072A3E" w:rsidP="00072A3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bottom"/>
                </w:tcPr>
                <w:p w:rsidR="00072A3E" w:rsidRPr="00331539" w:rsidRDefault="00072A3E" w:rsidP="00072A3E">
                  <w:pPr>
                    <w:pStyle w:val="Heading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  <w:vAlign w:val="bottom"/>
                </w:tcPr>
                <w:p w:rsidR="00072A3E" w:rsidRPr="00331539" w:rsidRDefault="00072A3E" w:rsidP="00072A3E">
                  <w:pPr>
                    <w:pStyle w:val="Heading3"/>
                    <w:rPr>
                      <w:rFonts w:ascii="Calibri" w:hAnsi="Calibri"/>
                      <w:sz w:val="22"/>
                      <w:szCs w:val="22"/>
                    </w:rPr>
                  </w:pPr>
                  <w:r w:rsidRPr="00331539">
                    <w:rPr>
                      <w:rFonts w:ascii="Calibri" w:hAnsi="Calibri"/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DF43EF" w:rsidRPr="00331539" w:rsidRDefault="00DF43EF" w:rsidP="00DF43EF">
            <w:pPr>
              <w:rPr>
                <w:rFonts w:ascii="Calibri" w:hAnsi="Calibri"/>
                <w:sz w:val="22"/>
                <w:szCs w:val="22"/>
              </w:rPr>
            </w:pPr>
          </w:p>
          <w:p w:rsidR="00006FEB" w:rsidRPr="00331539" w:rsidRDefault="00006FEB" w:rsidP="00490804">
            <w:pPr>
              <w:rPr>
                <w:rFonts w:ascii="Calibri" w:hAnsi="Calibri"/>
                <w:sz w:val="22"/>
                <w:szCs w:val="22"/>
              </w:rPr>
            </w:pPr>
            <w:r w:rsidRPr="00331539">
              <w:rPr>
                <w:rFonts w:ascii="Calibri" w:hAnsi="Calibri"/>
                <w:sz w:val="22"/>
                <w:szCs w:val="22"/>
              </w:rPr>
              <w:t xml:space="preserve">As a result of our meeting on </w:t>
            </w:r>
            <w:r w:rsidR="00331539">
              <w:rPr>
                <w:rFonts w:ascii="Calibri" w:hAnsi="Calibri"/>
                <w:b/>
                <w:sz w:val="22"/>
                <w:szCs w:val="22"/>
              </w:rPr>
              <w:t>[insert date]</w:t>
            </w:r>
            <w:r w:rsidRPr="00331539">
              <w:rPr>
                <w:rFonts w:ascii="Calibri" w:hAnsi="Calibri"/>
                <w:sz w:val="22"/>
                <w:szCs w:val="22"/>
              </w:rPr>
              <w:t xml:space="preserve"> and my review of the problem described on the attached Grievance Form, I have reached the following decision: </w:t>
            </w:r>
          </w:p>
          <w:p w:rsidR="00072A3E" w:rsidRPr="00331539" w:rsidRDefault="00072A3E" w:rsidP="00490804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90"/>
            </w:tblGrid>
            <w:tr w:rsidR="00072A3E" w:rsidRPr="00331539" w:rsidTr="00072A3E">
              <w:trPr>
                <w:trHeight w:val="2213"/>
              </w:trPr>
              <w:tc>
                <w:tcPr>
                  <w:tcW w:w="10290" w:type="dxa"/>
                </w:tcPr>
                <w:p w:rsidR="00072A3E" w:rsidRPr="00331539" w:rsidRDefault="00072A3E" w:rsidP="004908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856302" w:rsidRPr="00331539" w:rsidRDefault="00856302" w:rsidP="00490804">
            <w:pPr>
              <w:rPr>
                <w:rFonts w:ascii="Calibri" w:hAnsi="Calibri"/>
                <w:sz w:val="22"/>
                <w:szCs w:val="22"/>
              </w:rPr>
            </w:pPr>
          </w:p>
          <w:p w:rsidR="00856302" w:rsidRPr="00331539" w:rsidRDefault="00856302" w:rsidP="00490804">
            <w:pPr>
              <w:rPr>
                <w:rFonts w:ascii="Calibri" w:hAnsi="Calibri"/>
                <w:sz w:val="22"/>
                <w:szCs w:val="22"/>
              </w:rPr>
            </w:pPr>
            <w:r w:rsidRPr="00331539">
              <w:rPr>
                <w:rFonts w:ascii="Calibri" w:hAnsi="Calibri"/>
                <w:sz w:val="22"/>
                <w:szCs w:val="22"/>
              </w:rPr>
              <w:t xml:space="preserve">Your Grievance Form and other attachments (if any) are attached. I have sent a copy of my decision to Human Resources. </w:t>
            </w:r>
          </w:p>
          <w:p w:rsidR="00856302" w:rsidRPr="00331539" w:rsidRDefault="00856302" w:rsidP="00490804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854"/>
              <w:gridCol w:w="689"/>
              <w:gridCol w:w="2237"/>
            </w:tblGrid>
            <w:tr w:rsidR="00856302" w:rsidRPr="00331539" w:rsidTr="00856302">
              <w:trPr>
                <w:trHeight w:val="432"/>
              </w:trPr>
              <w:tc>
                <w:tcPr>
                  <w:tcW w:w="2520" w:type="dxa"/>
                  <w:vAlign w:val="bottom"/>
                </w:tcPr>
                <w:p w:rsidR="00856302" w:rsidRPr="00331539" w:rsidRDefault="00856302" w:rsidP="008563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31539">
                    <w:rPr>
                      <w:rFonts w:ascii="Calibri" w:hAnsi="Calibri"/>
                      <w:sz w:val="22"/>
                      <w:szCs w:val="22"/>
                    </w:rPr>
                    <w:t>Department Head Signature:</w:t>
                  </w:r>
                </w:p>
              </w:tc>
              <w:tc>
                <w:tcPr>
                  <w:tcW w:w="4854" w:type="dxa"/>
                  <w:tcBorders>
                    <w:bottom w:val="single" w:sz="4" w:space="0" w:color="auto"/>
                  </w:tcBorders>
                  <w:vAlign w:val="bottom"/>
                </w:tcPr>
                <w:p w:rsidR="00856302" w:rsidRPr="00331539" w:rsidRDefault="00856302" w:rsidP="00856302">
                  <w:pPr>
                    <w:pStyle w:val="FieldTex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vAlign w:val="bottom"/>
                </w:tcPr>
                <w:p w:rsidR="00856302" w:rsidRPr="00331539" w:rsidRDefault="00856302" w:rsidP="00856302">
                  <w:pPr>
                    <w:pStyle w:val="Heading4"/>
                    <w:rPr>
                      <w:rFonts w:ascii="Calibri" w:hAnsi="Calibri"/>
                      <w:sz w:val="22"/>
                      <w:szCs w:val="22"/>
                    </w:rPr>
                  </w:pPr>
                  <w:r w:rsidRPr="00331539">
                    <w:rPr>
                      <w:rFonts w:ascii="Calibri" w:hAnsi="Calibri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2237" w:type="dxa"/>
                  <w:tcBorders>
                    <w:bottom w:val="single" w:sz="4" w:space="0" w:color="auto"/>
                  </w:tcBorders>
                  <w:vAlign w:val="bottom"/>
                </w:tcPr>
                <w:p w:rsidR="00856302" w:rsidRPr="00331539" w:rsidRDefault="00856302" w:rsidP="00856302">
                  <w:pPr>
                    <w:pStyle w:val="FieldTex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C56811" w:rsidRPr="00331539" w:rsidRDefault="00C56811" w:rsidP="0085630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41F9" w:rsidRPr="002A7AE1" w:rsidRDefault="004941F9" w:rsidP="002A7AE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right" w:pos="10080"/>
        </w:tabs>
        <w:jc w:val="left"/>
        <w:rPr>
          <w:rFonts w:ascii="Calibri" w:hAnsi="Calibri"/>
          <w:color w:val="auto"/>
        </w:rPr>
      </w:pPr>
      <w:r w:rsidRPr="002A7AE1">
        <w:rPr>
          <w:rFonts w:ascii="Calibri" w:hAnsi="Calibri"/>
          <w:color w:val="auto"/>
        </w:rPr>
        <w:lastRenderedPageBreak/>
        <w:tab/>
      </w:r>
      <w:r w:rsidR="00856302" w:rsidRPr="002A7AE1">
        <w:rPr>
          <w:rFonts w:ascii="Calibri" w:hAnsi="Calibri"/>
          <w:color w:val="auto"/>
        </w:rPr>
        <w:t>For Human Resources Office Use Only</w:t>
      </w:r>
      <w:r w:rsidRPr="002A7AE1">
        <w:rPr>
          <w:rFonts w:ascii="Calibri" w:hAnsi="Calibri"/>
          <w:color w:val="auto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5"/>
        <w:gridCol w:w="1145"/>
        <w:gridCol w:w="3510"/>
        <w:gridCol w:w="540"/>
        <w:gridCol w:w="1620"/>
      </w:tblGrid>
      <w:tr w:rsidR="00856302" w:rsidRPr="00331539" w:rsidTr="00856302">
        <w:trPr>
          <w:gridAfter w:val="4"/>
          <w:wAfter w:w="6815" w:type="dxa"/>
          <w:trHeight w:val="380"/>
        </w:trPr>
        <w:tc>
          <w:tcPr>
            <w:tcW w:w="3240" w:type="dxa"/>
            <w:vAlign w:val="bottom"/>
          </w:tcPr>
          <w:p w:rsidR="00856302" w:rsidRPr="00331539" w:rsidRDefault="00856302" w:rsidP="004941F9">
            <w:pPr>
              <w:ind w:right="-362"/>
              <w:rPr>
                <w:rFonts w:ascii="Calibri" w:hAnsi="Calibri"/>
                <w:sz w:val="22"/>
                <w:szCs w:val="22"/>
              </w:rPr>
            </w:pPr>
          </w:p>
          <w:p w:rsidR="00856302" w:rsidRPr="00331539" w:rsidRDefault="00856302" w:rsidP="004941F9">
            <w:pPr>
              <w:ind w:right="-362"/>
              <w:rPr>
                <w:rFonts w:ascii="Calibri" w:hAnsi="Calibri"/>
                <w:sz w:val="22"/>
                <w:szCs w:val="22"/>
              </w:rPr>
            </w:pPr>
            <w:r w:rsidRPr="00331539">
              <w:rPr>
                <w:rFonts w:ascii="Calibri" w:hAnsi="Calibri"/>
                <w:sz w:val="22"/>
                <w:szCs w:val="22"/>
              </w:rPr>
              <w:t xml:space="preserve">First Level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46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5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31539">
              <w:rPr>
                <w:rFonts w:ascii="Calibri" w:hAnsi="Calibri"/>
                <w:sz w:val="22"/>
                <w:szCs w:val="22"/>
              </w:rPr>
              <w:t xml:space="preserve">       Second Level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3274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5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" w:type="dxa"/>
            <w:vAlign w:val="bottom"/>
          </w:tcPr>
          <w:p w:rsidR="00856302" w:rsidRPr="00331539" w:rsidRDefault="00856302" w:rsidP="00FC61D0">
            <w:pPr>
              <w:pStyle w:val="Heading4"/>
              <w:ind w:left="-247" w:firstLine="247"/>
              <w:rPr>
                <w:rFonts w:ascii="Calibri" w:hAnsi="Calibri"/>
                <w:sz w:val="22"/>
                <w:szCs w:val="22"/>
              </w:rPr>
            </w:pPr>
          </w:p>
        </w:tc>
      </w:tr>
      <w:tr w:rsidR="00856302" w:rsidRPr="00331539" w:rsidTr="00331539">
        <w:trPr>
          <w:trHeight w:val="432"/>
        </w:trPr>
        <w:tc>
          <w:tcPr>
            <w:tcW w:w="4410" w:type="dxa"/>
            <w:gridSpan w:val="3"/>
            <w:vAlign w:val="bottom"/>
          </w:tcPr>
          <w:p w:rsidR="00856302" w:rsidRPr="00331539" w:rsidRDefault="00856302" w:rsidP="00FC61D0">
            <w:pPr>
              <w:rPr>
                <w:rFonts w:ascii="Calibri" w:hAnsi="Calibri"/>
                <w:sz w:val="22"/>
                <w:szCs w:val="22"/>
              </w:rPr>
            </w:pPr>
            <w:r w:rsidRPr="00331539">
              <w:rPr>
                <w:rFonts w:ascii="Calibri" w:hAnsi="Calibri"/>
                <w:sz w:val="22"/>
                <w:szCs w:val="22"/>
              </w:rPr>
              <w:t>Human Resources Acknowledgement Signature: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856302" w:rsidRPr="00331539" w:rsidRDefault="00856302" w:rsidP="00FC61D0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856302" w:rsidRPr="00331539" w:rsidRDefault="00856302" w:rsidP="00FC61D0">
            <w:pPr>
              <w:pStyle w:val="Heading4"/>
              <w:rPr>
                <w:rFonts w:ascii="Calibri" w:hAnsi="Calibri"/>
                <w:sz w:val="22"/>
                <w:szCs w:val="22"/>
              </w:rPr>
            </w:pPr>
            <w:r w:rsidRPr="00331539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56302" w:rsidRPr="00331539" w:rsidRDefault="00856302" w:rsidP="00FC61D0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619B" w:rsidRPr="00331539" w:rsidRDefault="00D5619B" w:rsidP="004E34C6">
      <w:pPr>
        <w:rPr>
          <w:sz w:val="22"/>
          <w:szCs w:val="22"/>
        </w:rPr>
      </w:pPr>
    </w:p>
    <w:p w:rsidR="00856302" w:rsidRDefault="00856302" w:rsidP="004E34C6"/>
    <w:p w:rsidR="00856302" w:rsidRDefault="00856302" w:rsidP="004E34C6"/>
    <w:p w:rsidR="00856302" w:rsidRDefault="00856302" w:rsidP="004E34C6"/>
    <w:p w:rsidR="00856302" w:rsidRDefault="00856302" w:rsidP="004E34C6"/>
    <w:p w:rsidR="00072A3E" w:rsidRDefault="00072A3E" w:rsidP="004E34C6"/>
    <w:p w:rsidR="00072A3E" w:rsidRDefault="00072A3E" w:rsidP="004E34C6"/>
    <w:p w:rsidR="00072A3E" w:rsidRDefault="00072A3E" w:rsidP="004E34C6"/>
    <w:p w:rsidR="00072A3E" w:rsidRDefault="00072A3E" w:rsidP="004E34C6"/>
    <w:p w:rsidR="00072A3E" w:rsidRDefault="00072A3E" w:rsidP="004E34C6"/>
    <w:p w:rsidR="00072A3E" w:rsidRDefault="00072A3E" w:rsidP="004E34C6"/>
    <w:p w:rsidR="00072A3E" w:rsidRDefault="00072A3E" w:rsidP="004E34C6"/>
    <w:p w:rsidR="00856302" w:rsidRDefault="00856302" w:rsidP="004E34C6"/>
    <w:p w:rsidR="00856302" w:rsidRDefault="00856302" w:rsidP="004E34C6"/>
    <w:sectPr w:rsidR="00856302" w:rsidSect="004801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96" w:rsidRDefault="00E17B96" w:rsidP="00176E67">
      <w:r>
        <w:separator/>
      </w:r>
    </w:p>
  </w:endnote>
  <w:endnote w:type="continuationSeparator" w:id="0">
    <w:p w:rsidR="00E17B96" w:rsidRDefault="00E17B9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E1" w:rsidRDefault="002A7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650038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:rsidR="002A7AE1" w:rsidRPr="002A7AE1" w:rsidRDefault="002A7AE1" w:rsidP="002A7AE1">
        <w:pPr>
          <w:pStyle w:val="Footer"/>
          <w:jc w:val="center"/>
          <w:rPr>
            <w:rFonts w:ascii="Calibri" w:hAnsi="Calibri" w:cs="Calibri"/>
          </w:rPr>
        </w:pPr>
        <w:r w:rsidRPr="002A7AE1">
          <w:rPr>
            <w:rFonts w:ascii="Calibri" w:hAnsi="Calibri" w:cs="Calibri"/>
          </w:rPr>
          <w:fldChar w:fldCharType="begin"/>
        </w:r>
        <w:r w:rsidRPr="002A7AE1">
          <w:rPr>
            <w:rFonts w:ascii="Calibri" w:hAnsi="Calibri" w:cs="Calibri"/>
          </w:rPr>
          <w:instrText xml:space="preserve"> PAGE   \* MERGEFORMAT </w:instrText>
        </w:r>
        <w:r w:rsidRPr="002A7AE1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2</w:t>
        </w:r>
        <w:r w:rsidRPr="002A7AE1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806320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:rsidR="002A7AE1" w:rsidRPr="002A7AE1" w:rsidRDefault="002A7AE1" w:rsidP="002A7AE1">
        <w:pPr>
          <w:pStyle w:val="Footer"/>
          <w:jc w:val="center"/>
          <w:rPr>
            <w:rFonts w:ascii="Calibri" w:hAnsi="Calibri" w:cs="Calibri"/>
          </w:rPr>
        </w:pPr>
        <w:r w:rsidRPr="002A7AE1">
          <w:rPr>
            <w:rFonts w:ascii="Calibri" w:hAnsi="Calibri" w:cs="Calibri"/>
          </w:rPr>
          <w:fldChar w:fldCharType="begin"/>
        </w:r>
        <w:r w:rsidRPr="002A7AE1">
          <w:rPr>
            <w:rFonts w:ascii="Calibri" w:hAnsi="Calibri" w:cs="Calibri"/>
          </w:rPr>
          <w:instrText xml:space="preserve"> PAGE   \* MERGEFORMAT </w:instrText>
        </w:r>
        <w:r w:rsidRPr="002A7AE1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</w:t>
        </w:r>
        <w:r w:rsidRPr="002A7AE1">
          <w:rPr>
            <w:rFonts w:ascii="Calibri" w:hAnsi="Calibri" w:cs="Calibri"/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96" w:rsidRDefault="00E17B96" w:rsidP="00176E67">
      <w:r>
        <w:separator/>
      </w:r>
    </w:p>
  </w:footnote>
  <w:footnote w:type="continuationSeparator" w:id="0">
    <w:p w:rsidR="00E17B96" w:rsidRDefault="00E17B9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E1" w:rsidRDefault="002A7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0D" w:rsidRDefault="0048010D">
    <w:pPr>
      <w:pStyle w:val="Header"/>
    </w:pPr>
  </w:p>
  <w:p w:rsidR="0048010D" w:rsidRDefault="004801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80"/>
      <w:gridCol w:w="7200"/>
    </w:tblGrid>
    <w:tr w:rsidR="00434107" w:rsidTr="003D4B35">
      <w:tc>
        <w:tcPr>
          <w:tcW w:w="288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434107" w:rsidRDefault="00434107" w:rsidP="00434107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75673A75" wp14:editId="143AA340">
                <wp:extent cx="1600200" cy="548640"/>
                <wp:effectExtent l="0" t="0" r="0" b="0"/>
                <wp:docPr id="3" name="Picture 3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434107" w:rsidRPr="002A7AE1" w:rsidRDefault="00434107" w:rsidP="00434107">
          <w:pPr>
            <w:jc w:val="center"/>
            <w:rPr>
              <w:rFonts w:ascii="Arial Bold" w:hAnsi="Arial Bold" w:cs="Arial"/>
              <w:b/>
              <w:spacing w:val="20"/>
              <w:sz w:val="28"/>
              <w:szCs w:val="32"/>
            </w:rPr>
          </w:pPr>
          <w:r w:rsidRPr="002A7AE1">
            <w:rPr>
              <w:rFonts w:ascii="Arial Bold" w:hAnsi="Arial Bold" w:cs="Arial"/>
              <w:b/>
              <w:spacing w:val="20"/>
              <w:sz w:val="28"/>
              <w:szCs w:val="32"/>
            </w:rPr>
            <w:t>Hearing Officer Grievance Form</w:t>
          </w:r>
        </w:p>
      </w:tc>
    </w:tr>
  </w:tbl>
  <w:p w:rsidR="00434107" w:rsidRPr="00434107" w:rsidRDefault="00434107" w:rsidP="004341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F69E2"/>
    <w:multiLevelType w:val="hybridMultilevel"/>
    <w:tmpl w:val="4E46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44D25"/>
    <w:multiLevelType w:val="hybridMultilevel"/>
    <w:tmpl w:val="4E46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CD9"/>
    <w:multiLevelType w:val="hybridMultilevel"/>
    <w:tmpl w:val="1678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C0E22"/>
    <w:multiLevelType w:val="hybridMultilevel"/>
    <w:tmpl w:val="4F827D2A"/>
    <w:lvl w:ilvl="0" w:tplc="65AE5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CA"/>
    <w:rsid w:val="00006B4B"/>
    <w:rsid w:val="00006FEB"/>
    <w:rsid w:val="000071F7"/>
    <w:rsid w:val="00010B00"/>
    <w:rsid w:val="0002798A"/>
    <w:rsid w:val="00072A3E"/>
    <w:rsid w:val="00083002"/>
    <w:rsid w:val="00087B85"/>
    <w:rsid w:val="000A01F1"/>
    <w:rsid w:val="000A12A4"/>
    <w:rsid w:val="000B694F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4AE7"/>
    <w:rsid w:val="00275BB5"/>
    <w:rsid w:val="00286F6A"/>
    <w:rsid w:val="00291C8C"/>
    <w:rsid w:val="002A1ECE"/>
    <w:rsid w:val="002A2510"/>
    <w:rsid w:val="002A6FA9"/>
    <w:rsid w:val="002A7AE1"/>
    <w:rsid w:val="002B4D1D"/>
    <w:rsid w:val="002C10B1"/>
    <w:rsid w:val="002C2B53"/>
    <w:rsid w:val="002D222A"/>
    <w:rsid w:val="003076FD"/>
    <w:rsid w:val="00317005"/>
    <w:rsid w:val="00330050"/>
    <w:rsid w:val="00331539"/>
    <w:rsid w:val="00335259"/>
    <w:rsid w:val="003929F1"/>
    <w:rsid w:val="003A1B63"/>
    <w:rsid w:val="003A41A1"/>
    <w:rsid w:val="003B2326"/>
    <w:rsid w:val="003C64CA"/>
    <w:rsid w:val="00400251"/>
    <w:rsid w:val="00434107"/>
    <w:rsid w:val="00437ED0"/>
    <w:rsid w:val="00440CD8"/>
    <w:rsid w:val="00443837"/>
    <w:rsid w:val="00447DAA"/>
    <w:rsid w:val="00450F66"/>
    <w:rsid w:val="00461739"/>
    <w:rsid w:val="00467865"/>
    <w:rsid w:val="0048010D"/>
    <w:rsid w:val="0048685F"/>
    <w:rsid w:val="00490804"/>
    <w:rsid w:val="004941F9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1E10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302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36B2"/>
    <w:rsid w:val="00920507"/>
    <w:rsid w:val="00933455"/>
    <w:rsid w:val="0094790F"/>
    <w:rsid w:val="00966B90"/>
    <w:rsid w:val="009737B7"/>
    <w:rsid w:val="009802C4"/>
    <w:rsid w:val="00982D00"/>
    <w:rsid w:val="009976D9"/>
    <w:rsid w:val="00997A3E"/>
    <w:rsid w:val="009A12D5"/>
    <w:rsid w:val="009A4EA3"/>
    <w:rsid w:val="009A55DC"/>
    <w:rsid w:val="009C220D"/>
    <w:rsid w:val="00A20EDB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26A"/>
    <w:rsid w:val="00C079CA"/>
    <w:rsid w:val="00C45FDA"/>
    <w:rsid w:val="00C56811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5619B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43EF"/>
    <w:rsid w:val="00E106E2"/>
    <w:rsid w:val="00E17B96"/>
    <w:rsid w:val="00E20DDA"/>
    <w:rsid w:val="00E32A8B"/>
    <w:rsid w:val="00E36054"/>
    <w:rsid w:val="00E37E7B"/>
    <w:rsid w:val="00E46E04"/>
    <w:rsid w:val="00E744A1"/>
    <w:rsid w:val="00E74918"/>
    <w:rsid w:val="00E85CF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08F74"/>
  <w15:docId w15:val="{6E1B003F-9429-422C-825D-590C6588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3E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34107"/>
    <w:pPr>
      <w:keepNext/>
      <w:shd w:val="clear" w:color="auto" w:fill="501214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C568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68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5CF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85CF4"/>
    <w:pPr>
      <w:widowControl w:val="0"/>
      <w:spacing w:before="11"/>
    </w:pPr>
    <w:rPr>
      <w:rFonts w:ascii="Adobe Devanagari" w:eastAsia="Adobe Devanagari" w:hAnsi="Adobe Devanagari" w:cs="Adobe Devanaga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85CF4"/>
    <w:rPr>
      <w:rFonts w:ascii="Adobe Devanagari" w:eastAsia="Adobe Devanagari" w:hAnsi="Adobe Devanagari" w:cs="Adobe Devanagari"/>
      <w:sz w:val="22"/>
      <w:szCs w:val="22"/>
    </w:rPr>
  </w:style>
  <w:style w:type="paragraph" w:styleId="NoSpacing">
    <w:name w:val="No Spacing"/>
    <w:uiPriority w:val="1"/>
    <w:qFormat/>
    <w:rsid w:val="00E74918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072A3E"/>
    <w:rPr>
      <w:rFonts w:asciiTheme="minorHAnsi" w:hAnsiTheme="minorHAnsi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olicies.txstate.edu/university-policies/04-04-41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policies.txstate.edu/university-policies/04-04-41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1187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5C70B-8667-40A7-89BE-8545101C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</TotalTime>
  <Pages>2</Pages>
  <Words>364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Texas State User</dc:creator>
  <cp:keywords/>
  <cp:lastModifiedBy>Gonzalez, Laura</cp:lastModifiedBy>
  <cp:revision>3</cp:revision>
  <cp:lastPrinted>2002-05-23T18:14:00Z</cp:lastPrinted>
  <dcterms:created xsi:type="dcterms:W3CDTF">2017-06-22T16:39:00Z</dcterms:created>
  <dcterms:modified xsi:type="dcterms:W3CDTF">2017-12-08T16:35:00Z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