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35" w:rsidRPr="009C7860" w:rsidRDefault="00C56811" w:rsidP="009C786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 w:cs="Calibri"/>
          <w:color w:val="auto"/>
          <w:sz w:val="24"/>
        </w:rPr>
      </w:pPr>
      <w:r w:rsidRPr="009C7860">
        <w:rPr>
          <w:color w:val="auto"/>
        </w:rPr>
        <w:tab/>
      </w:r>
      <w:r w:rsidRPr="009C7860">
        <w:rPr>
          <w:rFonts w:ascii="Calibri" w:hAnsi="Calibri" w:cs="Calibri"/>
          <w:color w:val="auto"/>
          <w:sz w:val="24"/>
        </w:rPr>
        <w:t xml:space="preserve">Employee </w:t>
      </w:r>
      <w:r w:rsidR="00856C35" w:rsidRPr="009C7860">
        <w:rPr>
          <w:rFonts w:ascii="Calibri" w:hAnsi="Calibri" w:cs="Calibri"/>
          <w:color w:val="auto"/>
          <w:sz w:val="24"/>
        </w:rPr>
        <w:t>Information</w:t>
      </w:r>
      <w:r w:rsidR="003C3291" w:rsidRPr="009C7860">
        <w:rPr>
          <w:rFonts w:ascii="Calibri" w:hAnsi="Calibri" w:cs="Calibri"/>
          <w:color w:val="auto"/>
          <w:sz w:val="24"/>
        </w:rPr>
        <w:t xml:space="preserve"> (Please Print)</w:t>
      </w:r>
      <w:r w:rsidRPr="009C7860">
        <w:rPr>
          <w:rFonts w:ascii="Calibri" w:hAnsi="Calibri" w:cs="Calibri"/>
          <w:color w:val="auto"/>
          <w:sz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"/>
        <w:gridCol w:w="360"/>
        <w:gridCol w:w="1891"/>
        <w:gridCol w:w="989"/>
        <w:gridCol w:w="450"/>
        <w:gridCol w:w="270"/>
        <w:gridCol w:w="270"/>
        <w:gridCol w:w="1440"/>
        <w:gridCol w:w="2700"/>
      </w:tblGrid>
      <w:tr w:rsidR="00A41A7A" w:rsidRPr="00AC72EE" w:rsidTr="003C3291">
        <w:trPr>
          <w:trHeight w:val="432"/>
        </w:trPr>
        <w:tc>
          <w:tcPr>
            <w:tcW w:w="1710" w:type="dxa"/>
            <w:gridSpan w:val="2"/>
            <w:vAlign w:val="bottom"/>
          </w:tcPr>
          <w:p w:rsidR="00A41A7A" w:rsidRPr="00AC72EE" w:rsidRDefault="003C3291" w:rsidP="00C56811">
            <w:pPr>
              <w:ind w:right="-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 of Incident</w:t>
            </w:r>
            <w:r w:rsidR="00A41A7A"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A41A7A" w:rsidRPr="00AC72EE" w:rsidRDefault="00A41A7A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A41A7A" w:rsidRPr="00AC72EE" w:rsidRDefault="003C3291" w:rsidP="00A2281A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 of Incident</w:t>
            </w:r>
            <w:r w:rsidR="00A41A7A"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41A7A" w:rsidRPr="00AC72EE" w:rsidRDefault="00A41A7A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3C3291" w:rsidRPr="00AC72EE" w:rsidTr="003C3291">
        <w:trPr>
          <w:trHeight w:val="432"/>
        </w:trPr>
        <w:tc>
          <w:tcPr>
            <w:tcW w:w="3961" w:type="dxa"/>
            <w:gridSpan w:val="4"/>
            <w:vAlign w:val="bottom"/>
          </w:tcPr>
          <w:p w:rsidR="003C3291" w:rsidRPr="00AC72EE" w:rsidRDefault="003C3291" w:rsidP="00CC10EF">
            <w:pPr>
              <w:ind w:right="-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 of Supervisor Completing Report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6119" w:type="dxa"/>
            <w:gridSpan w:val="6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3C3291" w:rsidRPr="00AC72EE" w:rsidTr="003C3291">
        <w:trPr>
          <w:trHeight w:val="432"/>
        </w:trPr>
        <w:tc>
          <w:tcPr>
            <w:tcW w:w="2070" w:type="dxa"/>
            <w:gridSpan w:val="3"/>
            <w:vAlign w:val="bottom"/>
          </w:tcPr>
          <w:p w:rsidR="003C3291" w:rsidRPr="00AC72EE" w:rsidRDefault="003C3291" w:rsidP="00CC10EF">
            <w:pPr>
              <w:ind w:right="-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Location of Incident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3C3291" w:rsidRPr="00AC72EE" w:rsidTr="00C22678">
        <w:trPr>
          <w:trHeight w:val="432"/>
        </w:trPr>
        <w:tc>
          <w:tcPr>
            <w:tcW w:w="720" w:type="dxa"/>
            <w:vAlign w:val="bottom"/>
          </w:tcPr>
          <w:p w:rsidR="003C3291" w:rsidRPr="00AC72EE" w:rsidRDefault="003C3291" w:rsidP="00CC10EF">
            <w:pPr>
              <w:ind w:right="-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3C3291" w:rsidRPr="00AC72EE" w:rsidTr="00754ECC">
        <w:trPr>
          <w:trHeight w:val="188"/>
        </w:trPr>
        <w:tc>
          <w:tcPr>
            <w:tcW w:w="720" w:type="dxa"/>
            <w:vAlign w:val="bottom"/>
          </w:tcPr>
          <w:p w:rsidR="003C3291" w:rsidRDefault="003C3291" w:rsidP="00CC10EF">
            <w:pPr>
              <w:ind w:right="-362"/>
              <w:rPr>
                <w:rFonts w:ascii="Calibri" w:hAnsi="Calibri"/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</w:tcBorders>
            <w:vAlign w:val="bottom"/>
          </w:tcPr>
          <w:p w:rsidR="003C3291" w:rsidRPr="003C3291" w:rsidRDefault="003C3291" w:rsidP="003C3291">
            <w:pPr>
              <w:pStyle w:val="FieldTex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754ECC">
              <w:rPr>
                <w:rFonts w:ascii="Calibri" w:hAnsi="Calibri"/>
                <w:b w:val="0"/>
                <w:i/>
                <w:sz w:val="18"/>
                <w:szCs w:val="24"/>
              </w:rPr>
              <w:t>First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bottom"/>
          </w:tcPr>
          <w:p w:rsidR="003C3291" w:rsidRPr="00754ECC" w:rsidRDefault="003C3291" w:rsidP="003C3291">
            <w:pPr>
              <w:pStyle w:val="FieldText"/>
              <w:rPr>
                <w:rFonts w:ascii="Calibri" w:hAnsi="Calibri"/>
                <w:b w:val="0"/>
                <w:sz w:val="18"/>
                <w:szCs w:val="18"/>
              </w:rPr>
            </w:pPr>
            <w:r w:rsidRPr="00754ECC">
              <w:rPr>
                <w:rFonts w:ascii="Calibri" w:hAnsi="Calibri"/>
                <w:b w:val="0"/>
                <w:i/>
                <w:sz w:val="18"/>
                <w:szCs w:val="18"/>
              </w:rPr>
              <w:t xml:space="preserve">Last </w:t>
            </w:r>
          </w:p>
        </w:tc>
      </w:tr>
      <w:tr w:rsidR="00841645" w:rsidRPr="00AC72EE" w:rsidTr="003C3291">
        <w:trPr>
          <w:trHeight w:val="288"/>
        </w:trPr>
        <w:tc>
          <w:tcPr>
            <w:tcW w:w="720" w:type="dxa"/>
            <w:vAlign w:val="bottom"/>
          </w:tcPr>
          <w:p w:rsidR="00841645" w:rsidRPr="00AC72EE" w:rsidRDefault="003C3291" w:rsidP="003C329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Title</w:t>
            </w:r>
            <w:r w:rsidR="00841645"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AC72EE" w:rsidRDefault="00841645" w:rsidP="00856C35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41645" w:rsidRPr="00AC72EE" w:rsidRDefault="003C3291" w:rsidP="003C3291">
            <w:pPr>
              <w:pStyle w:val="Heading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Phone #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AC72EE" w:rsidRDefault="00841645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30050" w:rsidRPr="009C7860" w:rsidRDefault="003C3291" w:rsidP="009C786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9C7860">
        <w:rPr>
          <w:rFonts w:ascii="Calibri" w:hAnsi="Calibri"/>
          <w:color w:val="auto"/>
          <w:sz w:val="24"/>
        </w:rPr>
        <w:t>Witness</w:t>
      </w:r>
      <w:r w:rsidR="00D5619B" w:rsidRPr="009C7860">
        <w:rPr>
          <w:rFonts w:ascii="Calibri" w:hAnsi="Calibri"/>
          <w:color w:val="auto"/>
          <w:sz w:val="24"/>
        </w:rPr>
        <w:t xml:space="preserve"> Information</w:t>
      </w:r>
      <w:r w:rsidRPr="009C7860">
        <w:rPr>
          <w:rFonts w:ascii="Calibri" w:hAnsi="Calibri"/>
          <w:color w:val="auto"/>
          <w:sz w:val="24"/>
        </w:rPr>
        <w:t xml:space="preserve"> (Please Print)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30"/>
        <w:gridCol w:w="450"/>
        <w:gridCol w:w="540"/>
        <w:gridCol w:w="4140"/>
      </w:tblGrid>
      <w:tr w:rsidR="003C3291" w:rsidRPr="00AC72EE" w:rsidTr="00CC10EF">
        <w:trPr>
          <w:trHeight w:val="432"/>
        </w:trPr>
        <w:tc>
          <w:tcPr>
            <w:tcW w:w="720" w:type="dxa"/>
            <w:vAlign w:val="bottom"/>
          </w:tcPr>
          <w:p w:rsidR="003C3291" w:rsidRPr="00AC72EE" w:rsidRDefault="003C3291" w:rsidP="00CC10EF">
            <w:pPr>
              <w:ind w:right="-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3C3291" w:rsidRPr="00AC72EE" w:rsidTr="00754ECC">
        <w:trPr>
          <w:trHeight w:val="80"/>
        </w:trPr>
        <w:tc>
          <w:tcPr>
            <w:tcW w:w="720" w:type="dxa"/>
            <w:vAlign w:val="bottom"/>
          </w:tcPr>
          <w:p w:rsidR="003C3291" w:rsidRPr="00754ECC" w:rsidRDefault="003C3291" w:rsidP="00CC10EF">
            <w:pPr>
              <w:ind w:right="-36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bottom"/>
          </w:tcPr>
          <w:p w:rsidR="003C3291" w:rsidRPr="00754ECC" w:rsidRDefault="003C3291" w:rsidP="00CC10EF">
            <w:pPr>
              <w:pStyle w:val="FieldTex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754ECC">
              <w:rPr>
                <w:rFonts w:ascii="Calibri" w:hAnsi="Calibri"/>
                <w:b w:val="0"/>
                <w:i/>
                <w:sz w:val="18"/>
                <w:szCs w:val="18"/>
              </w:rPr>
              <w:t>First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bottom"/>
          </w:tcPr>
          <w:p w:rsidR="003C3291" w:rsidRPr="00754ECC" w:rsidRDefault="003C3291" w:rsidP="00CC10EF">
            <w:pPr>
              <w:pStyle w:val="FieldText"/>
              <w:rPr>
                <w:rFonts w:ascii="Calibri" w:hAnsi="Calibri"/>
                <w:b w:val="0"/>
                <w:sz w:val="18"/>
                <w:szCs w:val="18"/>
              </w:rPr>
            </w:pPr>
            <w:r w:rsidRPr="00754ECC">
              <w:rPr>
                <w:rFonts w:ascii="Calibri" w:hAnsi="Calibri"/>
                <w:b w:val="0"/>
                <w:i/>
                <w:sz w:val="18"/>
                <w:szCs w:val="18"/>
              </w:rPr>
              <w:t xml:space="preserve">Last </w:t>
            </w:r>
          </w:p>
        </w:tc>
      </w:tr>
      <w:tr w:rsidR="003C3291" w:rsidRPr="00AC72EE" w:rsidTr="00CC10EF">
        <w:trPr>
          <w:trHeight w:val="288"/>
        </w:trPr>
        <w:tc>
          <w:tcPr>
            <w:tcW w:w="720" w:type="dxa"/>
            <w:vAlign w:val="bottom"/>
          </w:tcPr>
          <w:p w:rsidR="003C3291" w:rsidRPr="00AC72EE" w:rsidRDefault="003C3291" w:rsidP="00CC10E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Title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C3291" w:rsidRPr="00AC72EE" w:rsidRDefault="003C3291" w:rsidP="00CC10EF">
            <w:pPr>
              <w:pStyle w:val="Heading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Phone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3C3291" w:rsidRPr="00AC72EE" w:rsidRDefault="003C3291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3291" w:rsidRPr="005C79B0" w:rsidRDefault="003C3291" w:rsidP="005C79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5C79B0">
        <w:rPr>
          <w:rFonts w:ascii="Calibri" w:hAnsi="Calibri"/>
          <w:color w:val="auto"/>
          <w:sz w:val="24"/>
        </w:rPr>
        <w:tab/>
        <w:t xml:space="preserve">Incident Detail </w:t>
      </w:r>
      <w:r w:rsidRPr="005C79B0">
        <w:rPr>
          <w:rFonts w:ascii="Calibri" w:hAnsi="Calibri"/>
          <w:color w:val="auto"/>
          <w:sz w:val="24"/>
        </w:rPr>
        <w:tab/>
      </w:r>
    </w:p>
    <w:p w:rsidR="003C3291" w:rsidRPr="003C3291" w:rsidRDefault="003C3291" w:rsidP="003C329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56811" w:rsidRPr="00AC72EE" w:rsidTr="003C3291">
        <w:trPr>
          <w:trHeight w:val="278"/>
        </w:trPr>
        <w:tc>
          <w:tcPr>
            <w:tcW w:w="10080" w:type="dxa"/>
            <w:vAlign w:val="bottom"/>
          </w:tcPr>
          <w:p w:rsidR="00C56811" w:rsidRPr="00AC72EE" w:rsidRDefault="003C3291" w:rsidP="0049080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Describe the Observed Incident in Detail:</w:t>
            </w:r>
          </w:p>
          <w:p w:rsidR="00AC72EE" w:rsidRPr="003C3291" w:rsidRDefault="00AC72EE" w:rsidP="003C3291">
            <w:pPr>
              <w:rPr>
                <w:rFonts w:ascii="Calibri" w:hAnsi="Calibri"/>
                <w:sz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AC72EE" w:rsidRPr="00AC72EE" w:rsidTr="00754ECC">
              <w:trPr>
                <w:trHeight w:val="2132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EE" w:rsidRPr="00AC72EE" w:rsidRDefault="00AC72EE" w:rsidP="00A41A7A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:rsidR="00AC72EE" w:rsidRPr="00AC72EE" w:rsidRDefault="00AC72EE" w:rsidP="00AC72EE">
            <w:pPr>
              <w:pStyle w:val="ListParagraph"/>
              <w:rPr>
                <w:rFonts w:ascii="Calibri" w:hAnsi="Calibri"/>
                <w:sz w:val="24"/>
              </w:rPr>
            </w:pPr>
          </w:p>
        </w:tc>
      </w:tr>
    </w:tbl>
    <w:p w:rsidR="004941F9" w:rsidRPr="005C79B0" w:rsidRDefault="004941F9" w:rsidP="005C79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5C79B0">
        <w:rPr>
          <w:rFonts w:ascii="Calibri" w:hAnsi="Calibri"/>
          <w:color w:val="auto"/>
          <w:sz w:val="24"/>
        </w:rPr>
        <w:tab/>
      </w:r>
      <w:r w:rsidR="003C3291" w:rsidRPr="005C79B0">
        <w:rPr>
          <w:rFonts w:ascii="Calibri" w:hAnsi="Calibri"/>
          <w:color w:val="auto"/>
          <w:sz w:val="24"/>
        </w:rPr>
        <w:t>Action Taken</w:t>
      </w:r>
      <w:r w:rsidRPr="005C79B0">
        <w:rPr>
          <w:rFonts w:ascii="Calibri" w:hAnsi="Calibri"/>
          <w:color w:val="auto"/>
          <w:sz w:val="24"/>
        </w:rPr>
        <w:tab/>
      </w:r>
    </w:p>
    <w:p w:rsidR="00AC72EE" w:rsidRDefault="00AC72EE" w:rsidP="00AC72EE">
      <w:pPr>
        <w:rPr>
          <w:rFonts w:ascii="Calibri" w:hAnsi="Calibri"/>
          <w:sz w:val="24"/>
        </w:rPr>
      </w:pPr>
    </w:p>
    <w:p w:rsidR="003C3291" w:rsidRDefault="003C3291" w:rsidP="00AC72E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Check all that apply:</w:t>
      </w:r>
    </w:p>
    <w:tbl>
      <w:tblPr>
        <w:tblW w:w="3929" w:type="pct"/>
        <w:tblInd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250"/>
        <w:gridCol w:w="2406"/>
        <w:gridCol w:w="25"/>
      </w:tblGrid>
      <w:tr w:rsidR="00754ECC" w:rsidRPr="00AC72EE" w:rsidTr="00754ECC">
        <w:trPr>
          <w:trHeight w:val="333"/>
        </w:trPr>
        <w:tc>
          <w:tcPr>
            <w:tcW w:w="3240" w:type="dxa"/>
            <w:vAlign w:val="center"/>
          </w:tcPr>
          <w:p w:rsidR="00754ECC" w:rsidRPr="00AC72EE" w:rsidRDefault="005C79B0" w:rsidP="00A41A7A">
            <w:pPr>
              <w:ind w:right="-362"/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17732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54ECC">
              <w:rPr>
                <w:rFonts w:ascii="Calibri" w:hAnsi="Calibri"/>
                <w:sz w:val="24"/>
              </w:rPr>
              <w:t xml:space="preserve"> Refusal to consent to testing</w:t>
            </w:r>
          </w:p>
        </w:tc>
        <w:tc>
          <w:tcPr>
            <w:tcW w:w="2250" w:type="dxa"/>
            <w:vAlign w:val="center"/>
          </w:tcPr>
          <w:p w:rsidR="00754ECC" w:rsidRPr="00AC72EE" w:rsidRDefault="005C79B0" w:rsidP="00A41A7A">
            <w:pPr>
              <w:ind w:right="-362"/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3370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54ECC">
              <w:rPr>
                <w:rFonts w:ascii="Calibri" w:hAnsi="Calibri"/>
                <w:sz w:val="24"/>
              </w:rPr>
              <w:t xml:space="preserve"> Consent to testing</w:t>
            </w:r>
          </w:p>
        </w:tc>
        <w:tc>
          <w:tcPr>
            <w:tcW w:w="2406" w:type="dxa"/>
            <w:vAlign w:val="center"/>
          </w:tcPr>
          <w:p w:rsidR="00754ECC" w:rsidRPr="00AC72EE" w:rsidRDefault="005C79B0" w:rsidP="00A41A7A">
            <w:pPr>
              <w:ind w:right="-362"/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8117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54ECC">
              <w:rPr>
                <w:rFonts w:ascii="Calibri" w:hAnsi="Calibri"/>
                <w:sz w:val="24"/>
              </w:rPr>
              <w:t xml:space="preserve"> Onsite testing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754ECC" w:rsidRPr="00AC72EE" w:rsidRDefault="00754ECC" w:rsidP="00FC61D0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  <w:tr w:rsidR="00754ECC" w:rsidRPr="00AC72EE" w:rsidTr="00754ECC">
        <w:trPr>
          <w:trHeight w:val="170"/>
        </w:trPr>
        <w:tc>
          <w:tcPr>
            <w:tcW w:w="3240" w:type="dxa"/>
            <w:vAlign w:val="center"/>
          </w:tcPr>
          <w:p w:rsidR="00754ECC" w:rsidRDefault="005C79B0" w:rsidP="008C527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14179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54ECC">
              <w:rPr>
                <w:rFonts w:ascii="Calibri" w:hAnsi="Calibri"/>
                <w:sz w:val="24"/>
              </w:rPr>
              <w:t xml:space="preserve"> Taxi voucher</w:t>
            </w:r>
          </w:p>
        </w:tc>
        <w:tc>
          <w:tcPr>
            <w:tcW w:w="2250" w:type="dxa"/>
            <w:vAlign w:val="center"/>
          </w:tcPr>
          <w:p w:rsidR="00754ECC" w:rsidRDefault="005C79B0" w:rsidP="008C527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11543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54ECC">
              <w:rPr>
                <w:rFonts w:ascii="Calibri" w:hAnsi="Calibri"/>
                <w:sz w:val="24"/>
              </w:rPr>
              <w:t xml:space="preserve"> No action taken </w:t>
            </w:r>
          </w:p>
        </w:tc>
        <w:tc>
          <w:tcPr>
            <w:tcW w:w="2406" w:type="dxa"/>
            <w:vAlign w:val="center"/>
          </w:tcPr>
          <w:p w:rsidR="00754ECC" w:rsidRDefault="00754ECC" w:rsidP="008C527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754ECC" w:rsidRPr="00AC72EE" w:rsidRDefault="00754ECC" w:rsidP="00FC61D0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</w:p>
        </w:tc>
      </w:tr>
    </w:tbl>
    <w:p w:rsidR="00754ECC" w:rsidRPr="005C79B0" w:rsidRDefault="00754ECC" w:rsidP="005C79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5C79B0">
        <w:rPr>
          <w:rFonts w:ascii="Calibri" w:hAnsi="Calibri"/>
          <w:color w:val="auto"/>
          <w:sz w:val="24"/>
        </w:rPr>
        <w:tab/>
        <w:t>Explanation of Action Taken (attach additional pages if needed)</w:t>
      </w:r>
      <w:r w:rsidRPr="005C79B0">
        <w:rPr>
          <w:rFonts w:ascii="Calibri" w:hAnsi="Calibri"/>
          <w:color w:val="auto"/>
          <w:sz w:val="24"/>
        </w:rPr>
        <w:tab/>
      </w:r>
    </w:p>
    <w:p w:rsidR="00D5619B" w:rsidRPr="00AC72EE" w:rsidRDefault="00D5619B" w:rsidP="004941F9">
      <w:pPr>
        <w:rPr>
          <w:rFonts w:ascii="Calibri" w:hAnsi="Calibri"/>
          <w:sz w:val="24"/>
        </w:rPr>
      </w:pP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41A7A" w:rsidRPr="00AC72EE" w:rsidTr="00754ECC">
        <w:trPr>
          <w:trHeight w:val="21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Default="00A41A7A" w:rsidP="008C527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</w:tr>
    </w:tbl>
    <w:p w:rsidR="00871876" w:rsidRPr="005C79B0" w:rsidRDefault="00871876" w:rsidP="005C79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5C79B0">
        <w:rPr>
          <w:rFonts w:ascii="Calibri" w:hAnsi="Calibri"/>
          <w:color w:val="auto"/>
          <w:sz w:val="24"/>
        </w:rPr>
        <w:lastRenderedPageBreak/>
        <w:t>Signature</w:t>
      </w:r>
      <w:r w:rsidR="00D5619B" w:rsidRPr="005C79B0">
        <w:rPr>
          <w:rFonts w:ascii="Calibri" w:hAnsi="Calibri"/>
          <w:color w:val="auto"/>
          <w:sz w:val="24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967"/>
        <w:gridCol w:w="674"/>
        <w:gridCol w:w="2189"/>
      </w:tblGrid>
      <w:tr w:rsidR="000D2539" w:rsidRPr="00AC72EE" w:rsidTr="00754ECC">
        <w:trPr>
          <w:trHeight w:val="432"/>
        </w:trPr>
        <w:tc>
          <w:tcPr>
            <w:tcW w:w="2250" w:type="dxa"/>
            <w:vAlign w:val="bottom"/>
          </w:tcPr>
          <w:p w:rsidR="000D2539" w:rsidRPr="00AC72EE" w:rsidRDefault="00754ECC" w:rsidP="0049080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Supervisor </w:t>
            </w:r>
            <w:r w:rsidR="000D2539" w:rsidRPr="00AC72EE">
              <w:rPr>
                <w:rFonts w:ascii="Calibri" w:hAnsi="Calibri"/>
                <w:sz w:val="24"/>
              </w:rPr>
              <w:t>Signature: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0D2539" w:rsidRPr="00AC72EE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0D2539" w:rsidRPr="00AC72EE" w:rsidRDefault="000D2539" w:rsidP="00C92A3C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AC72EE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6E87" w:rsidRPr="00AC72EE" w:rsidRDefault="005F6E87" w:rsidP="004E34C6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327"/>
        <w:gridCol w:w="674"/>
        <w:gridCol w:w="2189"/>
      </w:tblGrid>
      <w:tr w:rsidR="00D5619B" w:rsidRPr="00AC72EE" w:rsidTr="00754ECC">
        <w:trPr>
          <w:trHeight w:val="432"/>
        </w:trPr>
        <w:tc>
          <w:tcPr>
            <w:tcW w:w="1890" w:type="dxa"/>
            <w:vAlign w:val="bottom"/>
          </w:tcPr>
          <w:p w:rsidR="00D5619B" w:rsidRPr="00AC72EE" w:rsidRDefault="00754ECC" w:rsidP="00FC61D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Witness Signature</w:t>
            </w:r>
            <w:r w:rsidR="00D5619B"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bottom"/>
          </w:tcPr>
          <w:p w:rsidR="00D5619B" w:rsidRPr="00AC72EE" w:rsidRDefault="00D5619B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D5619B" w:rsidRPr="00AC72EE" w:rsidRDefault="00D5619B" w:rsidP="00FC61D0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D5619B" w:rsidRPr="00AC72EE" w:rsidRDefault="00D5619B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5619B" w:rsidRDefault="00D5619B" w:rsidP="004E34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327"/>
        <w:gridCol w:w="674"/>
        <w:gridCol w:w="2189"/>
      </w:tblGrid>
      <w:tr w:rsidR="00754ECC" w:rsidRPr="00AC72EE" w:rsidTr="00754ECC">
        <w:trPr>
          <w:trHeight w:val="432"/>
        </w:trPr>
        <w:tc>
          <w:tcPr>
            <w:tcW w:w="1890" w:type="dxa"/>
            <w:vAlign w:val="bottom"/>
          </w:tcPr>
          <w:p w:rsidR="00754ECC" w:rsidRPr="00AC72EE" w:rsidRDefault="00754ECC" w:rsidP="00CC10E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Witness</w:t>
            </w:r>
            <w:r w:rsidRPr="00AC72EE">
              <w:rPr>
                <w:rFonts w:ascii="Calibri" w:hAnsi="Calibri"/>
                <w:sz w:val="24"/>
              </w:rPr>
              <w:t xml:space="preserve"> Signature: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bottom"/>
          </w:tcPr>
          <w:p w:rsidR="00754ECC" w:rsidRPr="00AC72EE" w:rsidRDefault="00754ECC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754ECC" w:rsidRPr="00AC72EE" w:rsidRDefault="00754ECC" w:rsidP="00CC10EF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54ECC" w:rsidRPr="00AC72EE" w:rsidRDefault="00754ECC" w:rsidP="00CC10E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5CF4" w:rsidRDefault="00E85CF4" w:rsidP="004E34C6">
      <w:bookmarkStart w:id="0" w:name="_GoBack"/>
      <w:bookmarkEnd w:id="0"/>
    </w:p>
    <w:sectPr w:rsidR="00E85CF4" w:rsidSect="00361D8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8B" w:rsidRDefault="00072B8B" w:rsidP="00176E67">
      <w:r>
        <w:separator/>
      </w:r>
    </w:p>
  </w:endnote>
  <w:endnote w:type="continuationSeparator" w:id="0">
    <w:p w:rsidR="00072B8B" w:rsidRDefault="00072B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16479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5C79B0" w:rsidRPr="005C79B0" w:rsidRDefault="005C79B0" w:rsidP="005C79B0">
        <w:pPr>
          <w:pStyle w:val="Footer"/>
          <w:jc w:val="center"/>
          <w:rPr>
            <w:rFonts w:ascii="Calibri" w:hAnsi="Calibri" w:cs="Calibri"/>
          </w:rPr>
        </w:pPr>
        <w:r w:rsidRPr="005C79B0">
          <w:rPr>
            <w:rFonts w:ascii="Calibri" w:hAnsi="Calibri" w:cs="Calibri"/>
          </w:rPr>
          <w:fldChar w:fldCharType="begin"/>
        </w:r>
        <w:r w:rsidRPr="005C79B0">
          <w:rPr>
            <w:rFonts w:ascii="Calibri" w:hAnsi="Calibri" w:cs="Calibri"/>
          </w:rPr>
          <w:instrText xml:space="preserve"> PAGE   \* MERGEFORMAT </w:instrText>
        </w:r>
        <w:r w:rsidRPr="005C79B0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5C79B0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66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5C79B0" w:rsidRPr="005C79B0" w:rsidRDefault="005C79B0" w:rsidP="005C79B0">
        <w:pPr>
          <w:pStyle w:val="Footer"/>
          <w:jc w:val="center"/>
          <w:rPr>
            <w:rFonts w:ascii="Calibri" w:hAnsi="Calibri" w:cs="Calibri"/>
          </w:rPr>
        </w:pPr>
        <w:r w:rsidRPr="005C79B0">
          <w:rPr>
            <w:rFonts w:ascii="Calibri" w:hAnsi="Calibri" w:cs="Calibri"/>
          </w:rPr>
          <w:fldChar w:fldCharType="begin"/>
        </w:r>
        <w:r w:rsidRPr="005C79B0">
          <w:rPr>
            <w:rFonts w:ascii="Calibri" w:hAnsi="Calibri" w:cs="Calibri"/>
          </w:rPr>
          <w:instrText xml:space="preserve"> PAGE   \* MERGEFORMAT </w:instrText>
        </w:r>
        <w:r w:rsidRPr="005C79B0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5C79B0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8B" w:rsidRDefault="00072B8B" w:rsidP="00176E67">
      <w:r>
        <w:separator/>
      </w:r>
    </w:p>
  </w:footnote>
  <w:footnote w:type="continuationSeparator" w:id="0">
    <w:p w:rsidR="00072B8B" w:rsidRDefault="00072B8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8F" w:rsidRDefault="00361D8F">
    <w:pPr>
      <w:pStyle w:val="Header"/>
    </w:pPr>
  </w:p>
  <w:p w:rsidR="00361D8F" w:rsidRDefault="00361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B767BC" w:rsidTr="00727BDB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767BC" w:rsidRDefault="00B767BC" w:rsidP="00B767BC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32AC609" wp14:editId="2AFC186B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767BC" w:rsidRPr="00C53BD9" w:rsidRDefault="00B767BC" w:rsidP="00B767BC">
          <w:pPr>
            <w:jc w:val="center"/>
            <w:rPr>
              <w:rFonts w:cstheme="minorHAnsi"/>
              <w:b/>
              <w:spacing w:val="20"/>
              <w:sz w:val="32"/>
              <w:szCs w:val="32"/>
            </w:rPr>
          </w:pPr>
          <w:r w:rsidRPr="00C53BD9">
            <w:rPr>
              <w:rFonts w:cstheme="minorHAnsi"/>
              <w:b/>
              <w:spacing w:val="20"/>
              <w:sz w:val="32"/>
              <w:szCs w:val="32"/>
            </w:rPr>
            <w:t>Incident Report</w:t>
          </w:r>
        </w:p>
      </w:tc>
    </w:tr>
  </w:tbl>
  <w:p w:rsidR="00B767BC" w:rsidRPr="00B21EA4" w:rsidRDefault="00B767BC" w:rsidP="00B76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A"/>
    <w:rsid w:val="00004888"/>
    <w:rsid w:val="000071F7"/>
    <w:rsid w:val="00010B00"/>
    <w:rsid w:val="0002798A"/>
    <w:rsid w:val="00072B8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2786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B53"/>
    <w:rsid w:val="002D222A"/>
    <w:rsid w:val="003076FD"/>
    <w:rsid w:val="00317005"/>
    <w:rsid w:val="00330050"/>
    <w:rsid w:val="00335259"/>
    <w:rsid w:val="00361D8F"/>
    <w:rsid w:val="003929F1"/>
    <w:rsid w:val="003A1B63"/>
    <w:rsid w:val="003A41A1"/>
    <w:rsid w:val="003B2326"/>
    <w:rsid w:val="003C3291"/>
    <w:rsid w:val="003C64C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79B0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4EC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B39"/>
    <w:rsid w:val="00841645"/>
    <w:rsid w:val="00852EC6"/>
    <w:rsid w:val="00856C35"/>
    <w:rsid w:val="00871876"/>
    <w:rsid w:val="008753A7"/>
    <w:rsid w:val="0088782D"/>
    <w:rsid w:val="008B7081"/>
    <w:rsid w:val="008C5272"/>
    <w:rsid w:val="008D7A67"/>
    <w:rsid w:val="008F2F8A"/>
    <w:rsid w:val="008F5BCD"/>
    <w:rsid w:val="00902964"/>
    <w:rsid w:val="009036B2"/>
    <w:rsid w:val="009036E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860"/>
    <w:rsid w:val="00A211B2"/>
    <w:rsid w:val="00A2281A"/>
    <w:rsid w:val="00A2727E"/>
    <w:rsid w:val="00A35524"/>
    <w:rsid w:val="00A41A7A"/>
    <w:rsid w:val="00A60C9E"/>
    <w:rsid w:val="00A74F99"/>
    <w:rsid w:val="00A82BA3"/>
    <w:rsid w:val="00A94ACC"/>
    <w:rsid w:val="00AA2EA7"/>
    <w:rsid w:val="00AC72EE"/>
    <w:rsid w:val="00AE6FA4"/>
    <w:rsid w:val="00B03907"/>
    <w:rsid w:val="00B11811"/>
    <w:rsid w:val="00B311E1"/>
    <w:rsid w:val="00B4735C"/>
    <w:rsid w:val="00B579DF"/>
    <w:rsid w:val="00B767BC"/>
    <w:rsid w:val="00B90EC2"/>
    <w:rsid w:val="00BA268F"/>
    <w:rsid w:val="00BC07E3"/>
    <w:rsid w:val="00C079CA"/>
    <w:rsid w:val="00C45FDA"/>
    <w:rsid w:val="00C4755C"/>
    <w:rsid w:val="00C53BD9"/>
    <w:rsid w:val="00C5681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52AE"/>
    <w:rsid w:val="00D14E73"/>
    <w:rsid w:val="00D55AFA"/>
    <w:rsid w:val="00D5619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CF4"/>
    <w:rsid w:val="00E87396"/>
    <w:rsid w:val="00E96F6F"/>
    <w:rsid w:val="00EB478A"/>
    <w:rsid w:val="00EC42A3"/>
    <w:rsid w:val="00EF02A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361509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767BC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E9BDD-60DB-48E7-A6DF-E1018233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58</TotalTime>
  <Pages>2</Pages>
  <Words>87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Gonzalez, Laura</cp:lastModifiedBy>
  <cp:revision>5</cp:revision>
  <cp:lastPrinted>2002-05-23T18:14:00Z</cp:lastPrinted>
  <dcterms:created xsi:type="dcterms:W3CDTF">2017-05-16T18:24:00Z</dcterms:created>
  <dcterms:modified xsi:type="dcterms:W3CDTF">2017-12-07T22:35:00Z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