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13AE2" w14:textId="51FE9219" w:rsidR="00E558AF" w:rsidRPr="008833BB" w:rsidRDefault="00F22043" w:rsidP="00F22043">
      <w:pPr>
        <w:tabs>
          <w:tab w:val="center" w:pos="4680"/>
          <w:tab w:val="left" w:pos="733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E558AF" w:rsidRPr="008833BB">
        <w:rPr>
          <w:rFonts w:ascii="Times New Roman" w:hAnsi="Times New Roman"/>
          <w:b/>
          <w:sz w:val="22"/>
          <w:szCs w:val="22"/>
        </w:rPr>
        <w:t>TEXAS STATE VITA</w:t>
      </w:r>
      <w:r>
        <w:rPr>
          <w:rFonts w:ascii="Times New Roman" w:hAnsi="Times New Roman"/>
          <w:b/>
          <w:sz w:val="22"/>
          <w:szCs w:val="22"/>
        </w:rPr>
        <w:tab/>
      </w:r>
    </w:p>
    <w:p w14:paraId="094CB749" w14:textId="77777777" w:rsidR="00E558AF" w:rsidRPr="008833BB" w:rsidRDefault="00E558AF" w:rsidP="004861B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F20346C" w14:textId="77777777" w:rsidR="00CE08B4" w:rsidRPr="008833BB" w:rsidRDefault="00CE08B4" w:rsidP="004861BF">
      <w:pPr>
        <w:rPr>
          <w:rFonts w:ascii="Times New Roman" w:hAnsi="Times New Roman"/>
          <w:b/>
          <w:sz w:val="22"/>
          <w:szCs w:val="22"/>
        </w:rPr>
      </w:pPr>
    </w:p>
    <w:p w14:paraId="71880952" w14:textId="77777777" w:rsidR="00E558AF" w:rsidRPr="008833BB" w:rsidRDefault="00E558AF" w:rsidP="00557E55">
      <w:pPr>
        <w:ind w:left="-90"/>
        <w:rPr>
          <w:rFonts w:ascii="Times New Roman" w:hAnsi="Times New Roman"/>
          <w:b/>
          <w:sz w:val="22"/>
          <w:szCs w:val="22"/>
        </w:rPr>
      </w:pPr>
      <w:r w:rsidRPr="008833BB">
        <w:rPr>
          <w:rFonts w:ascii="Times New Roman" w:hAnsi="Times New Roman"/>
          <w:b/>
          <w:sz w:val="22"/>
          <w:szCs w:val="22"/>
        </w:rPr>
        <w:t xml:space="preserve">I. </w:t>
      </w:r>
      <w:r w:rsidR="00760FE7" w:rsidRPr="008833BB">
        <w:rPr>
          <w:rFonts w:ascii="Times New Roman" w:hAnsi="Times New Roman"/>
          <w:b/>
          <w:sz w:val="22"/>
          <w:szCs w:val="22"/>
        </w:rPr>
        <w:t xml:space="preserve"> </w:t>
      </w:r>
      <w:r w:rsidR="00557E55" w:rsidRPr="008833BB">
        <w:rPr>
          <w:rFonts w:ascii="Times New Roman" w:hAnsi="Times New Roman"/>
          <w:b/>
          <w:sz w:val="22"/>
          <w:szCs w:val="22"/>
        </w:rPr>
        <w:t xml:space="preserve"> </w:t>
      </w:r>
      <w:r w:rsidR="00760FE7" w:rsidRPr="008833BB">
        <w:rPr>
          <w:rFonts w:ascii="Times New Roman" w:hAnsi="Times New Roman"/>
          <w:b/>
          <w:sz w:val="22"/>
          <w:szCs w:val="22"/>
        </w:rPr>
        <w:t>ACADEMIC AND PROFESSIONAL BACKGROUND</w:t>
      </w:r>
    </w:p>
    <w:p w14:paraId="0ADA72D2" w14:textId="77777777" w:rsidR="00E558AF" w:rsidRPr="008833BB" w:rsidRDefault="00E558AF" w:rsidP="00557E55">
      <w:pPr>
        <w:ind w:left="-90"/>
        <w:rPr>
          <w:rFonts w:ascii="Times New Roman" w:hAnsi="Times New Roman"/>
          <w:b/>
          <w:sz w:val="22"/>
          <w:szCs w:val="22"/>
        </w:rPr>
      </w:pPr>
    </w:p>
    <w:p w14:paraId="7973A8A5" w14:textId="77777777" w:rsidR="00E558AF" w:rsidRPr="008833BB" w:rsidRDefault="00E558AF" w:rsidP="00557E55">
      <w:pPr>
        <w:ind w:left="-90"/>
        <w:rPr>
          <w:rFonts w:ascii="Times New Roman" w:hAnsi="Times New Roman"/>
          <w:sz w:val="22"/>
          <w:szCs w:val="22"/>
        </w:rPr>
      </w:pPr>
      <w:r w:rsidRPr="008833BB">
        <w:rPr>
          <w:rFonts w:ascii="Times New Roman" w:hAnsi="Times New Roman"/>
          <w:sz w:val="22"/>
          <w:szCs w:val="22"/>
        </w:rPr>
        <w:t>Name:  Octavio Pimentel</w:t>
      </w:r>
      <w:r w:rsidRPr="008833BB">
        <w:rPr>
          <w:rFonts w:ascii="Times New Roman" w:hAnsi="Times New Roman"/>
          <w:sz w:val="22"/>
          <w:szCs w:val="22"/>
        </w:rPr>
        <w:tab/>
      </w:r>
      <w:r w:rsidRPr="008833BB">
        <w:rPr>
          <w:rFonts w:ascii="Times New Roman" w:hAnsi="Times New Roman"/>
          <w:sz w:val="22"/>
          <w:szCs w:val="22"/>
        </w:rPr>
        <w:tab/>
        <w:t>Title:  Ass</w:t>
      </w:r>
      <w:r w:rsidR="00B007C5" w:rsidRPr="008833BB">
        <w:rPr>
          <w:rFonts w:ascii="Times New Roman" w:hAnsi="Times New Roman"/>
          <w:sz w:val="22"/>
          <w:szCs w:val="22"/>
        </w:rPr>
        <w:t>ociate</w:t>
      </w:r>
      <w:r w:rsidRPr="008833BB">
        <w:rPr>
          <w:rFonts w:ascii="Times New Roman" w:hAnsi="Times New Roman"/>
          <w:sz w:val="22"/>
          <w:szCs w:val="22"/>
        </w:rPr>
        <w:t xml:space="preserve"> Professor</w:t>
      </w:r>
    </w:p>
    <w:p w14:paraId="6519B148" w14:textId="77777777" w:rsidR="00E558AF" w:rsidRPr="008833BB" w:rsidRDefault="00E558AF" w:rsidP="00557E55">
      <w:pPr>
        <w:ind w:left="-90"/>
        <w:rPr>
          <w:rFonts w:ascii="Times New Roman" w:hAnsi="Times New Roman"/>
          <w:sz w:val="22"/>
          <w:szCs w:val="22"/>
        </w:rPr>
      </w:pPr>
    </w:p>
    <w:p w14:paraId="25B3145D" w14:textId="77777777" w:rsidR="00E558AF" w:rsidRPr="008833BB" w:rsidRDefault="00E558AF" w:rsidP="00557E55">
      <w:pPr>
        <w:ind w:left="-90"/>
        <w:rPr>
          <w:rFonts w:ascii="Times New Roman" w:hAnsi="Times New Roman"/>
          <w:sz w:val="22"/>
          <w:szCs w:val="22"/>
        </w:rPr>
        <w:sectPr w:rsidR="00E558AF" w:rsidRPr="008833BB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8833BB">
        <w:rPr>
          <w:rFonts w:ascii="Times New Roman" w:hAnsi="Times New Roman"/>
          <w:sz w:val="22"/>
          <w:szCs w:val="22"/>
        </w:rPr>
        <w:t>Educational Background</w:t>
      </w:r>
    </w:p>
    <w:p w14:paraId="6220FB44" w14:textId="77777777" w:rsidR="00E558AF" w:rsidRPr="008833BB" w:rsidRDefault="00E558AF" w:rsidP="004861BF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76"/>
        <w:gridCol w:w="681"/>
        <w:gridCol w:w="1782"/>
        <w:gridCol w:w="2619"/>
        <w:gridCol w:w="3618"/>
      </w:tblGrid>
      <w:tr w:rsidR="00E558AF" w:rsidRPr="008833BB" w14:paraId="65637707" w14:textId="77777777">
        <w:trPr>
          <w:trHeight w:val="323"/>
        </w:trPr>
        <w:tc>
          <w:tcPr>
            <w:tcW w:w="876" w:type="dxa"/>
            <w:shd w:val="clear" w:color="auto" w:fill="D9D9D9" w:themeFill="background1" w:themeFillShade="D9"/>
          </w:tcPr>
          <w:p w14:paraId="2654447C" w14:textId="77777777" w:rsidR="00E558AF" w:rsidRPr="008833BB" w:rsidRDefault="00E558AF" w:rsidP="004861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33BB">
              <w:rPr>
                <w:rFonts w:ascii="Times New Roman" w:hAnsi="Times New Roman"/>
                <w:b/>
                <w:sz w:val="22"/>
                <w:szCs w:val="22"/>
              </w:rPr>
              <w:t>Degree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09D4084A" w14:textId="77777777" w:rsidR="00E558AF" w:rsidRPr="008833BB" w:rsidRDefault="00E558AF" w:rsidP="004861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33BB">
              <w:rPr>
                <w:rFonts w:ascii="Times New Roman" w:hAnsi="Times New Roman"/>
                <w:b/>
                <w:sz w:val="22"/>
                <w:szCs w:val="22"/>
              </w:rPr>
              <w:t xml:space="preserve">Year 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14:paraId="264EBE0D" w14:textId="77777777" w:rsidR="00E558AF" w:rsidRPr="008833BB" w:rsidRDefault="00E558AF" w:rsidP="004861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33BB">
              <w:rPr>
                <w:rFonts w:ascii="Times New Roman" w:hAnsi="Times New Roman"/>
                <w:b/>
                <w:sz w:val="22"/>
                <w:szCs w:val="22"/>
              </w:rPr>
              <w:t>University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14:paraId="35DDB0EB" w14:textId="77777777" w:rsidR="00E558AF" w:rsidRPr="008833BB" w:rsidRDefault="00E558AF" w:rsidP="004861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33BB">
              <w:rPr>
                <w:rFonts w:ascii="Times New Roman" w:hAnsi="Times New Roman"/>
                <w:b/>
                <w:sz w:val="22"/>
                <w:szCs w:val="22"/>
              </w:rPr>
              <w:t>Major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14:paraId="14D90A0E" w14:textId="77777777" w:rsidR="00E558AF" w:rsidRPr="008833BB" w:rsidRDefault="00E558AF" w:rsidP="004861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33BB">
              <w:rPr>
                <w:rFonts w:ascii="Times New Roman" w:hAnsi="Times New Roman"/>
                <w:b/>
                <w:sz w:val="22"/>
                <w:szCs w:val="22"/>
              </w:rPr>
              <w:t>Thesis/Dissertation</w:t>
            </w:r>
          </w:p>
        </w:tc>
      </w:tr>
      <w:tr w:rsidR="00E558AF" w:rsidRPr="008833BB" w14:paraId="2634A609" w14:textId="77777777">
        <w:tc>
          <w:tcPr>
            <w:tcW w:w="876" w:type="dxa"/>
          </w:tcPr>
          <w:p w14:paraId="33DA2D5F" w14:textId="77777777" w:rsidR="00E558AF" w:rsidRPr="008833BB" w:rsidRDefault="00E558AF" w:rsidP="004861BF">
            <w:pPr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PhD</w:t>
            </w:r>
          </w:p>
          <w:p w14:paraId="540B6995" w14:textId="77777777" w:rsidR="00E558AF" w:rsidRPr="008833BB" w:rsidRDefault="00E558AF" w:rsidP="004861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1" w:type="dxa"/>
          </w:tcPr>
          <w:p w14:paraId="54DE4B53" w14:textId="77777777" w:rsidR="00E558AF" w:rsidRPr="008833BB" w:rsidRDefault="00E558AF" w:rsidP="004861BF">
            <w:pPr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2006</w:t>
            </w:r>
          </w:p>
        </w:tc>
        <w:tc>
          <w:tcPr>
            <w:tcW w:w="1782" w:type="dxa"/>
          </w:tcPr>
          <w:p w14:paraId="6EFC92F4" w14:textId="77777777" w:rsidR="00E558AF" w:rsidRPr="008833BB" w:rsidRDefault="00E558AF" w:rsidP="004861BF">
            <w:pPr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University of Utah</w:t>
            </w:r>
          </w:p>
        </w:tc>
        <w:tc>
          <w:tcPr>
            <w:tcW w:w="2619" w:type="dxa"/>
          </w:tcPr>
          <w:p w14:paraId="6A9E98BE" w14:textId="77777777" w:rsidR="00E558AF" w:rsidRPr="008833BB" w:rsidRDefault="00E558AF" w:rsidP="004861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-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 xml:space="preserve">Social Foundations in Education: </w:t>
            </w:r>
            <w:r w:rsidRPr="008833BB">
              <w:rPr>
                <w:rFonts w:ascii="Times New Roman" w:eastAsiaTheme="minorHAnsi" w:hAnsi="Times New Roman" w:cs="Times-Roman"/>
                <w:sz w:val="22"/>
                <w:szCs w:val="22"/>
              </w:rPr>
              <w:t xml:space="preserve">Emphasis in Rhetoric and Composition </w:t>
            </w:r>
          </w:p>
          <w:p w14:paraId="6156A5D6" w14:textId="77777777" w:rsidR="00E558AF" w:rsidRPr="008833BB" w:rsidRDefault="00E558AF" w:rsidP="004861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8" w:type="dxa"/>
          </w:tcPr>
          <w:p w14:paraId="5424E366" w14:textId="77777777" w:rsidR="00E558AF" w:rsidRPr="008833BB" w:rsidRDefault="00E558AF" w:rsidP="004861B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-Roman"/>
                <w:sz w:val="22"/>
                <w:szCs w:val="22"/>
              </w:rPr>
            </w:pPr>
            <w:r w:rsidRPr="008833BB">
              <w:rPr>
                <w:rFonts w:ascii="Times New Roman" w:eastAsiaTheme="minorHAnsi" w:hAnsi="Times New Roman" w:cs="Times-Roman"/>
                <w:sz w:val="22"/>
                <w:szCs w:val="22"/>
              </w:rPr>
              <w:t xml:space="preserve">Unheard Stories: The Interpretation and Production of </w:t>
            </w:r>
            <w:r w:rsidRPr="008833BB">
              <w:rPr>
                <w:rFonts w:ascii="Times New Roman" w:eastAsiaTheme="minorHAnsi" w:hAnsi="Times New Roman" w:cs="Times-Roman"/>
                <w:i/>
                <w:sz w:val="22"/>
                <w:szCs w:val="22"/>
              </w:rPr>
              <w:t>Historias de Éxito</w:t>
            </w:r>
            <w:r w:rsidRPr="008833BB">
              <w:rPr>
                <w:rFonts w:ascii="Times New Roman" w:eastAsiaTheme="minorHAnsi" w:hAnsi="Times New Roman" w:cs="Times-Roman"/>
                <w:sz w:val="22"/>
                <w:szCs w:val="22"/>
              </w:rPr>
              <w:t xml:space="preserve"> in a Translocale Latino Community (Norma González, PhD, Chair)</w:t>
            </w:r>
          </w:p>
        </w:tc>
      </w:tr>
      <w:tr w:rsidR="00E558AF" w:rsidRPr="008833BB" w14:paraId="4953D600" w14:textId="77777777">
        <w:tc>
          <w:tcPr>
            <w:tcW w:w="876" w:type="dxa"/>
          </w:tcPr>
          <w:p w14:paraId="4CD262E9" w14:textId="77777777" w:rsidR="00E558AF" w:rsidRPr="008833BB" w:rsidRDefault="00E558AF" w:rsidP="004861BF">
            <w:pPr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MA</w:t>
            </w:r>
          </w:p>
        </w:tc>
        <w:tc>
          <w:tcPr>
            <w:tcW w:w="681" w:type="dxa"/>
          </w:tcPr>
          <w:p w14:paraId="3E2974F6" w14:textId="77777777" w:rsidR="00E558AF" w:rsidRPr="008833BB" w:rsidRDefault="00E558AF" w:rsidP="004861BF">
            <w:pPr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1997</w:t>
            </w:r>
          </w:p>
          <w:p w14:paraId="5778E5EB" w14:textId="77777777" w:rsidR="00E558AF" w:rsidRPr="008833BB" w:rsidRDefault="00E558AF" w:rsidP="004861B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195F6E" w14:textId="77777777" w:rsidR="00E558AF" w:rsidRPr="008833BB" w:rsidRDefault="00E558AF" w:rsidP="004861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2" w:type="dxa"/>
          </w:tcPr>
          <w:p w14:paraId="6C6EF0D9" w14:textId="77777777" w:rsidR="00E558AF" w:rsidRPr="008833BB" w:rsidRDefault="00E558AF" w:rsidP="004861BF">
            <w:pPr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 xml:space="preserve">California State </w:t>
            </w:r>
          </w:p>
          <w:p w14:paraId="771AB8A1" w14:textId="77777777" w:rsidR="00E558AF" w:rsidRPr="008833BB" w:rsidRDefault="00E558AF" w:rsidP="004861BF">
            <w:pPr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University, Chico</w:t>
            </w:r>
          </w:p>
        </w:tc>
        <w:tc>
          <w:tcPr>
            <w:tcW w:w="2619" w:type="dxa"/>
          </w:tcPr>
          <w:p w14:paraId="5729E5CF" w14:textId="77777777" w:rsidR="00E558AF" w:rsidRPr="008833BB" w:rsidRDefault="00E558AF" w:rsidP="004861BF">
            <w:pPr>
              <w:rPr>
                <w:rFonts w:ascii="Times New Roman" w:eastAsiaTheme="minorHAnsi" w:hAnsi="Times New Roman" w:cs="Times-Roman"/>
                <w:sz w:val="22"/>
                <w:szCs w:val="22"/>
              </w:rPr>
            </w:pPr>
            <w:r w:rsidRPr="008833BB">
              <w:rPr>
                <w:rFonts w:ascii="Times New Roman" w:eastAsiaTheme="minorHAnsi" w:hAnsi="Times New Roman" w:cs="Times-Roman"/>
                <w:sz w:val="22"/>
                <w:szCs w:val="22"/>
              </w:rPr>
              <w:t xml:space="preserve">Interdisciplinary Studies: </w:t>
            </w:r>
          </w:p>
          <w:p w14:paraId="7D6210A2" w14:textId="77777777" w:rsidR="00E558AF" w:rsidRPr="008833BB" w:rsidRDefault="00E558AF" w:rsidP="004861BF">
            <w:pPr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eastAsiaTheme="minorHAnsi" w:hAnsi="Times New Roman" w:cs="Times-Roman"/>
                <w:sz w:val="22"/>
                <w:szCs w:val="22"/>
              </w:rPr>
              <w:t>Composition Studies</w:t>
            </w:r>
          </w:p>
        </w:tc>
        <w:tc>
          <w:tcPr>
            <w:tcW w:w="3618" w:type="dxa"/>
          </w:tcPr>
          <w:p w14:paraId="36252045" w14:textId="77777777" w:rsidR="00E558AF" w:rsidRPr="008833BB" w:rsidRDefault="00E558AF" w:rsidP="004861BF">
            <w:pPr>
              <w:framePr w:hSpace="180" w:wrap="around" w:vAnchor="page" w:hAnchor="page" w:x="1909" w:y="1801"/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-Roman"/>
                <w:sz w:val="22"/>
                <w:szCs w:val="22"/>
              </w:rPr>
            </w:pPr>
            <w:r w:rsidRPr="008833BB">
              <w:rPr>
                <w:rFonts w:ascii="Times New Roman" w:eastAsiaTheme="minorHAnsi" w:hAnsi="Times New Roman" w:cs="Times-Roman"/>
                <w:sz w:val="22"/>
                <w:szCs w:val="22"/>
              </w:rPr>
              <w:t>Accommodation and Identity: Literacy Practices of a Latino-Interest Fraternity (Tom Fox, PhD, Chair)</w:t>
            </w:r>
          </w:p>
        </w:tc>
      </w:tr>
      <w:tr w:rsidR="00E558AF" w:rsidRPr="008833BB" w14:paraId="755CD073" w14:textId="77777777">
        <w:tc>
          <w:tcPr>
            <w:tcW w:w="876" w:type="dxa"/>
          </w:tcPr>
          <w:p w14:paraId="30459D29" w14:textId="77777777" w:rsidR="00E558AF" w:rsidRPr="008833BB" w:rsidRDefault="00E558AF" w:rsidP="004861BF">
            <w:pPr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BA</w:t>
            </w:r>
          </w:p>
        </w:tc>
        <w:tc>
          <w:tcPr>
            <w:tcW w:w="681" w:type="dxa"/>
          </w:tcPr>
          <w:p w14:paraId="79AAFB98" w14:textId="77777777" w:rsidR="00E558AF" w:rsidRPr="008833BB" w:rsidRDefault="00E558AF" w:rsidP="004861BF">
            <w:pPr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1993</w:t>
            </w:r>
          </w:p>
        </w:tc>
        <w:tc>
          <w:tcPr>
            <w:tcW w:w="1782" w:type="dxa"/>
          </w:tcPr>
          <w:p w14:paraId="2F82DDEC" w14:textId="77777777" w:rsidR="00E558AF" w:rsidRPr="008833BB" w:rsidRDefault="00E558AF" w:rsidP="004861BF">
            <w:pPr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 xml:space="preserve">California State </w:t>
            </w:r>
          </w:p>
          <w:p w14:paraId="4A886932" w14:textId="77777777" w:rsidR="00E558AF" w:rsidRPr="008833BB" w:rsidRDefault="00E558AF" w:rsidP="004861BF">
            <w:pPr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University, Chico</w:t>
            </w:r>
          </w:p>
        </w:tc>
        <w:tc>
          <w:tcPr>
            <w:tcW w:w="2619" w:type="dxa"/>
          </w:tcPr>
          <w:p w14:paraId="6E38816C" w14:textId="77777777" w:rsidR="00E558AF" w:rsidRPr="008833BB" w:rsidRDefault="00E558AF" w:rsidP="004861BF">
            <w:pPr>
              <w:rPr>
                <w:rFonts w:ascii="Times New Roman" w:eastAsiaTheme="minorHAnsi" w:hAnsi="Times New Roman" w:cs="Times-Roman"/>
                <w:sz w:val="22"/>
                <w:szCs w:val="22"/>
              </w:rPr>
            </w:pPr>
            <w:r w:rsidRPr="008833BB">
              <w:rPr>
                <w:rFonts w:ascii="Times New Roman" w:eastAsiaTheme="minorHAnsi" w:hAnsi="Times New Roman" w:cs="Times-Roman"/>
                <w:sz w:val="22"/>
                <w:szCs w:val="22"/>
              </w:rPr>
              <w:t>Major</w:t>
            </w:r>
            <w:r w:rsidR="00557E55" w:rsidRPr="008833BB">
              <w:rPr>
                <w:rFonts w:ascii="Times New Roman" w:eastAsiaTheme="minorHAnsi" w:hAnsi="Times New Roman" w:cs="Times-Roman"/>
                <w:sz w:val="22"/>
                <w:szCs w:val="22"/>
              </w:rPr>
              <w:t>s</w:t>
            </w:r>
            <w:r w:rsidRPr="008833BB">
              <w:rPr>
                <w:rFonts w:ascii="Times New Roman" w:eastAsiaTheme="minorHAnsi" w:hAnsi="Times New Roman" w:cs="Times-Roman"/>
                <w:sz w:val="22"/>
                <w:szCs w:val="22"/>
              </w:rPr>
              <w:t xml:space="preserve">: </w:t>
            </w:r>
            <w:r w:rsidR="00557E55" w:rsidRPr="008833BB">
              <w:rPr>
                <w:rFonts w:ascii="Times New Roman" w:eastAsiaTheme="minorHAnsi" w:hAnsi="Times New Roman" w:cs="Times-Roman"/>
                <w:sz w:val="22"/>
                <w:szCs w:val="22"/>
              </w:rPr>
              <w:t>English/</w:t>
            </w:r>
            <w:r w:rsidRPr="008833BB">
              <w:rPr>
                <w:rFonts w:ascii="Times New Roman" w:eastAsiaTheme="minorHAnsi" w:hAnsi="Times New Roman" w:cs="Times-Roman"/>
                <w:sz w:val="22"/>
                <w:szCs w:val="22"/>
              </w:rPr>
              <w:t xml:space="preserve">Spanish </w:t>
            </w:r>
          </w:p>
          <w:p w14:paraId="08C9F969" w14:textId="77777777" w:rsidR="00E558AF" w:rsidRPr="008833BB" w:rsidRDefault="00E558AF" w:rsidP="004861BF">
            <w:pPr>
              <w:rPr>
                <w:rFonts w:ascii="Times New Roman" w:eastAsiaTheme="minorHAnsi" w:hAnsi="Times New Roman" w:cs="Times-Roman"/>
                <w:sz w:val="22"/>
                <w:szCs w:val="22"/>
              </w:rPr>
            </w:pPr>
            <w:r w:rsidRPr="008833BB">
              <w:rPr>
                <w:rFonts w:ascii="Times New Roman" w:eastAsiaTheme="minorHAnsi" w:hAnsi="Times New Roman" w:cs="Times-Roman"/>
                <w:sz w:val="22"/>
                <w:szCs w:val="22"/>
              </w:rPr>
              <w:t>Minor: Chicano Studies</w:t>
            </w:r>
          </w:p>
        </w:tc>
        <w:tc>
          <w:tcPr>
            <w:tcW w:w="3618" w:type="dxa"/>
          </w:tcPr>
          <w:p w14:paraId="4771D748" w14:textId="77777777" w:rsidR="00E558AF" w:rsidRPr="008833BB" w:rsidRDefault="00E558AF" w:rsidP="004861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B5D02E" w14:textId="77777777" w:rsidR="00E558AF" w:rsidRPr="008833BB" w:rsidRDefault="00E558AF" w:rsidP="004861BF">
      <w:pPr>
        <w:rPr>
          <w:rFonts w:ascii="Times New Roman" w:hAnsi="Times New Roman"/>
          <w:sz w:val="22"/>
          <w:szCs w:val="22"/>
        </w:rPr>
      </w:pPr>
    </w:p>
    <w:p w14:paraId="4E0026B0" w14:textId="77777777" w:rsidR="006C53B7" w:rsidRPr="008833BB" w:rsidRDefault="00E558AF" w:rsidP="00557E55">
      <w:pPr>
        <w:tabs>
          <w:tab w:val="left" w:pos="720"/>
          <w:tab w:val="left" w:pos="2520"/>
        </w:tabs>
        <w:ind w:left="-90"/>
        <w:rPr>
          <w:rFonts w:ascii="Times New Roman" w:hAnsi="Times New Roman"/>
          <w:sz w:val="22"/>
          <w:szCs w:val="22"/>
        </w:rPr>
      </w:pPr>
      <w:r w:rsidRPr="008833BB">
        <w:rPr>
          <w:rFonts w:ascii="Times New Roman" w:hAnsi="Times New Roman"/>
          <w:sz w:val="22"/>
          <w:szCs w:val="22"/>
        </w:rPr>
        <w:t>University Experience</w:t>
      </w:r>
    </w:p>
    <w:p w14:paraId="76D90DB1" w14:textId="77777777" w:rsidR="00E558AF" w:rsidRPr="008833BB" w:rsidRDefault="00E558AF" w:rsidP="00557E55">
      <w:pPr>
        <w:tabs>
          <w:tab w:val="left" w:pos="720"/>
          <w:tab w:val="left" w:pos="2520"/>
        </w:tabs>
        <w:ind w:left="-9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6480"/>
        <w:gridCol w:w="1548"/>
      </w:tblGrid>
      <w:tr w:rsidR="00E558AF" w:rsidRPr="008833BB" w14:paraId="77F07912" w14:textId="77777777">
        <w:trPr>
          <w:trHeight w:val="314"/>
        </w:trPr>
        <w:tc>
          <w:tcPr>
            <w:tcW w:w="1548" w:type="dxa"/>
            <w:shd w:val="clear" w:color="auto" w:fill="D9D9D9" w:themeFill="background1" w:themeFillShade="D9"/>
          </w:tcPr>
          <w:p w14:paraId="7FEF44BF" w14:textId="77777777" w:rsidR="00E558AF" w:rsidRPr="008833BB" w:rsidRDefault="00E558AF" w:rsidP="004861BF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833BB">
              <w:rPr>
                <w:rFonts w:ascii="Times New Roman" w:hAnsi="Times New Roman"/>
                <w:b/>
                <w:sz w:val="22"/>
                <w:szCs w:val="22"/>
              </w:rPr>
              <w:t>Position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192D408F" w14:textId="77777777" w:rsidR="00E558AF" w:rsidRPr="008833BB" w:rsidRDefault="00E558AF" w:rsidP="004861BF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833BB">
              <w:rPr>
                <w:rFonts w:ascii="Times New Roman" w:hAnsi="Times New Roman"/>
                <w:b/>
                <w:sz w:val="22"/>
                <w:szCs w:val="22"/>
              </w:rPr>
              <w:t>University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78127A73" w14:textId="77777777" w:rsidR="00E558AF" w:rsidRPr="008833BB" w:rsidRDefault="00E558AF" w:rsidP="004861BF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833BB">
              <w:rPr>
                <w:rFonts w:ascii="Times New Roman" w:hAnsi="Times New Roman"/>
                <w:b/>
                <w:sz w:val="22"/>
                <w:szCs w:val="22"/>
              </w:rPr>
              <w:t>Dates</w:t>
            </w:r>
          </w:p>
        </w:tc>
      </w:tr>
      <w:tr w:rsidR="00E558AF" w:rsidRPr="008833BB" w14:paraId="4EB3E78E" w14:textId="77777777">
        <w:tc>
          <w:tcPr>
            <w:tcW w:w="1548" w:type="dxa"/>
          </w:tcPr>
          <w:p w14:paraId="5F61ABF0" w14:textId="77777777" w:rsidR="007A2278" w:rsidRPr="008833BB" w:rsidRDefault="007A2278" w:rsidP="004861BF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 xml:space="preserve">Associate </w:t>
            </w:r>
            <w:r w:rsidR="00E558AF" w:rsidRPr="008833BB">
              <w:rPr>
                <w:rFonts w:ascii="Times New Roman" w:hAnsi="Times New Roman"/>
                <w:sz w:val="22"/>
                <w:szCs w:val="22"/>
              </w:rPr>
              <w:t>Professor</w:t>
            </w:r>
          </w:p>
        </w:tc>
        <w:tc>
          <w:tcPr>
            <w:tcW w:w="6480" w:type="dxa"/>
          </w:tcPr>
          <w:p w14:paraId="410DEE87" w14:textId="77777777" w:rsidR="00E558AF" w:rsidRPr="008833BB" w:rsidRDefault="0065017E" w:rsidP="0065017E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 xml:space="preserve">Department of English, </w:t>
            </w:r>
            <w:r w:rsidR="00E558AF" w:rsidRPr="008833BB">
              <w:rPr>
                <w:rFonts w:ascii="Times New Roman" w:hAnsi="Times New Roman"/>
                <w:sz w:val="22"/>
                <w:szCs w:val="22"/>
              </w:rPr>
              <w:t>Texas State University-San Mar</w:t>
            </w:r>
            <w:r w:rsidRPr="008833BB">
              <w:rPr>
                <w:rFonts w:ascii="Times New Roman" w:hAnsi="Times New Roman"/>
                <w:sz w:val="22"/>
                <w:szCs w:val="22"/>
              </w:rPr>
              <w:t>cos</w:t>
            </w:r>
            <w:r w:rsidR="00E558AF" w:rsidRPr="008833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48" w:type="dxa"/>
          </w:tcPr>
          <w:p w14:paraId="4E8490CD" w14:textId="41EA6AD9" w:rsidR="00E558AF" w:rsidRPr="008833BB" w:rsidRDefault="007A2278" w:rsidP="004861BF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2011</w:t>
            </w:r>
            <w:r w:rsidR="00557E55" w:rsidRPr="008833BB">
              <w:rPr>
                <w:rFonts w:ascii="Times New Roman" w:hAnsi="Times New Roman"/>
                <w:sz w:val="22"/>
                <w:szCs w:val="22"/>
              </w:rPr>
              <w:t>-p</w:t>
            </w:r>
            <w:r w:rsidR="00E558AF" w:rsidRPr="008833BB">
              <w:rPr>
                <w:rFonts w:ascii="Times New Roman" w:hAnsi="Times New Roman"/>
                <w:sz w:val="22"/>
                <w:szCs w:val="22"/>
              </w:rPr>
              <w:t>resent</w:t>
            </w:r>
          </w:p>
        </w:tc>
      </w:tr>
      <w:tr w:rsidR="007A2278" w:rsidRPr="008833BB" w14:paraId="033925D8" w14:textId="77777777">
        <w:tc>
          <w:tcPr>
            <w:tcW w:w="1548" w:type="dxa"/>
          </w:tcPr>
          <w:p w14:paraId="66C71FAE" w14:textId="77777777" w:rsidR="007A2278" w:rsidRPr="008833BB" w:rsidRDefault="007A2278" w:rsidP="004861BF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Assistant Professor</w:t>
            </w:r>
          </w:p>
        </w:tc>
        <w:tc>
          <w:tcPr>
            <w:tcW w:w="6480" w:type="dxa"/>
          </w:tcPr>
          <w:p w14:paraId="00174209" w14:textId="77777777" w:rsidR="007A2278" w:rsidRPr="008833BB" w:rsidRDefault="007A2278" w:rsidP="0065017E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Department of English, Texas State University-San Marcos</w:t>
            </w:r>
          </w:p>
        </w:tc>
        <w:tc>
          <w:tcPr>
            <w:tcW w:w="1548" w:type="dxa"/>
          </w:tcPr>
          <w:p w14:paraId="174D155C" w14:textId="6EF918E9" w:rsidR="007A2278" w:rsidRPr="008833BB" w:rsidRDefault="00C85D36" w:rsidP="004861BF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2005-</w:t>
            </w:r>
            <w:r w:rsidR="007A2278" w:rsidRPr="008833BB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E558AF" w:rsidRPr="008833BB" w14:paraId="37DC47DF" w14:textId="77777777">
        <w:tc>
          <w:tcPr>
            <w:tcW w:w="1548" w:type="dxa"/>
          </w:tcPr>
          <w:p w14:paraId="426D922D" w14:textId="77777777" w:rsidR="00E558AF" w:rsidRPr="008833BB" w:rsidRDefault="00E558AF" w:rsidP="004861BF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Lecturer</w:t>
            </w:r>
          </w:p>
        </w:tc>
        <w:tc>
          <w:tcPr>
            <w:tcW w:w="6480" w:type="dxa"/>
          </w:tcPr>
          <w:p w14:paraId="008D8D4F" w14:textId="77777777" w:rsidR="00E558AF" w:rsidRPr="008833BB" w:rsidRDefault="0065017E" w:rsidP="0065017E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 xml:space="preserve">University Writing Program, </w:t>
            </w:r>
            <w:r w:rsidR="00E558AF" w:rsidRPr="008833BB">
              <w:rPr>
                <w:rFonts w:ascii="Times New Roman" w:hAnsi="Times New Roman"/>
                <w:sz w:val="22"/>
                <w:szCs w:val="22"/>
              </w:rPr>
              <w:t>University of Utah</w:t>
            </w:r>
          </w:p>
        </w:tc>
        <w:tc>
          <w:tcPr>
            <w:tcW w:w="1548" w:type="dxa"/>
          </w:tcPr>
          <w:p w14:paraId="7D5C22B5" w14:textId="38DCACAF" w:rsidR="00E558AF" w:rsidRDefault="00C85D36" w:rsidP="004861BF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2001-</w:t>
            </w:r>
            <w:r w:rsidR="00E558AF" w:rsidRPr="008833BB">
              <w:rPr>
                <w:rFonts w:ascii="Times New Roman" w:hAnsi="Times New Roman"/>
                <w:sz w:val="22"/>
                <w:szCs w:val="22"/>
              </w:rPr>
              <w:t>2005</w:t>
            </w:r>
          </w:p>
          <w:p w14:paraId="5172B024" w14:textId="77777777" w:rsidR="00EE1791" w:rsidRPr="008833BB" w:rsidRDefault="00EE1791" w:rsidP="004861BF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58AF" w:rsidRPr="008833BB" w14:paraId="44AB3E74" w14:textId="77777777">
        <w:tc>
          <w:tcPr>
            <w:tcW w:w="1548" w:type="dxa"/>
          </w:tcPr>
          <w:p w14:paraId="18BDFF72" w14:textId="77777777" w:rsidR="00E558AF" w:rsidRPr="008833BB" w:rsidRDefault="00E558AF" w:rsidP="004861BF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Adjunct</w:t>
            </w:r>
          </w:p>
        </w:tc>
        <w:tc>
          <w:tcPr>
            <w:tcW w:w="6480" w:type="dxa"/>
          </w:tcPr>
          <w:p w14:paraId="4BFD6C30" w14:textId="77777777" w:rsidR="00E558AF" w:rsidRPr="008833BB" w:rsidRDefault="0065017E" w:rsidP="0065017E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 xml:space="preserve">Department of Education, Culture, and Society, </w:t>
            </w:r>
            <w:r w:rsidR="00E558AF" w:rsidRPr="008833BB">
              <w:rPr>
                <w:rFonts w:ascii="Times New Roman" w:hAnsi="Times New Roman"/>
                <w:sz w:val="22"/>
                <w:szCs w:val="22"/>
              </w:rPr>
              <w:t>University of U</w:t>
            </w:r>
            <w:r w:rsidRPr="008833BB">
              <w:rPr>
                <w:rFonts w:ascii="Times New Roman" w:hAnsi="Times New Roman"/>
                <w:sz w:val="22"/>
                <w:szCs w:val="22"/>
              </w:rPr>
              <w:t>tah</w:t>
            </w:r>
          </w:p>
        </w:tc>
        <w:tc>
          <w:tcPr>
            <w:tcW w:w="1548" w:type="dxa"/>
          </w:tcPr>
          <w:p w14:paraId="6662F4F4" w14:textId="322A3CE2" w:rsidR="00E558AF" w:rsidRDefault="00C85D36" w:rsidP="004861BF">
            <w:pPr>
              <w:tabs>
                <w:tab w:val="left" w:pos="5040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2004-</w:t>
            </w:r>
            <w:r w:rsidR="00E558AF" w:rsidRPr="008833BB">
              <w:rPr>
                <w:rFonts w:ascii="Times New Roman" w:hAnsi="Times New Roman"/>
                <w:noProof/>
                <w:sz w:val="22"/>
                <w:szCs w:val="22"/>
              </w:rPr>
              <w:t>2005</w:t>
            </w:r>
          </w:p>
          <w:p w14:paraId="542C5AFB" w14:textId="77777777" w:rsidR="00EE1791" w:rsidRPr="008833BB" w:rsidRDefault="00EE1791" w:rsidP="004861BF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58AF" w:rsidRPr="008833BB" w14:paraId="2905B200" w14:textId="77777777">
        <w:tc>
          <w:tcPr>
            <w:tcW w:w="1548" w:type="dxa"/>
          </w:tcPr>
          <w:p w14:paraId="7887B7DC" w14:textId="77777777" w:rsidR="00E558AF" w:rsidRPr="008833BB" w:rsidRDefault="00E558AF" w:rsidP="004861BF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Teaching Assistant</w:t>
            </w:r>
          </w:p>
        </w:tc>
        <w:tc>
          <w:tcPr>
            <w:tcW w:w="6480" w:type="dxa"/>
          </w:tcPr>
          <w:p w14:paraId="09A57D51" w14:textId="77777777" w:rsidR="00E558AF" w:rsidRPr="008833BB" w:rsidRDefault="0065017E" w:rsidP="0065017E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 xml:space="preserve">University Writing Program, </w:t>
            </w:r>
            <w:r w:rsidR="00E558AF" w:rsidRPr="008833BB">
              <w:rPr>
                <w:rFonts w:ascii="Times New Roman" w:hAnsi="Times New Roman"/>
                <w:sz w:val="22"/>
                <w:szCs w:val="22"/>
              </w:rPr>
              <w:t>University of U</w:t>
            </w:r>
            <w:r w:rsidRPr="008833BB">
              <w:rPr>
                <w:rFonts w:ascii="Times New Roman" w:hAnsi="Times New Roman"/>
                <w:sz w:val="22"/>
                <w:szCs w:val="22"/>
              </w:rPr>
              <w:t>tah</w:t>
            </w:r>
            <w:r w:rsidR="00E558AF" w:rsidRPr="008833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48" w:type="dxa"/>
          </w:tcPr>
          <w:p w14:paraId="2CC552C9" w14:textId="14F017F4" w:rsidR="00E558AF" w:rsidRPr="008833BB" w:rsidRDefault="00C85D36" w:rsidP="004861BF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1997-</w:t>
            </w:r>
            <w:r w:rsidR="00E558AF" w:rsidRPr="008833BB">
              <w:rPr>
                <w:rFonts w:ascii="Times New Roman" w:hAnsi="Times New Roman"/>
                <w:sz w:val="22"/>
                <w:szCs w:val="22"/>
              </w:rPr>
              <w:t>2001</w:t>
            </w:r>
          </w:p>
        </w:tc>
      </w:tr>
      <w:tr w:rsidR="00E558AF" w:rsidRPr="008833BB" w14:paraId="05919E49" w14:textId="77777777">
        <w:tc>
          <w:tcPr>
            <w:tcW w:w="1548" w:type="dxa"/>
          </w:tcPr>
          <w:p w14:paraId="5A8A80B1" w14:textId="77777777" w:rsidR="00E558AF" w:rsidRPr="008833BB" w:rsidRDefault="00E558AF" w:rsidP="004861BF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Adjunct</w:t>
            </w:r>
          </w:p>
        </w:tc>
        <w:tc>
          <w:tcPr>
            <w:tcW w:w="6480" w:type="dxa"/>
          </w:tcPr>
          <w:p w14:paraId="0E77E636" w14:textId="77777777" w:rsidR="00E558AF" w:rsidRPr="008833BB" w:rsidRDefault="0065017E" w:rsidP="0065017E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 xml:space="preserve">Department of Education, Culture, and Society </w:t>
            </w:r>
            <w:r w:rsidR="00E558AF" w:rsidRPr="008833BB">
              <w:rPr>
                <w:rFonts w:ascii="Times New Roman" w:hAnsi="Times New Roman"/>
                <w:sz w:val="22"/>
                <w:szCs w:val="22"/>
              </w:rPr>
              <w:t>University of U</w:t>
            </w:r>
            <w:r w:rsidRPr="008833BB">
              <w:rPr>
                <w:rFonts w:ascii="Times New Roman" w:hAnsi="Times New Roman"/>
                <w:sz w:val="22"/>
                <w:szCs w:val="22"/>
              </w:rPr>
              <w:t>tah</w:t>
            </w:r>
          </w:p>
        </w:tc>
        <w:tc>
          <w:tcPr>
            <w:tcW w:w="1548" w:type="dxa"/>
          </w:tcPr>
          <w:p w14:paraId="3964AD8E" w14:textId="59D3A9E8" w:rsidR="00E558AF" w:rsidRDefault="00E558AF" w:rsidP="004861BF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1998-2000</w:t>
            </w:r>
          </w:p>
          <w:p w14:paraId="28C76C47" w14:textId="77777777" w:rsidR="00EE1791" w:rsidRPr="008833BB" w:rsidRDefault="00EE1791" w:rsidP="004861BF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58AF" w:rsidRPr="008833BB" w14:paraId="0FE9F847" w14:textId="77777777">
        <w:tc>
          <w:tcPr>
            <w:tcW w:w="1548" w:type="dxa"/>
          </w:tcPr>
          <w:p w14:paraId="3E721CBA" w14:textId="77777777" w:rsidR="00E558AF" w:rsidRPr="008833BB" w:rsidRDefault="00E558AF" w:rsidP="004861BF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Teaching Associate</w:t>
            </w:r>
          </w:p>
        </w:tc>
        <w:tc>
          <w:tcPr>
            <w:tcW w:w="6480" w:type="dxa"/>
          </w:tcPr>
          <w:p w14:paraId="3AC4ECFA" w14:textId="77777777" w:rsidR="00E558AF" w:rsidRPr="008833BB" w:rsidRDefault="00E558AF" w:rsidP="004861BF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Butte Community College</w:t>
            </w:r>
            <w:r w:rsidR="0065017E" w:rsidRPr="008833BB">
              <w:rPr>
                <w:rFonts w:ascii="Times New Roman" w:hAnsi="Times New Roman"/>
                <w:sz w:val="22"/>
                <w:szCs w:val="22"/>
              </w:rPr>
              <w:t>, Oroville, California</w:t>
            </w:r>
          </w:p>
        </w:tc>
        <w:tc>
          <w:tcPr>
            <w:tcW w:w="1548" w:type="dxa"/>
          </w:tcPr>
          <w:p w14:paraId="2FC411C1" w14:textId="5445E462" w:rsidR="00E558AF" w:rsidRPr="008833BB" w:rsidRDefault="00C85D36" w:rsidP="004861BF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1997-</w:t>
            </w:r>
            <w:r w:rsidR="00E558AF" w:rsidRPr="008833BB">
              <w:rPr>
                <w:rFonts w:ascii="Times New Roman" w:hAnsi="Times New Roman"/>
                <w:sz w:val="22"/>
                <w:szCs w:val="22"/>
              </w:rPr>
              <w:t>1997</w:t>
            </w:r>
          </w:p>
        </w:tc>
      </w:tr>
      <w:tr w:rsidR="00E558AF" w:rsidRPr="008833BB" w14:paraId="4E2F8F19" w14:textId="77777777">
        <w:trPr>
          <w:trHeight w:val="63"/>
        </w:trPr>
        <w:tc>
          <w:tcPr>
            <w:tcW w:w="1548" w:type="dxa"/>
          </w:tcPr>
          <w:p w14:paraId="1DE66322" w14:textId="77777777" w:rsidR="00E558AF" w:rsidRPr="008833BB" w:rsidRDefault="00E558AF" w:rsidP="004861BF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Teaching Assistant</w:t>
            </w:r>
          </w:p>
        </w:tc>
        <w:tc>
          <w:tcPr>
            <w:tcW w:w="6480" w:type="dxa"/>
          </w:tcPr>
          <w:p w14:paraId="2A75D0B1" w14:textId="77777777" w:rsidR="00E558AF" w:rsidRPr="008833BB" w:rsidRDefault="0065017E" w:rsidP="0065017E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 xml:space="preserve">Department of English, </w:t>
            </w:r>
            <w:r w:rsidR="00E558AF" w:rsidRPr="008833BB">
              <w:rPr>
                <w:rFonts w:ascii="Times New Roman" w:hAnsi="Times New Roman"/>
                <w:sz w:val="22"/>
                <w:szCs w:val="22"/>
              </w:rPr>
              <w:t>California State University, Ch</w:t>
            </w:r>
            <w:r w:rsidRPr="008833BB">
              <w:rPr>
                <w:rFonts w:ascii="Times New Roman" w:hAnsi="Times New Roman"/>
                <w:sz w:val="22"/>
                <w:szCs w:val="22"/>
              </w:rPr>
              <w:t>ico</w:t>
            </w:r>
          </w:p>
        </w:tc>
        <w:tc>
          <w:tcPr>
            <w:tcW w:w="1548" w:type="dxa"/>
          </w:tcPr>
          <w:p w14:paraId="04D3D8C4" w14:textId="3108086B" w:rsidR="00E558AF" w:rsidRPr="008833BB" w:rsidRDefault="00C85D36" w:rsidP="004861BF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1996-</w:t>
            </w:r>
            <w:r w:rsidR="00E558AF" w:rsidRPr="008833BB">
              <w:rPr>
                <w:rFonts w:ascii="Times New Roman" w:hAnsi="Times New Roman"/>
                <w:sz w:val="22"/>
                <w:szCs w:val="22"/>
              </w:rPr>
              <w:t>1997</w:t>
            </w:r>
          </w:p>
        </w:tc>
      </w:tr>
      <w:tr w:rsidR="00E558AF" w:rsidRPr="008833BB" w14:paraId="19C22B87" w14:textId="77777777">
        <w:tc>
          <w:tcPr>
            <w:tcW w:w="1548" w:type="dxa"/>
          </w:tcPr>
          <w:p w14:paraId="11919F41" w14:textId="77777777" w:rsidR="00E558AF" w:rsidRPr="008833BB" w:rsidRDefault="00E558AF" w:rsidP="004861BF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Teaching Assistant</w:t>
            </w:r>
          </w:p>
        </w:tc>
        <w:tc>
          <w:tcPr>
            <w:tcW w:w="6480" w:type="dxa"/>
          </w:tcPr>
          <w:p w14:paraId="1A974D0B" w14:textId="77777777" w:rsidR="00E558AF" w:rsidRPr="008833BB" w:rsidRDefault="0065017E" w:rsidP="0065017E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 xml:space="preserve">Education Opportunity Office, </w:t>
            </w:r>
            <w:r w:rsidR="00E558AF" w:rsidRPr="008833BB">
              <w:rPr>
                <w:rFonts w:ascii="Times New Roman" w:hAnsi="Times New Roman"/>
                <w:sz w:val="22"/>
                <w:szCs w:val="22"/>
              </w:rPr>
              <w:t>California State University, Chico</w:t>
            </w:r>
          </w:p>
        </w:tc>
        <w:tc>
          <w:tcPr>
            <w:tcW w:w="1548" w:type="dxa"/>
          </w:tcPr>
          <w:p w14:paraId="39735CF6" w14:textId="25A044AD" w:rsidR="00E558AF" w:rsidRPr="008833BB" w:rsidRDefault="00C85D36" w:rsidP="004861BF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1996-</w:t>
            </w:r>
            <w:r w:rsidR="00E558AF" w:rsidRPr="008833BB">
              <w:rPr>
                <w:rFonts w:ascii="Times New Roman" w:hAnsi="Times New Roman"/>
                <w:sz w:val="22"/>
                <w:szCs w:val="22"/>
              </w:rPr>
              <w:t>1996</w:t>
            </w:r>
          </w:p>
        </w:tc>
      </w:tr>
      <w:tr w:rsidR="00E558AF" w:rsidRPr="008833BB" w14:paraId="1CDAC1EE" w14:textId="77777777">
        <w:tc>
          <w:tcPr>
            <w:tcW w:w="1548" w:type="dxa"/>
          </w:tcPr>
          <w:p w14:paraId="490C8B92" w14:textId="77777777" w:rsidR="00E558AF" w:rsidRPr="008833BB" w:rsidRDefault="00E558AF" w:rsidP="004861BF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Supplemental Instructor</w:t>
            </w:r>
          </w:p>
        </w:tc>
        <w:tc>
          <w:tcPr>
            <w:tcW w:w="6480" w:type="dxa"/>
          </w:tcPr>
          <w:p w14:paraId="01533C5B" w14:textId="77777777" w:rsidR="00E558AF" w:rsidRPr="008833BB" w:rsidRDefault="0065017E" w:rsidP="0065017E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 xml:space="preserve">Education Opportunity Office </w:t>
            </w:r>
            <w:r w:rsidR="00E558AF" w:rsidRPr="008833BB">
              <w:rPr>
                <w:rFonts w:ascii="Times New Roman" w:hAnsi="Times New Roman"/>
                <w:sz w:val="22"/>
                <w:szCs w:val="22"/>
              </w:rPr>
              <w:t>California State University, Chico</w:t>
            </w:r>
          </w:p>
        </w:tc>
        <w:tc>
          <w:tcPr>
            <w:tcW w:w="1548" w:type="dxa"/>
          </w:tcPr>
          <w:p w14:paraId="713F1A24" w14:textId="1471708A" w:rsidR="00E558AF" w:rsidRPr="008833BB" w:rsidRDefault="00C85D36" w:rsidP="004861BF">
            <w:pPr>
              <w:tabs>
                <w:tab w:val="left" w:pos="50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1989-</w:t>
            </w:r>
            <w:r w:rsidR="00E558AF" w:rsidRPr="008833BB">
              <w:rPr>
                <w:rFonts w:ascii="Times New Roman" w:hAnsi="Times New Roman"/>
                <w:sz w:val="22"/>
                <w:szCs w:val="22"/>
              </w:rPr>
              <w:t>1997</w:t>
            </w:r>
          </w:p>
        </w:tc>
      </w:tr>
    </w:tbl>
    <w:p w14:paraId="0F4E873A" w14:textId="77777777" w:rsidR="00E558AF" w:rsidRPr="008833BB" w:rsidRDefault="00E558AF" w:rsidP="004861BF">
      <w:pPr>
        <w:tabs>
          <w:tab w:val="left" w:pos="720"/>
          <w:tab w:val="left" w:pos="2520"/>
        </w:tabs>
        <w:rPr>
          <w:rFonts w:ascii="Times New Roman" w:hAnsi="Times New Roman"/>
          <w:sz w:val="22"/>
          <w:szCs w:val="22"/>
          <w:u w:val="single"/>
        </w:rPr>
      </w:pPr>
    </w:p>
    <w:p w14:paraId="52A685A6" w14:textId="77777777" w:rsidR="00E558AF" w:rsidRPr="008833BB" w:rsidRDefault="00E558AF" w:rsidP="00557E55">
      <w:pPr>
        <w:tabs>
          <w:tab w:val="left" w:pos="720"/>
          <w:tab w:val="left" w:pos="2520"/>
        </w:tabs>
        <w:ind w:left="-90"/>
        <w:rPr>
          <w:rFonts w:ascii="Times New Roman" w:hAnsi="Times New Roman"/>
          <w:sz w:val="22"/>
          <w:szCs w:val="22"/>
        </w:rPr>
      </w:pPr>
      <w:r w:rsidRPr="008833BB">
        <w:rPr>
          <w:rFonts w:ascii="Times New Roman" w:hAnsi="Times New Roman"/>
          <w:sz w:val="22"/>
          <w:szCs w:val="22"/>
        </w:rPr>
        <w:t>Relevant Professional Experience</w:t>
      </w:r>
    </w:p>
    <w:p w14:paraId="59621961" w14:textId="77777777" w:rsidR="00E558AF" w:rsidRPr="008833BB" w:rsidRDefault="00E558AF" w:rsidP="004861BF">
      <w:pPr>
        <w:tabs>
          <w:tab w:val="left" w:pos="720"/>
          <w:tab w:val="left" w:pos="2520"/>
        </w:tabs>
        <w:rPr>
          <w:rFonts w:ascii="Times New Roman" w:hAnsi="Times New Roman"/>
          <w:sz w:val="22"/>
          <w:szCs w:val="22"/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98"/>
        <w:gridCol w:w="6030"/>
        <w:gridCol w:w="1548"/>
      </w:tblGrid>
      <w:tr w:rsidR="00E558AF" w:rsidRPr="008833BB" w14:paraId="665B2303" w14:textId="77777777">
        <w:trPr>
          <w:trHeight w:val="296"/>
        </w:trPr>
        <w:tc>
          <w:tcPr>
            <w:tcW w:w="1998" w:type="dxa"/>
            <w:shd w:val="clear" w:color="auto" w:fill="D9D9D9" w:themeFill="background1" w:themeFillShade="D9"/>
          </w:tcPr>
          <w:p w14:paraId="2374838B" w14:textId="77777777" w:rsidR="00E558AF" w:rsidRPr="008833BB" w:rsidRDefault="00E558AF" w:rsidP="004861BF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833BB">
              <w:rPr>
                <w:rFonts w:ascii="Times New Roman" w:hAnsi="Times New Roman"/>
                <w:b/>
                <w:sz w:val="22"/>
                <w:szCs w:val="22"/>
              </w:rPr>
              <w:t>Position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47E73527" w14:textId="77777777" w:rsidR="00E558AF" w:rsidRPr="008833BB" w:rsidRDefault="00E558AF" w:rsidP="004861BF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833BB">
              <w:rPr>
                <w:rFonts w:ascii="Times New Roman" w:hAnsi="Times New Roman"/>
                <w:b/>
                <w:sz w:val="22"/>
                <w:szCs w:val="22"/>
              </w:rPr>
              <w:t>Entity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0BEEE1DA" w14:textId="77777777" w:rsidR="00E558AF" w:rsidRPr="008833BB" w:rsidRDefault="00E558AF" w:rsidP="004861BF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833BB">
              <w:rPr>
                <w:rFonts w:ascii="Times New Roman" w:hAnsi="Times New Roman"/>
                <w:b/>
                <w:sz w:val="22"/>
                <w:szCs w:val="22"/>
              </w:rPr>
              <w:t>Dates</w:t>
            </w:r>
          </w:p>
        </w:tc>
      </w:tr>
      <w:tr w:rsidR="00E558AF" w:rsidRPr="008833BB" w14:paraId="4DEA8C48" w14:textId="77777777">
        <w:tc>
          <w:tcPr>
            <w:tcW w:w="1998" w:type="dxa"/>
          </w:tcPr>
          <w:p w14:paraId="515B1A7B" w14:textId="77777777" w:rsidR="00E558AF" w:rsidRPr="008833BB" w:rsidRDefault="00E558AF" w:rsidP="004861BF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Basic Writing Coordinator</w:t>
            </w:r>
          </w:p>
        </w:tc>
        <w:tc>
          <w:tcPr>
            <w:tcW w:w="6030" w:type="dxa"/>
          </w:tcPr>
          <w:p w14:paraId="2F13CC35" w14:textId="77777777" w:rsidR="00E558AF" w:rsidRPr="008833BB" w:rsidRDefault="0065017E" w:rsidP="0065017E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 xml:space="preserve">University Writing Program, </w:t>
            </w:r>
            <w:r w:rsidR="00E558AF" w:rsidRPr="008833BB">
              <w:rPr>
                <w:rFonts w:ascii="Times New Roman" w:hAnsi="Times New Roman"/>
                <w:sz w:val="22"/>
                <w:szCs w:val="22"/>
              </w:rPr>
              <w:t>University of U</w:t>
            </w:r>
            <w:r w:rsidRPr="008833BB">
              <w:rPr>
                <w:rFonts w:ascii="Times New Roman" w:hAnsi="Times New Roman"/>
                <w:sz w:val="22"/>
                <w:szCs w:val="22"/>
              </w:rPr>
              <w:t>tah</w:t>
            </w:r>
            <w:r w:rsidR="00E558AF" w:rsidRPr="008833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48" w:type="dxa"/>
          </w:tcPr>
          <w:p w14:paraId="258DD9D5" w14:textId="77777777" w:rsidR="00E558AF" w:rsidRPr="008833BB" w:rsidRDefault="00E558AF" w:rsidP="004861BF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2001-2005</w:t>
            </w:r>
          </w:p>
        </w:tc>
      </w:tr>
      <w:tr w:rsidR="00E558AF" w:rsidRPr="008833BB" w14:paraId="730C43C8" w14:textId="77777777">
        <w:tc>
          <w:tcPr>
            <w:tcW w:w="1998" w:type="dxa"/>
          </w:tcPr>
          <w:p w14:paraId="3A148012" w14:textId="77777777" w:rsidR="00E558AF" w:rsidRPr="008833BB" w:rsidRDefault="00E558AF" w:rsidP="004861BF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lastRenderedPageBreak/>
              <w:t>Writing Assessment Reader</w:t>
            </w:r>
          </w:p>
        </w:tc>
        <w:tc>
          <w:tcPr>
            <w:tcW w:w="6030" w:type="dxa"/>
          </w:tcPr>
          <w:p w14:paraId="3F820B2E" w14:textId="77777777" w:rsidR="00E558AF" w:rsidRPr="008833BB" w:rsidRDefault="0065017E" w:rsidP="0065017E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University of Utah/</w:t>
            </w:r>
            <w:r w:rsidR="00E558AF" w:rsidRPr="008833BB">
              <w:rPr>
                <w:rFonts w:ascii="Times New Roman" w:hAnsi="Times New Roman"/>
                <w:sz w:val="22"/>
                <w:szCs w:val="22"/>
              </w:rPr>
              <w:t>State of Utah</w:t>
            </w:r>
          </w:p>
        </w:tc>
        <w:tc>
          <w:tcPr>
            <w:tcW w:w="1548" w:type="dxa"/>
          </w:tcPr>
          <w:p w14:paraId="7AF3B8FA" w14:textId="77777777" w:rsidR="00E558AF" w:rsidRPr="008833BB" w:rsidRDefault="00E558AF" w:rsidP="004861BF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1999</w:t>
            </w:r>
          </w:p>
        </w:tc>
      </w:tr>
      <w:tr w:rsidR="00E558AF" w:rsidRPr="008833BB" w14:paraId="0440C558" w14:textId="77777777">
        <w:tc>
          <w:tcPr>
            <w:tcW w:w="1998" w:type="dxa"/>
          </w:tcPr>
          <w:p w14:paraId="38913E53" w14:textId="77777777" w:rsidR="00E558AF" w:rsidRPr="008833BB" w:rsidRDefault="00E558AF" w:rsidP="004861BF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Research Assistant</w:t>
            </w:r>
          </w:p>
        </w:tc>
        <w:tc>
          <w:tcPr>
            <w:tcW w:w="6030" w:type="dxa"/>
          </w:tcPr>
          <w:p w14:paraId="3710DAEF" w14:textId="77777777" w:rsidR="00E558AF" w:rsidRPr="008833BB" w:rsidRDefault="00E558AF" w:rsidP="004861BF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University of Utah</w:t>
            </w:r>
          </w:p>
        </w:tc>
        <w:tc>
          <w:tcPr>
            <w:tcW w:w="1548" w:type="dxa"/>
          </w:tcPr>
          <w:p w14:paraId="1CABC211" w14:textId="77777777" w:rsidR="00E558AF" w:rsidRPr="008833BB" w:rsidRDefault="00E558AF" w:rsidP="004861BF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1997-1998</w:t>
            </w:r>
          </w:p>
        </w:tc>
      </w:tr>
      <w:tr w:rsidR="00E558AF" w:rsidRPr="008833BB" w14:paraId="5E414E99" w14:textId="77777777">
        <w:tc>
          <w:tcPr>
            <w:tcW w:w="1998" w:type="dxa"/>
          </w:tcPr>
          <w:p w14:paraId="43DF792A" w14:textId="77777777" w:rsidR="00E558AF" w:rsidRPr="008833BB" w:rsidRDefault="00E558AF" w:rsidP="004861BF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Research Assistant</w:t>
            </w:r>
          </w:p>
        </w:tc>
        <w:tc>
          <w:tcPr>
            <w:tcW w:w="6030" w:type="dxa"/>
          </w:tcPr>
          <w:p w14:paraId="6F3822F0" w14:textId="77777777" w:rsidR="00E558AF" w:rsidRPr="008833BB" w:rsidRDefault="00557E55" w:rsidP="004861BF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University of Utah</w:t>
            </w:r>
          </w:p>
        </w:tc>
        <w:tc>
          <w:tcPr>
            <w:tcW w:w="1548" w:type="dxa"/>
          </w:tcPr>
          <w:p w14:paraId="57A1337E" w14:textId="2C34BEB7" w:rsidR="00653E55" w:rsidRPr="008833BB" w:rsidRDefault="00E558AF" w:rsidP="004861BF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1996</w:t>
            </w:r>
          </w:p>
        </w:tc>
      </w:tr>
      <w:tr w:rsidR="00E558AF" w:rsidRPr="008833BB" w14:paraId="540F76E9" w14:textId="77777777">
        <w:tc>
          <w:tcPr>
            <w:tcW w:w="1998" w:type="dxa"/>
          </w:tcPr>
          <w:p w14:paraId="0A713E05" w14:textId="77777777" w:rsidR="00E558AF" w:rsidRPr="008833BB" w:rsidRDefault="00E558AF" w:rsidP="004861BF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Testing Service</w:t>
            </w:r>
          </w:p>
        </w:tc>
        <w:tc>
          <w:tcPr>
            <w:tcW w:w="6030" w:type="dxa"/>
          </w:tcPr>
          <w:p w14:paraId="3564F1A7" w14:textId="77777777" w:rsidR="00E558AF" w:rsidRPr="008833BB" w:rsidRDefault="00E558AF" w:rsidP="004861BF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California State University, Chico</w:t>
            </w:r>
          </w:p>
        </w:tc>
        <w:tc>
          <w:tcPr>
            <w:tcW w:w="1548" w:type="dxa"/>
          </w:tcPr>
          <w:p w14:paraId="7C97511B" w14:textId="3676F3C0" w:rsidR="00653E55" w:rsidRPr="008833BB" w:rsidRDefault="00E558AF" w:rsidP="004861BF">
            <w:pPr>
              <w:tabs>
                <w:tab w:val="left" w:pos="720"/>
                <w:tab w:val="left" w:pos="2520"/>
              </w:tabs>
              <w:rPr>
                <w:rFonts w:ascii="Times New Roman" w:hAnsi="Times New Roman"/>
                <w:sz w:val="22"/>
                <w:szCs w:val="22"/>
              </w:rPr>
            </w:pPr>
            <w:r w:rsidRPr="008833BB">
              <w:rPr>
                <w:rFonts w:ascii="Times New Roman" w:hAnsi="Times New Roman"/>
                <w:sz w:val="22"/>
                <w:szCs w:val="22"/>
              </w:rPr>
              <w:t>1993-1997</w:t>
            </w:r>
          </w:p>
        </w:tc>
      </w:tr>
    </w:tbl>
    <w:p w14:paraId="263823B5" w14:textId="77777777" w:rsidR="00DF62C5" w:rsidRDefault="00DF62C5" w:rsidP="004861BF">
      <w:pPr>
        <w:tabs>
          <w:tab w:val="left" w:pos="720"/>
          <w:tab w:val="left" w:pos="2520"/>
        </w:tabs>
        <w:rPr>
          <w:rFonts w:ascii="Times New Roman" w:hAnsi="Times New Roman"/>
          <w:b/>
          <w:sz w:val="22"/>
          <w:szCs w:val="22"/>
        </w:rPr>
      </w:pPr>
    </w:p>
    <w:p w14:paraId="7051BD75" w14:textId="77777777" w:rsidR="00E558AF" w:rsidRPr="00080D10" w:rsidRDefault="00557E55" w:rsidP="004861BF">
      <w:pPr>
        <w:tabs>
          <w:tab w:val="left" w:pos="720"/>
          <w:tab w:val="left" w:pos="2520"/>
        </w:tabs>
        <w:rPr>
          <w:rFonts w:ascii="Times New Roman" w:hAnsi="Times New Roman"/>
          <w:b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 xml:space="preserve">II.   </w:t>
      </w:r>
      <w:r w:rsidR="00E558AF" w:rsidRPr="00080D10">
        <w:rPr>
          <w:rFonts w:ascii="Times New Roman" w:hAnsi="Times New Roman"/>
          <w:b/>
          <w:sz w:val="22"/>
          <w:szCs w:val="22"/>
        </w:rPr>
        <w:t>TEACHING</w:t>
      </w:r>
    </w:p>
    <w:p w14:paraId="0ADE122A" w14:textId="77777777" w:rsidR="00E558AF" w:rsidRPr="00080D10" w:rsidRDefault="00E558AF" w:rsidP="004861BF">
      <w:pPr>
        <w:tabs>
          <w:tab w:val="left" w:pos="720"/>
          <w:tab w:val="left" w:pos="2520"/>
        </w:tabs>
        <w:rPr>
          <w:rFonts w:ascii="Times New Roman" w:hAnsi="Times New Roman"/>
          <w:sz w:val="22"/>
          <w:szCs w:val="22"/>
        </w:rPr>
      </w:pPr>
    </w:p>
    <w:p w14:paraId="2E40D0C3" w14:textId="479730BD" w:rsidR="00E558AF" w:rsidRPr="00080D10" w:rsidRDefault="00E558AF" w:rsidP="004861BF">
      <w:pPr>
        <w:tabs>
          <w:tab w:val="left" w:pos="720"/>
          <w:tab w:val="left" w:pos="2520"/>
        </w:tabs>
        <w:rPr>
          <w:rFonts w:ascii="Times New Roman" w:hAnsi="Times New Roman"/>
          <w:b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>Teaching Honors and Awards</w:t>
      </w:r>
    </w:p>
    <w:p w14:paraId="07958A8E" w14:textId="2FE65BDE" w:rsidR="00E558AF" w:rsidRPr="00080D10" w:rsidRDefault="00E558AF" w:rsidP="004861BF">
      <w:pPr>
        <w:tabs>
          <w:tab w:val="left" w:pos="720"/>
          <w:tab w:val="left" w:pos="2520"/>
        </w:tabs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Presidential </w:t>
      </w:r>
      <w:r w:rsidR="00C85D36" w:rsidRPr="00080D10">
        <w:rPr>
          <w:rFonts w:ascii="Times New Roman" w:hAnsi="Times New Roman"/>
          <w:sz w:val="22"/>
          <w:szCs w:val="22"/>
        </w:rPr>
        <w:t xml:space="preserve">Distinction </w:t>
      </w:r>
      <w:r w:rsidRPr="00080D10">
        <w:rPr>
          <w:rFonts w:ascii="Times New Roman" w:hAnsi="Times New Roman"/>
          <w:sz w:val="22"/>
          <w:szCs w:val="22"/>
        </w:rPr>
        <w:t>Award for Teaching</w:t>
      </w:r>
      <w:r w:rsidR="0065017E" w:rsidRPr="00080D10">
        <w:rPr>
          <w:rFonts w:ascii="Times New Roman" w:hAnsi="Times New Roman"/>
          <w:sz w:val="22"/>
          <w:szCs w:val="22"/>
        </w:rPr>
        <w:t xml:space="preserve">, </w:t>
      </w:r>
      <w:r w:rsidR="00C85D36" w:rsidRPr="00080D10">
        <w:rPr>
          <w:rFonts w:ascii="Times New Roman" w:hAnsi="Times New Roman"/>
          <w:sz w:val="22"/>
          <w:szCs w:val="22"/>
        </w:rPr>
        <w:t>Texas State University</w:t>
      </w:r>
      <w:r w:rsidR="0065017E" w:rsidRPr="00080D10">
        <w:rPr>
          <w:rFonts w:ascii="Times New Roman" w:hAnsi="Times New Roman"/>
          <w:sz w:val="22"/>
          <w:szCs w:val="22"/>
        </w:rPr>
        <w:t xml:space="preserve">, </w:t>
      </w:r>
      <w:r w:rsidRPr="00080D10">
        <w:rPr>
          <w:rFonts w:ascii="Times New Roman" w:hAnsi="Times New Roman"/>
          <w:sz w:val="22"/>
          <w:szCs w:val="22"/>
        </w:rPr>
        <w:t>2008</w:t>
      </w:r>
    </w:p>
    <w:p w14:paraId="0EF12887" w14:textId="77777777" w:rsidR="00E558AF" w:rsidRPr="00080D10" w:rsidRDefault="00E558AF" w:rsidP="004861BF">
      <w:pPr>
        <w:tabs>
          <w:tab w:val="left" w:pos="720"/>
          <w:tab w:val="left" w:pos="2520"/>
        </w:tabs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Golden Apple Teaching Award,</w:t>
      </w:r>
      <w:r w:rsidR="0065017E" w:rsidRPr="00080D10">
        <w:rPr>
          <w:rFonts w:ascii="Times New Roman" w:hAnsi="Times New Roman"/>
          <w:sz w:val="22"/>
          <w:szCs w:val="22"/>
        </w:rPr>
        <w:t xml:space="preserve"> College of Liberal Arts, </w:t>
      </w:r>
      <w:r w:rsidRPr="00080D10">
        <w:rPr>
          <w:rFonts w:ascii="Times New Roman" w:hAnsi="Times New Roman"/>
          <w:sz w:val="22"/>
          <w:szCs w:val="22"/>
        </w:rPr>
        <w:t>2008</w:t>
      </w:r>
    </w:p>
    <w:p w14:paraId="7A9E77B4" w14:textId="77777777" w:rsidR="00E558AF" w:rsidRPr="00080D10" w:rsidRDefault="00E558AF" w:rsidP="004861BF">
      <w:pPr>
        <w:tabs>
          <w:tab w:val="left" w:pos="720"/>
          <w:tab w:val="left" w:pos="2520"/>
        </w:tabs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Paws Preview Namesake Recipient, 2008</w:t>
      </w:r>
    </w:p>
    <w:p w14:paraId="2C633BF0" w14:textId="77777777" w:rsidR="00E558AF" w:rsidRPr="00080D10" w:rsidRDefault="0065017E" w:rsidP="004861BF">
      <w:pPr>
        <w:tabs>
          <w:tab w:val="left" w:pos="720"/>
          <w:tab w:val="left" w:pos="2520"/>
        </w:tabs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Teaching Award, </w:t>
      </w:r>
      <w:r w:rsidR="00E558AF" w:rsidRPr="00080D10">
        <w:rPr>
          <w:rFonts w:ascii="Times New Roman" w:hAnsi="Times New Roman"/>
          <w:sz w:val="22"/>
          <w:szCs w:val="22"/>
        </w:rPr>
        <w:t>Delta Delta Delta Sorority, 2004, 2005</w:t>
      </w:r>
    </w:p>
    <w:p w14:paraId="75FF304A" w14:textId="77777777" w:rsidR="00E558AF" w:rsidRPr="00080D10" w:rsidRDefault="00E558AF" w:rsidP="004861BF">
      <w:pPr>
        <w:tabs>
          <w:tab w:val="left" w:pos="720"/>
          <w:tab w:val="left" w:pos="2520"/>
        </w:tabs>
        <w:contextualSpacing/>
        <w:rPr>
          <w:rFonts w:ascii="Times New Roman" w:hAnsi="Times New Roman"/>
          <w:sz w:val="22"/>
          <w:szCs w:val="22"/>
          <w:u w:val="single"/>
        </w:rPr>
      </w:pPr>
    </w:p>
    <w:p w14:paraId="59EC795F" w14:textId="5D89D0AC" w:rsidR="00E558AF" w:rsidRPr="00080D10" w:rsidRDefault="00E558AF" w:rsidP="004861BF">
      <w:pPr>
        <w:tabs>
          <w:tab w:val="left" w:pos="720"/>
          <w:tab w:val="left" w:pos="2520"/>
        </w:tabs>
        <w:contextualSpacing/>
        <w:rPr>
          <w:rFonts w:ascii="Times New Roman" w:hAnsi="Times New Roman"/>
          <w:b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 xml:space="preserve">Courses Taught </w:t>
      </w:r>
      <w:r w:rsidR="001E3605" w:rsidRPr="00080D10">
        <w:rPr>
          <w:rFonts w:ascii="Times New Roman" w:hAnsi="Times New Roman"/>
          <w:i/>
          <w:sz w:val="22"/>
          <w:szCs w:val="22"/>
        </w:rPr>
        <w:t>(MA</w:t>
      </w:r>
      <w:r w:rsidRPr="00080D10">
        <w:rPr>
          <w:rFonts w:ascii="Times New Roman" w:hAnsi="Times New Roman"/>
          <w:i/>
          <w:sz w:val="22"/>
          <w:szCs w:val="22"/>
        </w:rPr>
        <w:t xml:space="preserve"> =</w:t>
      </w:r>
      <w:r w:rsidR="001E3605" w:rsidRPr="00080D10">
        <w:rPr>
          <w:rFonts w:ascii="Times New Roman" w:hAnsi="Times New Roman"/>
          <w:i/>
          <w:sz w:val="22"/>
          <w:szCs w:val="22"/>
        </w:rPr>
        <w:t>Masters Level: PhD=Doctoral Level</w:t>
      </w:r>
      <w:r w:rsidRPr="00080D10">
        <w:rPr>
          <w:rFonts w:ascii="Times New Roman" w:hAnsi="Times New Roman"/>
          <w:i/>
          <w:sz w:val="22"/>
          <w:szCs w:val="22"/>
        </w:rPr>
        <w:t>)</w:t>
      </w:r>
    </w:p>
    <w:p w14:paraId="5FF92054" w14:textId="77777777" w:rsidR="00E558AF" w:rsidRPr="00080D10" w:rsidRDefault="00E558AF" w:rsidP="004861BF">
      <w:pPr>
        <w:tabs>
          <w:tab w:val="left" w:pos="720"/>
          <w:tab w:val="left" w:pos="2520"/>
        </w:tabs>
        <w:contextualSpacing/>
        <w:rPr>
          <w:rFonts w:ascii="Times New Roman" w:hAnsi="Times New Roman"/>
          <w:sz w:val="22"/>
          <w:szCs w:val="22"/>
          <w:u w:val="single"/>
        </w:rPr>
      </w:pPr>
    </w:p>
    <w:p w14:paraId="735A2927" w14:textId="77777777" w:rsidR="00E558AF" w:rsidRPr="00080D10" w:rsidRDefault="00E558AF" w:rsidP="004861BF">
      <w:pPr>
        <w:tabs>
          <w:tab w:val="left" w:pos="720"/>
          <w:tab w:val="left" w:pos="2520"/>
        </w:tabs>
        <w:contextualSpacing/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hAnsi="Times New Roman"/>
          <w:b/>
          <w:i/>
          <w:sz w:val="22"/>
          <w:szCs w:val="22"/>
        </w:rPr>
        <w:t>Texas State University-San Marcos</w:t>
      </w:r>
    </w:p>
    <w:p w14:paraId="47A3D29E" w14:textId="52FA0B21" w:rsidR="001E3605" w:rsidRPr="00080D10" w:rsidRDefault="001E3605" w:rsidP="004861BF">
      <w:pPr>
        <w:tabs>
          <w:tab w:val="left" w:pos="720"/>
          <w:tab w:val="left" w:pos="2520"/>
        </w:tabs>
        <w:contextualSpacing/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English 7316: Writing for Social Justice  (PhD)</w:t>
      </w:r>
    </w:p>
    <w:p w14:paraId="64E9B9EC" w14:textId="241F2ADA" w:rsidR="00E558AF" w:rsidRPr="00080D10" w:rsidRDefault="001E3605" w:rsidP="004861BF">
      <w:pPr>
        <w:tabs>
          <w:tab w:val="left" w:pos="720"/>
          <w:tab w:val="left" w:pos="2520"/>
        </w:tabs>
        <w:contextualSpacing/>
        <w:rPr>
          <w:rFonts w:ascii="Times New Roman" w:hAnsi="Times New Roman"/>
          <w:color w:val="000000"/>
          <w:sz w:val="22"/>
          <w:szCs w:val="22"/>
        </w:rPr>
      </w:pPr>
      <w:r w:rsidRPr="00080D10">
        <w:rPr>
          <w:rFonts w:ascii="Times New Roman" w:hAnsi="Times New Roman"/>
          <w:color w:val="000000"/>
          <w:sz w:val="22"/>
          <w:szCs w:val="22"/>
        </w:rPr>
        <w:t>English 5399A: Thesis (MA</w:t>
      </w:r>
      <w:r w:rsidR="00E558AF" w:rsidRPr="00080D10">
        <w:rPr>
          <w:rFonts w:ascii="Times New Roman" w:hAnsi="Times New Roman"/>
          <w:color w:val="000000"/>
          <w:sz w:val="22"/>
          <w:szCs w:val="22"/>
        </w:rPr>
        <w:t>)</w:t>
      </w:r>
    </w:p>
    <w:p w14:paraId="758E7D34" w14:textId="1A78B75D" w:rsidR="00E558AF" w:rsidRPr="00080D10" w:rsidRDefault="001E3605" w:rsidP="004861BF">
      <w:pPr>
        <w:tabs>
          <w:tab w:val="left" w:pos="720"/>
          <w:tab w:val="left" w:pos="2520"/>
        </w:tabs>
        <w:contextualSpacing/>
        <w:rPr>
          <w:rFonts w:ascii="Times New Roman" w:hAnsi="Times New Roman"/>
          <w:color w:val="000000"/>
          <w:sz w:val="22"/>
          <w:szCs w:val="22"/>
        </w:rPr>
      </w:pPr>
      <w:r w:rsidRPr="00080D10">
        <w:rPr>
          <w:rFonts w:ascii="Times New Roman" w:hAnsi="Times New Roman"/>
          <w:color w:val="000000"/>
          <w:sz w:val="22"/>
          <w:szCs w:val="22"/>
        </w:rPr>
        <w:t>English 5399B: Thesis (MA</w:t>
      </w:r>
      <w:r w:rsidR="00E558AF" w:rsidRPr="00080D10">
        <w:rPr>
          <w:rFonts w:ascii="Times New Roman" w:hAnsi="Times New Roman"/>
          <w:color w:val="000000"/>
          <w:sz w:val="22"/>
          <w:szCs w:val="22"/>
        </w:rPr>
        <w:t>)</w:t>
      </w:r>
    </w:p>
    <w:p w14:paraId="7666385C" w14:textId="3FD450AC" w:rsidR="00E558AF" w:rsidRPr="00080D10" w:rsidRDefault="00E558AF" w:rsidP="004861BF">
      <w:pPr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E</w:t>
      </w:r>
      <w:r w:rsidR="001E3605" w:rsidRPr="00080D10">
        <w:rPr>
          <w:rFonts w:ascii="Times New Roman" w:hAnsi="Times New Roman"/>
          <w:sz w:val="22"/>
          <w:szCs w:val="22"/>
        </w:rPr>
        <w:t>nglish 5317: Literacy Studies (MA</w:t>
      </w:r>
      <w:r w:rsidRPr="00080D10">
        <w:rPr>
          <w:rFonts w:ascii="Times New Roman" w:hAnsi="Times New Roman"/>
          <w:sz w:val="22"/>
          <w:szCs w:val="22"/>
        </w:rPr>
        <w:t>)</w:t>
      </w:r>
    </w:p>
    <w:p w14:paraId="1B6D7623" w14:textId="4E5C23C0" w:rsidR="000F5CDF" w:rsidRPr="00080D10" w:rsidRDefault="000F5CDF" w:rsidP="004861BF">
      <w:pPr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English 5317: Critical Media Studies Class</w:t>
      </w:r>
      <w:r w:rsidR="001E3605" w:rsidRPr="00080D10">
        <w:rPr>
          <w:rFonts w:ascii="Times New Roman" w:hAnsi="Times New Roman"/>
          <w:sz w:val="22"/>
          <w:szCs w:val="22"/>
        </w:rPr>
        <w:t xml:space="preserve"> (MA</w:t>
      </w:r>
      <w:r w:rsidRPr="00080D10">
        <w:rPr>
          <w:rFonts w:ascii="Times New Roman" w:hAnsi="Times New Roman"/>
          <w:sz w:val="22"/>
          <w:szCs w:val="22"/>
        </w:rPr>
        <w:t>)</w:t>
      </w:r>
    </w:p>
    <w:p w14:paraId="4A8D2705" w14:textId="19BACCFA" w:rsidR="00E558AF" w:rsidRPr="00080D10" w:rsidRDefault="00E558AF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English 5316: Foundations in Rhetoric and Composition (</w:t>
      </w:r>
      <w:r w:rsidR="001E3605" w:rsidRPr="00080D10">
        <w:rPr>
          <w:rFonts w:ascii="Times New Roman" w:hAnsi="Times New Roman"/>
          <w:sz w:val="22"/>
          <w:szCs w:val="22"/>
        </w:rPr>
        <w:t>MA</w:t>
      </w:r>
      <w:r w:rsidRPr="00080D10">
        <w:rPr>
          <w:rFonts w:ascii="Times New Roman" w:hAnsi="Times New Roman"/>
          <w:sz w:val="22"/>
          <w:szCs w:val="22"/>
        </w:rPr>
        <w:t xml:space="preserve">) </w:t>
      </w:r>
    </w:p>
    <w:p w14:paraId="69FF1C87" w14:textId="400A1550" w:rsidR="000F5CDF" w:rsidRPr="00080D10" w:rsidRDefault="000F5CDF" w:rsidP="004861BF">
      <w:pPr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English 5316: Writing for Social Justice  (</w:t>
      </w:r>
      <w:r w:rsidR="001E3605" w:rsidRPr="00080D10">
        <w:rPr>
          <w:rFonts w:ascii="Times New Roman" w:hAnsi="Times New Roman"/>
          <w:sz w:val="22"/>
          <w:szCs w:val="22"/>
        </w:rPr>
        <w:t>MA</w:t>
      </w:r>
      <w:r w:rsidRPr="00080D10">
        <w:rPr>
          <w:rFonts w:ascii="Times New Roman" w:hAnsi="Times New Roman"/>
          <w:sz w:val="22"/>
          <w:szCs w:val="22"/>
        </w:rPr>
        <w:t>)</w:t>
      </w:r>
    </w:p>
    <w:p w14:paraId="241EBF90" w14:textId="099DD0FD" w:rsidR="00E558AF" w:rsidRPr="00080D10" w:rsidRDefault="00E558AF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English 5313: Research Methods (</w:t>
      </w:r>
      <w:r w:rsidR="001E3605" w:rsidRPr="00080D10">
        <w:rPr>
          <w:rFonts w:ascii="Times New Roman" w:hAnsi="Times New Roman"/>
          <w:sz w:val="22"/>
          <w:szCs w:val="22"/>
        </w:rPr>
        <w:t>MA</w:t>
      </w:r>
      <w:r w:rsidRPr="00080D10">
        <w:rPr>
          <w:rFonts w:ascii="Times New Roman" w:hAnsi="Times New Roman"/>
          <w:sz w:val="22"/>
          <w:szCs w:val="22"/>
        </w:rPr>
        <w:t>)</w:t>
      </w:r>
    </w:p>
    <w:p w14:paraId="4AA7BB7F" w14:textId="3DA71343" w:rsidR="00E558AF" w:rsidRPr="00080D10" w:rsidRDefault="00E558AF" w:rsidP="004861BF">
      <w:pPr>
        <w:rPr>
          <w:rFonts w:ascii="Times New Roman" w:hAnsi="Times New Roman"/>
          <w:color w:val="000000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English 5300: </w:t>
      </w:r>
      <w:r w:rsidRPr="00080D10">
        <w:rPr>
          <w:rFonts w:ascii="Times New Roman" w:hAnsi="Times New Roman"/>
          <w:color w:val="000000"/>
          <w:sz w:val="22"/>
          <w:szCs w:val="22"/>
        </w:rPr>
        <w:t xml:space="preserve">Language Problems </w:t>
      </w:r>
      <w:r w:rsidR="00FE4486" w:rsidRPr="00080D10">
        <w:rPr>
          <w:rFonts w:ascii="Times New Roman" w:hAnsi="Times New Roman"/>
          <w:color w:val="000000"/>
          <w:sz w:val="22"/>
          <w:szCs w:val="22"/>
        </w:rPr>
        <w:t>in a Multicultural Environment</w:t>
      </w:r>
      <w:r w:rsidR="001E3605" w:rsidRPr="00080D10">
        <w:rPr>
          <w:rFonts w:ascii="Times New Roman" w:hAnsi="Times New Roman"/>
          <w:color w:val="000000"/>
          <w:sz w:val="22"/>
          <w:szCs w:val="22"/>
        </w:rPr>
        <w:t xml:space="preserve"> (MA</w:t>
      </w:r>
      <w:r w:rsidR="00557E55" w:rsidRPr="00080D10">
        <w:rPr>
          <w:rFonts w:ascii="Times New Roman" w:hAnsi="Times New Roman"/>
          <w:color w:val="000000"/>
          <w:sz w:val="22"/>
          <w:szCs w:val="22"/>
        </w:rPr>
        <w:t>)</w:t>
      </w:r>
    </w:p>
    <w:p w14:paraId="72E45F10" w14:textId="77777777" w:rsidR="001E3605" w:rsidRPr="00080D10" w:rsidRDefault="001E3605" w:rsidP="001E3605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English 3318: Theory of Writing and Rhetoric</w:t>
      </w:r>
    </w:p>
    <w:p w14:paraId="1FD0DC38" w14:textId="77777777" w:rsidR="00E558AF" w:rsidRPr="00080D10" w:rsidRDefault="00E558AF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English 3311</w:t>
      </w:r>
      <w:r w:rsidR="00FE4486" w:rsidRPr="00080D10">
        <w:rPr>
          <w:rFonts w:ascii="Times New Roman" w:hAnsi="Times New Roman"/>
          <w:sz w:val="22"/>
          <w:szCs w:val="22"/>
        </w:rPr>
        <w:t>: Advanced Writing and Reading</w:t>
      </w:r>
    </w:p>
    <w:p w14:paraId="2A9D0518" w14:textId="77777777" w:rsidR="00E558AF" w:rsidRPr="00080D10" w:rsidRDefault="00FE4486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English 3311: Hip Hop Literacy</w:t>
      </w:r>
    </w:p>
    <w:p w14:paraId="64D93EC3" w14:textId="77777777" w:rsidR="00E558AF" w:rsidRPr="00080D10" w:rsidRDefault="00E558AF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E</w:t>
      </w:r>
      <w:r w:rsidR="00FE4486" w:rsidRPr="00080D10">
        <w:rPr>
          <w:rFonts w:ascii="Times New Roman" w:hAnsi="Times New Roman"/>
          <w:sz w:val="22"/>
          <w:szCs w:val="22"/>
        </w:rPr>
        <w:t>nglish 3303: Technical Writing</w:t>
      </w:r>
    </w:p>
    <w:p w14:paraId="7D499EE5" w14:textId="77777777" w:rsidR="00E558AF" w:rsidRPr="00080D10" w:rsidRDefault="00E558AF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En</w:t>
      </w:r>
      <w:r w:rsidR="00FE4486" w:rsidRPr="00080D10">
        <w:rPr>
          <w:rFonts w:ascii="Times New Roman" w:hAnsi="Times New Roman"/>
          <w:sz w:val="22"/>
          <w:szCs w:val="22"/>
        </w:rPr>
        <w:t>glish 1320: College Writing II</w:t>
      </w:r>
    </w:p>
    <w:p w14:paraId="0C61B227" w14:textId="77777777" w:rsidR="00E558AF" w:rsidRPr="00080D10" w:rsidRDefault="00E558AF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E</w:t>
      </w:r>
      <w:r w:rsidR="00FE4486" w:rsidRPr="00080D10">
        <w:rPr>
          <w:rFonts w:ascii="Times New Roman" w:hAnsi="Times New Roman"/>
          <w:sz w:val="22"/>
          <w:szCs w:val="22"/>
        </w:rPr>
        <w:t>nglish 1310: College Writing I</w:t>
      </w:r>
    </w:p>
    <w:p w14:paraId="1AFC387E" w14:textId="77777777" w:rsidR="00E558AF" w:rsidRPr="00080D10" w:rsidRDefault="00E558AF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English 1300: </w:t>
      </w:r>
      <w:r w:rsidR="00FE4486" w:rsidRPr="00080D10">
        <w:rPr>
          <w:rFonts w:ascii="Times New Roman" w:hAnsi="Times New Roman"/>
          <w:color w:val="000000"/>
          <w:sz w:val="22"/>
          <w:szCs w:val="22"/>
        </w:rPr>
        <w:t>Developmental Writing</w:t>
      </w:r>
    </w:p>
    <w:p w14:paraId="591007B3" w14:textId="77777777" w:rsidR="00E558AF" w:rsidRPr="00080D10" w:rsidRDefault="00E558AF" w:rsidP="004861BF">
      <w:pPr>
        <w:tabs>
          <w:tab w:val="left" w:pos="720"/>
          <w:tab w:val="left" w:pos="2520"/>
        </w:tabs>
        <w:rPr>
          <w:rFonts w:ascii="Times New Roman" w:hAnsi="Times New Roman"/>
          <w:sz w:val="22"/>
          <w:szCs w:val="22"/>
          <w:u w:val="single"/>
        </w:rPr>
      </w:pPr>
    </w:p>
    <w:p w14:paraId="57043445" w14:textId="77777777" w:rsidR="00E558AF" w:rsidRPr="00080D10" w:rsidRDefault="00E558AF" w:rsidP="004861BF">
      <w:pPr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hAnsi="Times New Roman"/>
          <w:b/>
          <w:i/>
          <w:sz w:val="22"/>
          <w:szCs w:val="22"/>
        </w:rPr>
        <w:t>University of Utah</w:t>
      </w:r>
    </w:p>
    <w:p w14:paraId="57561787" w14:textId="77777777" w:rsidR="00E558AF" w:rsidRPr="00080D10" w:rsidRDefault="00E558AF" w:rsidP="004861BF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English 2010: Intermediate Writing:</w:t>
      </w:r>
      <w:r w:rsidR="00FE4486" w:rsidRPr="00080D10">
        <w:rPr>
          <w:rFonts w:ascii="Times New Roman" w:hAnsi="Times New Roman"/>
          <w:sz w:val="22"/>
          <w:szCs w:val="22"/>
        </w:rPr>
        <w:t xml:space="preserve"> Academic Writing and Research</w:t>
      </w:r>
    </w:p>
    <w:p w14:paraId="1CD1756E" w14:textId="77777777" w:rsidR="00E558AF" w:rsidRPr="00080D10" w:rsidRDefault="00E558AF" w:rsidP="004861BF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English 1010: I</w:t>
      </w:r>
      <w:r w:rsidR="00FE4486" w:rsidRPr="00080D10">
        <w:rPr>
          <w:rFonts w:ascii="Times New Roman" w:hAnsi="Times New Roman"/>
          <w:sz w:val="22"/>
          <w:szCs w:val="22"/>
        </w:rPr>
        <w:t>ntroduction to College Writing</w:t>
      </w:r>
    </w:p>
    <w:p w14:paraId="2A92B934" w14:textId="136394CD" w:rsidR="00E558AF" w:rsidRPr="00080D10" w:rsidRDefault="00E558AF" w:rsidP="004861BF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Education, Culture &amp; Society 7150: Multicultural Education (</w:t>
      </w:r>
      <w:r w:rsidR="001E3605" w:rsidRPr="00080D10">
        <w:rPr>
          <w:rFonts w:ascii="Times New Roman" w:hAnsi="Times New Roman"/>
          <w:sz w:val="22"/>
          <w:szCs w:val="22"/>
        </w:rPr>
        <w:t>MA</w:t>
      </w:r>
      <w:r w:rsidRPr="00080D10">
        <w:rPr>
          <w:rFonts w:ascii="Times New Roman" w:hAnsi="Times New Roman"/>
          <w:sz w:val="22"/>
          <w:szCs w:val="22"/>
        </w:rPr>
        <w:t>)</w:t>
      </w:r>
    </w:p>
    <w:p w14:paraId="59D7DB3A" w14:textId="77777777" w:rsidR="00E558AF" w:rsidRPr="00080D10" w:rsidRDefault="00E558AF" w:rsidP="004861BF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Education, Culture &amp; Society</w:t>
      </w:r>
      <w:r w:rsidR="00FE4486" w:rsidRPr="00080D10">
        <w:rPr>
          <w:rFonts w:ascii="Times New Roman" w:hAnsi="Times New Roman"/>
          <w:sz w:val="22"/>
          <w:szCs w:val="22"/>
        </w:rPr>
        <w:t xml:space="preserve"> 4150: Multicultural Education </w:t>
      </w:r>
    </w:p>
    <w:p w14:paraId="49022A05" w14:textId="77777777" w:rsidR="00E558AF" w:rsidRPr="00080D10" w:rsidRDefault="00E558AF" w:rsidP="004861BF">
      <w:pPr>
        <w:tabs>
          <w:tab w:val="left" w:pos="720"/>
          <w:tab w:val="left" w:pos="2520"/>
        </w:tabs>
        <w:contextualSpacing/>
        <w:jc w:val="both"/>
        <w:rPr>
          <w:rFonts w:ascii="Times New Roman" w:hAnsi="Times New Roman"/>
          <w:sz w:val="22"/>
          <w:szCs w:val="22"/>
          <w:u w:val="single"/>
        </w:rPr>
      </w:pPr>
    </w:p>
    <w:p w14:paraId="7312D582" w14:textId="77777777" w:rsidR="00E558AF" w:rsidRPr="00080D10" w:rsidRDefault="00E558AF" w:rsidP="004861BF">
      <w:pPr>
        <w:tabs>
          <w:tab w:val="left" w:pos="720"/>
          <w:tab w:val="left" w:pos="2520"/>
        </w:tabs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hAnsi="Times New Roman"/>
          <w:b/>
          <w:i/>
          <w:sz w:val="22"/>
          <w:szCs w:val="22"/>
        </w:rPr>
        <w:t>California State University, Chico</w:t>
      </w:r>
    </w:p>
    <w:p w14:paraId="3495D84F" w14:textId="77777777" w:rsidR="00E558AF" w:rsidRPr="00080D10" w:rsidRDefault="00E558AF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English 130: Academic Writing</w:t>
      </w:r>
    </w:p>
    <w:p w14:paraId="739820BE" w14:textId="77777777" w:rsidR="00E558AF" w:rsidRPr="00080D10" w:rsidRDefault="00E558AF" w:rsidP="004861BF">
      <w:pPr>
        <w:rPr>
          <w:rFonts w:ascii="Times New Roman" w:hAnsi="Times New Roman"/>
          <w:sz w:val="22"/>
          <w:szCs w:val="22"/>
        </w:rPr>
      </w:pPr>
    </w:p>
    <w:p w14:paraId="12953EC0" w14:textId="34E719A6" w:rsidR="00FE4486" w:rsidRPr="00080D10" w:rsidRDefault="00E558AF" w:rsidP="004861BF">
      <w:pPr>
        <w:rPr>
          <w:rFonts w:ascii="Times New Roman" w:hAnsi="Times New Roman"/>
          <w:b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>Courses Prepared and Curriculum Development</w:t>
      </w:r>
    </w:p>
    <w:p w14:paraId="6E50418E" w14:textId="77777777" w:rsidR="001E3605" w:rsidRPr="00080D10" w:rsidRDefault="00952DB6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All courses taught at Texas State Uni</w:t>
      </w:r>
      <w:r w:rsidR="00132569" w:rsidRPr="00080D10">
        <w:rPr>
          <w:rFonts w:ascii="Times New Roman" w:hAnsi="Times New Roman"/>
          <w:sz w:val="22"/>
          <w:szCs w:val="22"/>
        </w:rPr>
        <w:t xml:space="preserve">versity have been new preparations.  </w:t>
      </w:r>
    </w:p>
    <w:p w14:paraId="08917378" w14:textId="77777777" w:rsidR="008122BB" w:rsidRDefault="008122BB" w:rsidP="004861BF">
      <w:pPr>
        <w:rPr>
          <w:rFonts w:ascii="Times New Roman" w:hAnsi="Times New Roman"/>
          <w:sz w:val="22"/>
          <w:szCs w:val="22"/>
          <w:shd w:val="clear" w:color="auto" w:fill="FAFF71"/>
        </w:rPr>
      </w:pPr>
    </w:p>
    <w:p w14:paraId="53D846E6" w14:textId="77777777" w:rsidR="00E558AF" w:rsidRPr="00080D10" w:rsidRDefault="009464DA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>Thesis/Dissertation Committees</w:t>
      </w:r>
      <w:r w:rsidR="00557E55" w:rsidRPr="00080D10">
        <w:rPr>
          <w:rFonts w:ascii="Times New Roman" w:hAnsi="Times New Roman"/>
          <w:b/>
          <w:sz w:val="22"/>
          <w:szCs w:val="22"/>
        </w:rPr>
        <w:t xml:space="preserve"> </w:t>
      </w:r>
      <w:r w:rsidR="00557E55" w:rsidRPr="00080D10">
        <w:rPr>
          <w:rFonts w:ascii="Times New Roman" w:hAnsi="Times New Roman"/>
          <w:i/>
          <w:sz w:val="22"/>
          <w:szCs w:val="22"/>
        </w:rPr>
        <w:t>(S = Supervisor)</w:t>
      </w:r>
    </w:p>
    <w:p w14:paraId="139E27EA" w14:textId="77777777" w:rsidR="00DF62C5" w:rsidRPr="00080D10" w:rsidRDefault="00DF62C5" w:rsidP="00DF62C5">
      <w:pPr>
        <w:rPr>
          <w:rFonts w:ascii="Times New Roman" w:hAnsi="Times New Roman"/>
          <w:sz w:val="22"/>
          <w:szCs w:val="22"/>
          <w:u w:val="single"/>
        </w:rPr>
      </w:pPr>
    </w:p>
    <w:p w14:paraId="504286B6" w14:textId="75BDC917" w:rsidR="00E558AF" w:rsidRPr="00080D10" w:rsidRDefault="00DF62C5" w:rsidP="00DF62C5">
      <w:pPr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hAnsi="Times New Roman"/>
          <w:b/>
          <w:i/>
          <w:sz w:val="22"/>
          <w:szCs w:val="22"/>
        </w:rPr>
        <w:t>Dissertation Committee</w:t>
      </w:r>
    </w:p>
    <w:p w14:paraId="356DFE05" w14:textId="374CA931" w:rsidR="00DF62C5" w:rsidRPr="00080D10" w:rsidRDefault="00DF62C5" w:rsidP="00DF62C5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Alba, Brandy, “Developmental Writing and Student Success”</w:t>
      </w:r>
    </w:p>
    <w:p w14:paraId="52BE9DEF" w14:textId="77777777" w:rsidR="00DF62C5" w:rsidRPr="00080D10" w:rsidRDefault="00DF62C5" w:rsidP="00DF62C5">
      <w:pPr>
        <w:rPr>
          <w:rFonts w:ascii="Times New Roman" w:hAnsi="Times New Roman"/>
          <w:sz w:val="22"/>
          <w:szCs w:val="22"/>
        </w:rPr>
      </w:pPr>
    </w:p>
    <w:p w14:paraId="2336D2AE" w14:textId="77777777" w:rsidR="00974B0E" w:rsidRPr="00080D10" w:rsidRDefault="004861BF" w:rsidP="00132569">
      <w:pPr>
        <w:shd w:val="clear" w:color="auto" w:fill="FFFFFF" w:themeFill="background1"/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b/>
          <w:i/>
          <w:sz w:val="22"/>
          <w:szCs w:val="22"/>
        </w:rPr>
        <w:t>Master’s Theses</w:t>
      </w:r>
      <w:r w:rsidR="00FE4486" w:rsidRPr="00080D10">
        <w:rPr>
          <w:rFonts w:ascii="Times New Roman" w:hAnsi="Times New Roman"/>
          <w:b/>
          <w:i/>
          <w:sz w:val="22"/>
          <w:szCs w:val="22"/>
        </w:rPr>
        <w:t xml:space="preserve"> Completed</w:t>
      </w:r>
      <w:r w:rsidR="00132569" w:rsidRPr="00080D10">
        <w:rPr>
          <w:rFonts w:ascii="Times New Roman" w:hAnsi="Times New Roman"/>
          <w:sz w:val="22"/>
          <w:szCs w:val="22"/>
        </w:rPr>
        <w:t xml:space="preserve">  </w:t>
      </w:r>
    </w:p>
    <w:p w14:paraId="4FD2464A" w14:textId="7071FEEE" w:rsidR="00CE4D04" w:rsidRPr="00080D10" w:rsidRDefault="00CE4D04" w:rsidP="00132569">
      <w:pPr>
        <w:shd w:val="clear" w:color="auto" w:fill="FFFFFF" w:themeFill="background1"/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Benavides, Andres (2011), “Jar of Lies”</w:t>
      </w:r>
    </w:p>
    <w:p w14:paraId="491A62AD" w14:textId="144874B2" w:rsidR="00BF4594" w:rsidRPr="00080D10" w:rsidRDefault="00BF4594" w:rsidP="00BF4594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Besa, Andrew (2011), “Faith, Rhetoric, and Dominion: How Shared Literacy Lures Latinos” (S)</w:t>
      </w:r>
    </w:p>
    <w:p w14:paraId="0DA8EB35" w14:textId="5D7D2522" w:rsidR="00976807" w:rsidRPr="00080D10" w:rsidRDefault="00952411" w:rsidP="00976807">
      <w:pPr>
        <w:rPr>
          <w:rFonts w:ascii="Times New Roman" w:eastAsiaTheme="minorHAnsi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Bovee, L</w:t>
      </w:r>
      <w:r w:rsidR="00976807" w:rsidRPr="00080D10">
        <w:rPr>
          <w:rFonts w:ascii="Times New Roman" w:hAnsi="Times New Roman"/>
          <w:sz w:val="22"/>
          <w:szCs w:val="22"/>
        </w:rPr>
        <w:t xml:space="preserve">isa, “Classroom Differentiation: Implementing Multiple Intelligences in the LD classroom </w:t>
      </w:r>
      <w:r w:rsidR="00976807" w:rsidRPr="00080D10">
        <w:rPr>
          <w:rFonts w:ascii="Times New Roman" w:eastAsiaTheme="minorHAnsi" w:hAnsi="Times New Roman"/>
          <w:iCs/>
          <w:sz w:val="22"/>
          <w:szCs w:val="22"/>
        </w:rPr>
        <w:t>(S).</w:t>
      </w:r>
    </w:p>
    <w:p w14:paraId="730C0B7B" w14:textId="4B38F778" w:rsidR="00167194" w:rsidRPr="00080D10" w:rsidRDefault="00167194" w:rsidP="00804C74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Cano, Jose,</w:t>
      </w:r>
      <w:r w:rsidR="00CF2E03" w:rsidRPr="00080D10">
        <w:rPr>
          <w:rFonts w:ascii="Times New Roman" w:hAnsi="Times New Roman"/>
          <w:sz w:val="22"/>
          <w:szCs w:val="22"/>
        </w:rPr>
        <w:t xml:space="preserve"> (2014)</w:t>
      </w:r>
      <w:r w:rsidRPr="00080D10">
        <w:rPr>
          <w:rFonts w:ascii="Times New Roman" w:hAnsi="Times New Roman"/>
          <w:sz w:val="22"/>
          <w:szCs w:val="22"/>
        </w:rPr>
        <w:t xml:space="preserve"> “</w:t>
      </w:r>
      <w:r w:rsidR="00804C74" w:rsidRPr="00080D10">
        <w:rPr>
          <w:rFonts w:ascii="Times New Roman" w:hAnsi="Times New Roman"/>
          <w:sz w:val="22"/>
          <w:szCs w:val="22"/>
        </w:rPr>
        <w:t>Writing Through Colonialism: Rhetorical Situations and Approaches for Ethnic Writers</w:t>
      </w:r>
      <w:r w:rsidRPr="00080D10">
        <w:rPr>
          <w:rFonts w:ascii="Times New Roman" w:hAnsi="Times New Roman"/>
          <w:sz w:val="22"/>
          <w:szCs w:val="22"/>
        </w:rPr>
        <w:t>” (S)</w:t>
      </w:r>
    </w:p>
    <w:p w14:paraId="6BA3E1E3" w14:textId="50CA666C" w:rsidR="00E9692F" w:rsidRPr="00080D10" w:rsidRDefault="00E9692F" w:rsidP="00E9692F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Clemens, Laura, “Feminism and Composition”</w:t>
      </w:r>
    </w:p>
    <w:p w14:paraId="0DC491CF" w14:textId="007FEFFA" w:rsidR="00BF4594" w:rsidRPr="00080D10" w:rsidRDefault="00EA2282" w:rsidP="00EA2282">
      <w:pPr>
        <w:widowControl w:val="0"/>
        <w:overflowPunct w:val="0"/>
        <w:autoSpaceDE w:val="0"/>
        <w:autoSpaceDN w:val="0"/>
        <w:adjustRightInd w:val="0"/>
        <w:ind w:left="360" w:hanging="360"/>
        <w:contextualSpacing/>
        <w:rPr>
          <w:rFonts w:ascii="Times New Roman" w:eastAsia="Times New Roman" w:hAnsi="Times New Roman"/>
          <w:kern w:val="28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Crow, Alyssa (2012), “</w:t>
      </w:r>
      <w:r w:rsidRPr="00080D10">
        <w:rPr>
          <w:rFonts w:ascii="Times New Roman" w:eastAsia="Times New Roman" w:hAnsi="Times New Roman"/>
          <w:kern w:val="28"/>
          <w:sz w:val="22"/>
          <w:szCs w:val="22"/>
        </w:rPr>
        <w:t>Student Voices, Students’ Right: Language Use in the Composition Classroom and ‘Students’ Right to Their Own Language’” (S)</w:t>
      </w:r>
    </w:p>
    <w:p w14:paraId="143183CA" w14:textId="54A2FE02" w:rsidR="00EA2282" w:rsidRPr="00080D10" w:rsidRDefault="00EA2282" w:rsidP="00EA2282">
      <w:pPr>
        <w:pStyle w:val="NoSpacing"/>
        <w:ind w:left="360" w:hanging="360"/>
        <w:rPr>
          <w:rFonts w:ascii="Times New Roman" w:hAnsi="Times New Roman"/>
        </w:rPr>
      </w:pPr>
      <w:r w:rsidRPr="00080D10">
        <w:rPr>
          <w:rFonts w:ascii="Times New Roman" w:eastAsia="Times New Roman" w:hAnsi="Times New Roman"/>
          <w:kern w:val="28"/>
        </w:rPr>
        <w:t>Gross, Morgan (2012), “</w:t>
      </w:r>
      <w:r w:rsidRPr="00080D10">
        <w:rPr>
          <w:rFonts w:ascii="Times New Roman" w:hAnsi="Times New Roman"/>
        </w:rPr>
        <w:t xml:space="preserve">To Meet Students’ Feedback Requests or Not: A Writing Center Tutor’s Prerogative” </w:t>
      </w:r>
    </w:p>
    <w:p w14:paraId="093D1988" w14:textId="7C32CBEF" w:rsidR="004A74CB" w:rsidRPr="00080D10" w:rsidRDefault="004A74CB" w:rsidP="00DA0F7F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Mooreland, Casie (2011), “</w:t>
      </w:r>
      <w:r w:rsidR="00DA0F7F" w:rsidRPr="00080D10">
        <w:rPr>
          <w:rFonts w:ascii="Times New Roman" w:hAnsi="Times New Roman"/>
          <w:sz w:val="22"/>
          <w:szCs w:val="22"/>
        </w:rPr>
        <w:t>White or Wr</w:t>
      </w:r>
      <w:r w:rsidR="0058272E" w:rsidRPr="00080D10">
        <w:rPr>
          <w:rFonts w:ascii="Times New Roman" w:hAnsi="Times New Roman"/>
          <w:sz w:val="22"/>
          <w:szCs w:val="22"/>
        </w:rPr>
        <w:t>iti</w:t>
      </w:r>
      <w:r w:rsidR="00DA0F7F" w:rsidRPr="00080D10">
        <w:rPr>
          <w:rFonts w:ascii="Times New Roman" w:hAnsi="Times New Roman"/>
          <w:sz w:val="22"/>
          <w:szCs w:val="22"/>
        </w:rPr>
        <w:t>ng: Application of Whiteness Theory in First-Year Composition Classes</w:t>
      </w:r>
      <w:r w:rsidRPr="00080D10">
        <w:rPr>
          <w:rFonts w:ascii="Times New Roman" w:hAnsi="Times New Roman"/>
          <w:sz w:val="22"/>
          <w:szCs w:val="22"/>
        </w:rPr>
        <w:t xml:space="preserve">” </w:t>
      </w:r>
    </w:p>
    <w:p w14:paraId="0E534098" w14:textId="77777777" w:rsidR="00F87701" w:rsidRPr="00080D10" w:rsidRDefault="00F87701" w:rsidP="00F87701">
      <w:pPr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Threadgill, Elizabeth (2010), “When the Pigs were Drinking” </w:t>
      </w:r>
    </w:p>
    <w:p w14:paraId="6A9EF0DA" w14:textId="516DD3EA" w:rsidR="00F87701" w:rsidRPr="00080D10" w:rsidRDefault="00F87701" w:rsidP="00F87701">
      <w:pPr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Thomas, April “Faith (2014), Boobies, Booty Shorts, and Bad Trash: How to Spot a Feminist”</w:t>
      </w:r>
    </w:p>
    <w:p w14:paraId="0809325A" w14:textId="77777777" w:rsidR="004A74CB" w:rsidRPr="00080D10" w:rsidRDefault="004A74CB" w:rsidP="00DA0F7F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Tomecek-Bias, Lisa V. (2011), Children of Destiny: Ideograph and Identity in Momotaro: Umi No Shinpei”</w:t>
      </w:r>
    </w:p>
    <w:p w14:paraId="3FA506F7" w14:textId="77777777" w:rsidR="00E558AF" w:rsidRPr="00080D10" w:rsidRDefault="00E558AF" w:rsidP="004861BF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Small, Jennifer (2009), “A Discourse Analysis of Political Campaign Websites During t</w:t>
      </w:r>
      <w:r w:rsidR="00557E55" w:rsidRPr="00080D10">
        <w:rPr>
          <w:rFonts w:ascii="Times New Roman" w:hAnsi="Times New Roman"/>
          <w:sz w:val="22"/>
          <w:szCs w:val="22"/>
        </w:rPr>
        <w:t>he 2008 Presidential Election”</w:t>
      </w:r>
    </w:p>
    <w:p w14:paraId="390903ED" w14:textId="77777777" w:rsidR="001D5674" w:rsidRPr="00080D10" w:rsidRDefault="00E558AF" w:rsidP="004861BF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Lazcano, Yazmin  (2009), “Historical Memory Negotiated: Latino/a R</w:t>
      </w:r>
      <w:r w:rsidR="006542D7" w:rsidRPr="00080D10">
        <w:rPr>
          <w:rFonts w:ascii="Times New Roman" w:hAnsi="Times New Roman"/>
          <w:sz w:val="22"/>
          <w:szCs w:val="22"/>
        </w:rPr>
        <w:t>hetorical Reception to Ken Burn</w:t>
      </w:r>
      <w:r w:rsidRPr="00080D10">
        <w:rPr>
          <w:rFonts w:ascii="Times New Roman" w:hAnsi="Times New Roman"/>
          <w:sz w:val="22"/>
          <w:szCs w:val="22"/>
        </w:rPr>
        <w:t>s</w:t>
      </w:r>
      <w:r w:rsidR="006542D7" w:rsidRPr="00080D10">
        <w:rPr>
          <w:rFonts w:ascii="Times New Roman" w:hAnsi="Times New Roman"/>
          <w:sz w:val="22"/>
          <w:szCs w:val="22"/>
        </w:rPr>
        <w:t>’</w:t>
      </w:r>
      <w:r w:rsidRPr="00080D10">
        <w:rPr>
          <w:rFonts w:ascii="Times New Roman" w:hAnsi="Times New Roman"/>
          <w:sz w:val="22"/>
          <w:szCs w:val="22"/>
        </w:rPr>
        <w:t xml:space="preserve"> </w:t>
      </w:r>
      <w:r w:rsidRPr="00080D10">
        <w:rPr>
          <w:rFonts w:ascii="Times New Roman" w:hAnsi="Times New Roman"/>
          <w:i/>
          <w:sz w:val="22"/>
          <w:szCs w:val="22"/>
        </w:rPr>
        <w:t>The War</w:t>
      </w:r>
      <w:r w:rsidR="00557E55" w:rsidRPr="00080D10">
        <w:rPr>
          <w:rFonts w:ascii="Times New Roman" w:hAnsi="Times New Roman"/>
          <w:sz w:val="22"/>
          <w:szCs w:val="22"/>
        </w:rPr>
        <w:t>”</w:t>
      </w:r>
    </w:p>
    <w:p w14:paraId="29E87EE7" w14:textId="77777777" w:rsidR="00E558AF" w:rsidRPr="00080D10" w:rsidRDefault="00E558AF" w:rsidP="004861BF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Dean, John Ezelle (2008), “No Place to Disappear From</w:t>
      </w:r>
      <w:r w:rsidR="00557E55" w:rsidRPr="00080D10">
        <w:rPr>
          <w:rFonts w:ascii="Times New Roman" w:hAnsi="Times New Roman"/>
          <w:sz w:val="22"/>
          <w:szCs w:val="22"/>
        </w:rPr>
        <w:t>”</w:t>
      </w:r>
    </w:p>
    <w:p w14:paraId="0AC4EAED" w14:textId="6CC8AE8C" w:rsidR="005B2C0C" w:rsidRPr="00080D10" w:rsidRDefault="005B2C0C" w:rsidP="005B2C0C">
      <w:pPr>
        <w:ind w:left="360" w:hanging="360"/>
        <w:contextualSpacing/>
        <w:rPr>
          <w:rFonts w:ascii="Times New Roman" w:eastAsiaTheme="minorHAnsi" w:hAnsi="Times New Roman"/>
          <w:sz w:val="22"/>
          <w:szCs w:val="22"/>
        </w:rPr>
      </w:pPr>
      <w:r w:rsidRPr="00080D10">
        <w:rPr>
          <w:rFonts w:ascii="Times New Roman" w:eastAsiaTheme="minorHAnsi" w:hAnsi="Times New Roman"/>
          <w:sz w:val="22"/>
          <w:szCs w:val="22"/>
        </w:rPr>
        <w:t>McGee, Alexis</w:t>
      </w:r>
      <w:r w:rsidR="00E31997" w:rsidRPr="00080D10">
        <w:rPr>
          <w:rFonts w:ascii="Times New Roman" w:eastAsiaTheme="minorHAnsi" w:hAnsi="Times New Roman"/>
          <w:sz w:val="22"/>
          <w:szCs w:val="22"/>
        </w:rPr>
        <w:t xml:space="preserve"> (2014)</w:t>
      </w:r>
      <w:r w:rsidRPr="00080D10">
        <w:rPr>
          <w:rFonts w:ascii="Times New Roman" w:eastAsiaTheme="minorHAnsi" w:hAnsi="Times New Roman"/>
          <w:sz w:val="22"/>
          <w:szCs w:val="22"/>
        </w:rPr>
        <w:t>, “Hip</w:t>
      </w:r>
      <w:r w:rsidR="00E31997" w:rsidRPr="00080D10">
        <w:rPr>
          <w:rFonts w:ascii="Times New Roman" w:eastAsiaTheme="minorHAnsi" w:hAnsi="Times New Roman"/>
          <w:sz w:val="22"/>
          <w:szCs w:val="22"/>
        </w:rPr>
        <w:t xml:space="preserve"> </w:t>
      </w:r>
      <w:r w:rsidRPr="00080D10">
        <w:rPr>
          <w:rFonts w:ascii="Times New Roman" w:eastAsiaTheme="minorHAnsi" w:hAnsi="Times New Roman"/>
          <w:sz w:val="22"/>
          <w:szCs w:val="22"/>
        </w:rPr>
        <w:t xml:space="preserve">Hop </w:t>
      </w:r>
      <w:r w:rsidR="00E31997" w:rsidRPr="00080D10">
        <w:rPr>
          <w:rFonts w:ascii="Times New Roman" w:eastAsiaTheme="minorHAnsi" w:hAnsi="Times New Roman"/>
          <w:sz w:val="22"/>
          <w:szCs w:val="22"/>
        </w:rPr>
        <w:t>Pedagogies: An Alternative Praxis</w:t>
      </w:r>
      <w:r w:rsidRPr="00080D10">
        <w:rPr>
          <w:rFonts w:ascii="Times New Roman" w:eastAsiaTheme="minorHAnsi" w:hAnsi="Times New Roman"/>
          <w:sz w:val="22"/>
          <w:szCs w:val="22"/>
        </w:rPr>
        <w:t>” (S)</w:t>
      </w:r>
    </w:p>
    <w:p w14:paraId="031591DC" w14:textId="3D517F57" w:rsidR="00936F42" w:rsidRPr="00080D10" w:rsidRDefault="00936F42" w:rsidP="00936F42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O'Donnell, Kristie, (2013), “CDA of Modern Movies” (S) </w:t>
      </w:r>
    </w:p>
    <w:p w14:paraId="47AAEB66" w14:textId="5C1C7367" w:rsidR="00936F42" w:rsidRPr="00080D10" w:rsidRDefault="00936F42" w:rsidP="004861BF">
      <w:pPr>
        <w:ind w:left="360" w:hanging="360"/>
        <w:contextualSpacing/>
        <w:rPr>
          <w:rFonts w:ascii="Times New Roman" w:eastAsiaTheme="minorHAnsi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Piña, Manuel, (2013), “A (Re)Vision of Critical Pedagogy for Inclusion”</w:t>
      </w:r>
    </w:p>
    <w:p w14:paraId="2D71A656" w14:textId="73390879" w:rsidR="00EA2282" w:rsidRPr="00080D10" w:rsidRDefault="00EA2282" w:rsidP="00EA2282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eastAsiaTheme="minorHAnsi" w:hAnsi="Times New Roman"/>
          <w:sz w:val="22"/>
          <w:szCs w:val="22"/>
        </w:rPr>
        <w:t>Rice, Amanda (2012), “Teaching Assistant Experiences and their Role in the Writing Classroom”</w:t>
      </w:r>
    </w:p>
    <w:p w14:paraId="35B27EFF" w14:textId="77777777" w:rsidR="00EA2282" w:rsidRPr="00080D10" w:rsidRDefault="00EA2282" w:rsidP="00EA2282">
      <w:pPr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Riggs, Kristin “Cheyenne (2012),” “Tribal Theory and Composition” (S)</w:t>
      </w:r>
    </w:p>
    <w:p w14:paraId="57593BA8" w14:textId="77777777" w:rsidR="00E558AF" w:rsidRPr="00080D10" w:rsidRDefault="00E558AF" w:rsidP="004861BF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Roesler, John (2007), “‘And They Came Out Hiding’: Linguistic Nationalism and the Rhetoric of Intolerance in the Senate</w:t>
      </w:r>
      <w:r w:rsidR="00557E55" w:rsidRPr="00080D10">
        <w:rPr>
          <w:rFonts w:ascii="Times New Roman" w:hAnsi="Times New Roman"/>
          <w:sz w:val="22"/>
          <w:szCs w:val="22"/>
        </w:rPr>
        <w:t>” (S)</w:t>
      </w:r>
    </w:p>
    <w:p w14:paraId="045FA89B" w14:textId="337A66D4" w:rsidR="00EA2282" w:rsidRPr="00080D10" w:rsidRDefault="00EA2282" w:rsidP="00EA2282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Whitney, Justin (2012), “Multi-Language Students and the Standards of American English: A Critical Study of the Ways Writing Standards Become Known” (S)</w:t>
      </w:r>
    </w:p>
    <w:p w14:paraId="155290C6" w14:textId="77777777" w:rsidR="00E558AF" w:rsidRPr="00080D10" w:rsidRDefault="00E558AF" w:rsidP="004861BF">
      <w:pPr>
        <w:contextualSpacing/>
        <w:rPr>
          <w:rFonts w:ascii="Times New Roman" w:hAnsi="Times New Roman"/>
          <w:sz w:val="22"/>
          <w:szCs w:val="22"/>
        </w:rPr>
      </w:pPr>
    </w:p>
    <w:p w14:paraId="3AF1289A" w14:textId="4F774121" w:rsidR="00EC5456" w:rsidRPr="00080D10" w:rsidRDefault="005265C1" w:rsidP="004861BF">
      <w:pPr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hAnsi="Times New Roman"/>
          <w:b/>
          <w:i/>
          <w:sz w:val="22"/>
          <w:szCs w:val="22"/>
        </w:rPr>
        <w:t>Master’s These</w:t>
      </w:r>
      <w:r w:rsidR="00FE4486" w:rsidRPr="00080D10">
        <w:rPr>
          <w:rFonts w:ascii="Times New Roman" w:hAnsi="Times New Roman"/>
          <w:b/>
          <w:i/>
          <w:sz w:val="22"/>
          <w:szCs w:val="22"/>
        </w:rPr>
        <w:t xml:space="preserve">s in </w:t>
      </w:r>
      <w:r w:rsidR="00E558AF" w:rsidRPr="00080D10">
        <w:rPr>
          <w:rFonts w:ascii="Times New Roman" w:hAnsi="Times New Roman"/>
          <w:b/>
          <w:i/>
          <w:sz w:val="22"/>
          <w:szCs w:val="22"/>
        </w:rPr>
        <w:t>Progress</w:t>
      </w:r>
      <w:r w:rsidR="00C738D5" w:rsidRPr="00080D10">
        <w:rPr>
          <w:rFonts w:ascii="Times New Roman" w:hAnsi="Times New Roman"/>
          <w:b/>
          <w:i/>
          <w:sz w:val="22"/>
          <w:szCs w:val="22"/>
        </w:rPr>
        <w:t xml:space="preserve"> (completion expected 2015-2016</w:t>
      </w:r>
      <w:r w:rsidR="006542D7" w:rsidRPr="00080D10">
        <w:rPr>
          <w:rFonts w:ascii="Times New Roman" w:hAnsi="Times New Roman"/>
          <w:b/>
          <w:i/>
          <w:sz w:val="22"/>
          <w:szCs w:val="22"/>
        </w:rPr>
        <w:t>)</w:t>
      </w:r>
    </w:p>
    <w:p w14:paraId="41D1CB33" w14:textId="7F4F2AC6" w:rsidR="00565D46" w:rsidRDefault="00565D46" w:rsidP="00E147B5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Frackowiak, Lisa, “</w:t>
      </w:r>
      <w:r w:rsidR="00877301" w:rsidRPr="00080D10">
        <w:rPr>
          <w:rFonts w:ascii="Times New Roman" w:hAnsi="Times New Roman"/>
          <w:sz w:val="22"/>
          <w:szCs w:val="22"/>
        </w:rPr>
        <w:t>In What Ways can Technical Communication Help those Suffering from Food Insecurity Access to Nutritious Foods?</w:t>
      </w:r>
    </w:p>
    <w:p w14:paraId="4B2F3985" w14:textId="3EE2C411" w:rsidR="003F3ED9" w:rsidRPr="00080D10" w:rsidRDefault="003F3ED9" w:rsidP="003F3ED9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Gary, Christa, “Teaching Writing at an Alternative High School.”</w:t>
      </w:r>
    </w:p>
    <w:p w14:paraId="4FA14C0A" w14:textId="3FE642FD" w:rsidR="00FA79DE" w:rsidRPr="00080D10" w:rsidRDefault="00FA79DE" w:rsidP="00E147B5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Garza, Edward, “Latino Rhetorics and Composition.” (S)</w:t>
      </w:r>
    </w:p>
    <w:p w14:paraId="7C3DE7CF" w14:textId="0B707CD2" w:rsidR="007E532D" w:rsidRPr="00080D10" w:rsidRDefault="007E532D" w:rsidP="00E147B5">
      <w:pPr>
        <w:ind w:left="360" w:hanging="360"/>
        <w:rPr>
          <w:rFonts w:ascii="Times New Roman" w:eastAsia="Times New Roman" w:hAnsi="Times New Roman"/>
          <w:iCs/>
          <w:sz w:val="22"/>
          <w:szCs w:val="22"/>
        </w:rPr>
      </w:pPr>
      <w:r w:rsidRPr="00080D10">
        <w:rPr>
          <w:rFonts w:ascii="Times New Roman" w:eastAsia="Times New Roman" w:hAnsi="Times New Roman"/>
          <w:iCs/>
          <w:sz w:val="22"/>
          <w:szCs w:val="22"/>
        </w:rPr>
        <w:t>Hickerson, Courtney, “African American Identity Creation: The Effects of the Five Percenters”</w:t>
      </w:r>
      <w:r w:rsidR="00355D3C" w:rsidRPr="00080D10">
        <w:rPr>
          <w:rFonts w:ascii="Times New Roman" w:eastAsia="Times New Roman" w:hAnsi="Times New Roman"/>
          <w:iCs/>
          <w:sz w:val="22"/>
          <w:szCs w:val="22"/>
        </w:rPr>
        <w:t xml:space="preserve"> (S)</w:t>
      </w:r>
    </w:p>
    <w:p w14:paraId="6F60CE2B" w14:textId="2E9C5E9C" w:rsidR="00FA79DE" w:rsidRPr="00080D10" w:rsidRDefault="00FA79DE" w:rsidP="00E147B5">
      <w:pPr>
        <w:ind w:left="360" w:hanging="360"/>
        <w:rPr>
          <w:rFonts w:ascii="Times New Roman" w:eastAsia="Times New Roman" w:hAnsi="Times New Roman"/>
          <w:iCs/>
          <w:sz w:val="22"/>
          <w:szCs w:val="22"/>
        </w:rPr>
      </w:pPr>
      <w:r w:rsidRPr="00080D10">
        <w:rPr>
          <w:rFonts w:ascii="Times New Roman" w:eastAsia="Times New Roman" w:hAnsi="Times New Roman"/>
          <w:iCs/>
          <w:sz w:val="22"/>
          <w:szCs w:val="22"/>
        </w:rPr>
        <w:t>Ingersoll, Melinda, “Latinos and State Testing” (S)</w:t>
      </w:r>
    </w:p>
    <w:p w14:paraId="2F47AE68" w14:textId="28781343" w:rsidR="00BA4F3E" w:rsidRPr="00080D10" w:rsidRDefault="00BA4F3E" w:rsidP="00E147B5">
      <w:pPr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Madrigal, Mario, “Using Chicano Literature while Teaching Writing”</w:t>
      </w:r>
    </w:p>
    <w:p w14:paraId="477DA2E5" w14:textId="77777777" w:rsidR="00CE08B4" w:rsidRPr="00080D10" w:rsidRDefault="00CE08B4" w:rsidP="004861BF">
      <w:pPr>
        <w:rPr>
          <w:rFonts w:ascii="Times New Roman" w:hAnsi="Times New Roman"/>
          <w:b/>
          <w:sz w:val="22"/>
          <w:szCs w:val="22"/>
        </w:rPr>
      </w:pPr>
    </w:p>
    <w:p w14:paraId="3FA05C17" w14:textId="77777777" w:rsidR="003F3ED9" w:rsidRDefault="003F3ED9" w:rsidP="004861BF">
      <w:pPr>
        <w:rPr>
          <w:rFonts w:ascii="Times New Roman" w:hAnsi="Times New Roman"/>
          <w:b/>
          <w:sz w:val="22"/>
          <w:szCs w:val="22"/>
        </w:rPr>
      </w:pPr>
    </w:p>
    <w:p w14:paraId="39DF02A2" w14:textId="77777777" w:rsidR="00E558AF" w:rsidRPr="00080D10" w:rsidRDefault="00E558AF" w:rsidP="004861BF">
      <w:pPr>
        <w:rPr>
          <w:rFonts w:ascii="Times New Roman" w:hAnsi="Times New Roman"/>
          <w:b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 xml:space="preserve">III.  </w:t>
      </w:r>
      <w:r w:rsidR="00557E55" w:rsidRPr="00080D10">
        <w:rPr>
          <w:rFonts w:ascii="Times New Roman" w:hAnsi="Times New Roman"/>
          <w:b/>
          <w:sz w:val="22"/>
          <w:szCs w:val="22"/>
        </w:rPr>
        <w:t xml:space="preserve"> </w:t>
      </w:r>
      <w:r w:rsidRPr="00080D10">
        <w:rPr>
          <w:rFonts w:ascii="Times New Roman" w:hAnsi="Times New Roman"/>
          <w:b/>
          <w:sz w:val="22"/>
          <w:szCs w:val="22"/>
        </w:rPr>
        <w:t>SCHOLARLY/CREATIVE</w:t>
      </w:r>
    </w:p>
    <w:p w14:paraId="4D6BC812" w14:textId="72DD5C10" w:rsidR="00C738D5" w:rsidRPr="00080D10" w:rsidRDefault="00C738D5" w:rsidP="004861BF">
      <w:pPr>
        <w:rPr>
          <w:rFonts w:ascii="Times New Roman" w:hAnsi="Times New Roman"/>
          <w:b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 xml:space="preserve">NOTE: </w:t>
      </w:r>
      <w:r w:rsidR="00D069EB" w:rsidRPr="00080D10">
        <w:rPr>
          <w:rFonts w:ascii="Times New Roman" w:hAnsi="Times New Roman"/>
          <w:b/>
          <w:sz w:val="22"/>
          <w:szCs w:val="22"/>
        </w:rPr>
        <w:t>All works marked with an asterisk (*) have been published, awarded, or honored since promotion to Associate Professor.</w:t>
      </w:r>
    </w:p>
    <w:p w14:paraId="1C889A9E" w14:textId="77777777" w:rsidR="003F3ED9" w:rsidRDefault="003F3ED9" w:rsidP="000A55F2">
      <w:pPr>
        <w:rPr>
          <w:rFonts w:ascii="Times New Roman" w:hAnsi="Times New Roman"/>
          <w:b/>
          <w:sz w:val="22"/>
          <w:szCs w:val="22"/>
        </w:rPr>
      </w:pPr>
    </w:p>
    <w:p w14:paraId="47A044A2" w14:textId="7DC4682C" w:rsidR="00E91C4F" w:rsidRPr="00080D10" w:rsidRDefault="00E558AF" w:rsidP="000A55F2">
      <w:pPr>
        <w:rPr>
          <w:rFonts w:ascii="Times New Roman" w:hAnsi="Times New Roman"/>
          <w:b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>Scholarly Honors and Awards</w:t>
      </w:r>
    </w:p>
    <w:p w14:paraId="187B4AA2" w14:textId="2DA8A279" w:rsidR="00D069EB" w:rsidRDefault="00D069EB" w:rsidP="00D069EB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>*</w:t>
      </w:r>
      <w:r w:rsidR="00AC6198">
        <w:rPr>
          <w:rFonts w:ascii="Times New Roman" w:hAnsi="Times New Roman"/>
          <w:sz w:val="22"/>
          <w:szCs w:val="22"/>
        </w:rPr>
        <w:t xml:space="preserve">Nominee, </w:t>
      </w:r>
      <w:r w:rsidR="00AC6198" w:rsidRPr="00080D10">
        <w:rPr>
          <w:rFonts w:ascii="Times New Roman" w:eastAsiaTheme="minorHAnsi" w:hAnsi="Times New Roman"/>
          <w:i/>
          <w:sz w:val="22"/>
          <w:szCs w:val="22"/>
        </w:rPr>
        <w:t>Communicating Race, Ethnicity, and Identity in Technical Communication</w:t>
      </w:r>
      <w:r w:rsidR="00AC6198">
        <w:rPr>
          <w:rFonts w:ascii="Times New Roman" w:hAnsi="Times New Roman"/>
          <w:sz w:val="22"/>
          <w:szCs w:val="22"/>
        </w:rPr>
        <w:t xml:space="preserve"> has been nominated for the</w:t>
      </w:r>
      <w:r w:rsidRPr="00080D10">
        <w:rPr>
          <w:rFonts w:ascii="Times New Roman" w:hAnsi="Times New Roman"/>
          <w:sz w:val="22"/>
          <w:szCs w:val="22"/>
        </w:rPr>
        <w:t xml:space="preserve"> </w:t>
      </w:r>
      <w:r w:rsidR="00AC6198">
        <w:rPr>
          <w:rFonts w:ascii="Times New Roman" w:hAnsi="Times New Roman"/>
          <w:sz w:val="22"/>
          <w:szCs w:val="22"/>
        </w:rPr>
        <w:t xml:space="preserve">2016 </w:t>
      </w:r>
      <w:r w:rsidRPr="00080D10">
        <w:rPr>
          <w:rFonts w:ascii="Times New Roman" w:hAnsi="Times New Roman"/>
          <w:sz w:val="22"/>
          <w:szCs w:val="22"/>
        </w:rPr>
        <w:t xml:space="preserve">Best </w:t>
      </w:r>
      <w:r w:rsidR="00AC6198">
        <w:rPr>
          <w:rFonts w:ascii="Times New Roman" w:hAnsi="Times New Roman"/>
          <w:sz w:val="22"/>
          <w:szCs w:val="22"/>
        </w:rPr>
        <w:t>Original Collection of Essays</w:t>
      </w:r>
      <w:r w:rsidRPr="00080D10">
        <w:rPr>
          <w:rFonts w:ascii="Times New Roman" w:hAnsi="Times New Roman"/>
          <w:sz w:val="22"/>
          <w:szCs w:val="22"/>
        </w:rPr>
        <w:t xml:space="preserve"> in Technical or Scientific Communication</w:t>
      </w:r>
      <w:r w:rsidR="00AC6198">
        <w:rPr>
          <w:rFonts w:ascii="Times New Roman" w:hAnsi="Times New Roman"/>
          <w:sz w:val="22"/>
          <w:szCs w:val="22"/>
        </w:rPr>
        <w:t xml:space="preserve"> sponsored by the </w:t>
      </w:r>
      <w:r w:rsidR="00AC6198">
        <w:rPr>
          <w:rFonts w:ascii="Times New Roman" w:hAnsi="Times New Roman"/>
          <w:sz w:val="22"/>
          <w:szCs w:val="22"/>
        </w:rPr>
        <w:t>Conference on College Composition and Communication</w:t>
      </w:r>
      <w:r w:rsidRPr="00080D10">
        <w:rPr>
          <w:rFonts w:ascii="Times New Roman" w:hAnsi="Times New Roman"/>
          <w:sz w:val="22"/>
          <w:szCs w:val="22"/>
        </w:rPr>
        <w:t>: (see details below)</w:t>
      </w:r>
      <w:bookmarkStart w:id="0" w:name="_GoBack"/>
      <w:bookmarkEnd w:id="0"/>
    </w:p>
    <w:p w14:paraId="5E2AAE0F" w14:textId="77777777" w:rsidR="00AC6198" w:rsidRPr="00080D10" w:rsidRDefault="00AC6198" w:rsidP="00D069EB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</w:p>
    <w:p w14:paraId="3E472D87" w14:textId="3121CA39" w:rsidR="000A55F2" w:rsidRPr="00080D10" w:rsidRDefault="00D069EB" w:rsidP="00C738D5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b/>
          <w:sz w:val="22"/>
          <w:szCs w:val="22"/>
        </w:rPr>
        <w:t>*</w:t>
      </w:r>
      <w:r w:rsidR="000A55F2" w:rsidRPr="00080D10">
        <w:rPr>
          <w:rFonts w:ascii="Times New Roman" w:hAnsi="Times New Roman"/>
          <w:sz w:val="22"/>
          <w:szCs w:val="22"/>
        </w:rPr>
        <w:t xml:space="preserve">Featured Presentation, Conference on College Composition and Communication, 2014. Selected Presentation: </w:t>
      </w:r>
      <w:r w:rsidR="00E91C4F" w:rsidRPr="00080D10">
        <w:rPr>
          <w:rFonts w:ascii="Times New Roman" w:hAnsi="Times New Roman"/>
          <w:sz w:val="22"/>
          <w:szCs w:val="22"/>
        </w:rPr>
        <w:t>“</w:t>
      </w:r>
      <w:r w:rsidR="00E91C4F" w:rsidRPr="00080D10">
        <w:rPr>
          <w:rFonts w:ascii="Times New Roman" w:hAnsi="Times New Roman"/>
          <w:i/>
          <w:sz w:val="22"/>
          <w:szCs w:val="22"/>
        </w:rPr>
        <w:t>Luchadores y Taqueros</w:t>
      </w:r>
      <w:r w:rsidR="00E91C4F" w:rsidRPr="00080D10">
        <w:rPr>
          <w:rFonts w:ascii="Times New Roman" w:hAnsi="Times New Roman"/>
          <w:sz w:val="22"/>
          <w:szCs w:val="22"/>
        </w:rPr>
        <w:t>: Racist Discourses in Mainstream Television Commercials.”</w:t>
      </w:r>
      <w:r w:rsidR="000A55F2" w:rsidRPr="00080D10">
        <w:rPr>
          <w:rFonts w:ascii="Times New Roman" w:hAnsi="Times New Roman"/>
          <w:sz w:val="22"/>
          <w:szCs w:val="22"/>
        </w:rPr>
        <w:t xml:space="preserve"> (see details below) </w:t>
      </w:r>
    </w:p>
    <w:p w14:paraId="6F7C01C9" w14:textId="7857C2A6" w:rsidR="000A55F2" w:rsidRPr="00080D10" w:rsidRDefault="00D069EB" w:rsidP="00C738D5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>*</w:t>
      </w:r>
      <w:r w:rsidR="0003468E" w:rsidRPr="00080D10">
        <w:rPr>
          <w:rFonts w:ascii="Times New Roman" w:hAnsi="Times New Roman"/>
          <w:sz w:val="22"/>
          <w:szCs w:val="22"/>
        </w:rPr>
        <w:t xml:space="preserve">Featured Article, </w:t>
      </w:r>
      <w:r w:rsidR="0003468E" w:rsidRPr="00080D10">
        <w:rPr>
          <w:rFonts w:ascii="Times New Roman" w:hAnsi="Times New Roman"/>
          <w:i/>
          <w:sz w:val="22"/>
          <w:szCs w:val="22"/>
        </w:rPr>
        <w:t>Reflections: A Journal of Writing, Community Literacy, and Service Learning Website</w:t>
      </w:r>
      <w:r w:rsidR="0003468E" w:rsidRPr="00080D10">
        <w:rPr>
          <w:rFonts w:ascii="Times New Roman" w:hAnsi="Times New Roman"/>
          <w:sz w:val="22"/>
          <w:szCs w:val="22"/>
        </w:rPr>
        <w:t xml:space="preserve">, 2013 &lt; </w:t>
      </w:r>
      <w:hyperlink r:id="rId9" w:history="1">
        <w:r w:rsidR="0003468E" w:rsidRPr="00080D10">
          <w:rPr>
            <w:rStyle w:val="Hyperlink"/>
            <w:rFonts w:ascii="Times New Roman" w:hAnsi="Times New Roman"/>
            <w:sz w:val="22"/>
            <w:szCs w:val="22"/>
          </w:rPr>
          <w:t>http://reflectionsjournal.net/featured/</w:t>
        </w:r>
      </w:hyperlink>
      <w:r w:rsidR="000A55F2" w:rsidRPr="00080D10">
        <w:rPr>
          <w:rFonts w:ascii="Times New Roman" w:hAnsi="Times New Roman"/>
          <w:sz w:val="22"/>
          <w:szCs w:val="22"/>
        </w:rPr>
        <w:t>&gt;</w:t>
      </w:r>
      <w:r w:rsidR="0003468E" w:rsidRPr="00080D10">
        <w:rPr>
          <w:rFonts w:ascii="Times New Roman" w:hAnsi="Times New Roman"/>
          <w:sz w:val="22"/>
          <w:szCs w:val="22"/>
        </w:rPr>
        <w:t>. Selected Article: “</w:t>
      </w:r>
      <w:r w:rsidR="0003468E" w:rsidRPr="00080D10">
        <w:rPr>
          <w:rFonts w:ascii="Times New Roman" w:hAnsi="Times New Roman"/>
          <w:bCs/>
          <w:sz w:val="22"/>
          <w:szCs w:val="22"/>
        </w:rPr>
        <w:t xml:space="preserve">An Invitation to a Too-Long Postponed: Race and Composition.” </w:t>
      </w:r>
      <w:r w:rsidR="00CF2E03" w:rsidRPr="00080D10">
        <w:rPr>
          <w:rFonts w:ascii="Times New Roman" w:hAnsi="Times New Roman"/>
          <w:sz w:val="22"/>
          <w:szCs w:val="22"/>
        </w:rPr>
        <w:t>(</w:t>
      </w:r>
      <w:r w:rsidR="0003468E" w:rsidRPr="00080D10">
        <w:rPr>
          <w:rFonts w:ascii="Times New Roman" w:hAnsi="Times New Roman"/>
          <w:sz w:val="22"/>
          <w:szCs w:val="22"/>
        </w:rPr>
        <w:t>see details below)</w:t>
      </w:r>
    </w:p>
    <w:p w14:paraId="1F2D2068" w14:textId="1CB6BA40" w:rsidR="003C1358" w:rsidRPr="00080D10" w:rsidRDefault="00AC6198" w:rsidP="00AC6198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3C1358" w:rsidRPr="00080D10">
        <w:rPr>
          <w:rFonts w:ascii="Times New Roman" w:hAnsi="Times New Roman"/>
          <w:sz w:val="22"/>
          <w:szCs w:val="22"/>
        </w:rPr>
        <w:t xml:space="preserve">Featured Presentation, Conference on College Composition and Communication, 2011. </w:t>
      </w:r>
      <w:r w:rsidR="000D6F8E" w:rsidRPr="00080D10">
        <w:rPr>
          <w:rFonts w:ascii="Times New Roman" w:hAnsi="Times New Roman"/>
          <w:sz w:val="22"/>
          <w:szCs w:val="22"/>
        </w:rPr>
        <w:t>Selected</w:t>
      </w:r>
      <w:r w:rsidR="003C1358" w:rsidRPr="00080D10">
        <w:rPr>
          <w:rFonts w:ascii="Times New Roman" w:hAnsi="Times New Roman"/>
          <w:sz w:val="22"/>
          <w:szCs w:val="22"/>
        </w:rPr>
        <w:t xml:space="preserve"> Presentation: “Disrupting Composition Space and Knowledge” (see details below)</w:t>
      </w:r>
    </w:p>
    <w:p w14:paraId="55D37186" w14:textId="45CD862F" w:rsidR="00E558AF" w:rsidRPr="00080D10" w:rsidRDefault="00557E55" w:rsidP="00C738D5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Nominee, </w:t>
      </w:r>
      <w:r w:rsidR="00E558AF" w:rsidRPr="00080D10">
        <w:rPr>
          <w:rFonts w:ascii="Times New Roman" w:hAnsi="Times New Roman"/>
          <w:sz w:val="22"/>
          <w:szCs w:val="22"/>
        </w:rPr>
        <w:t xml:space="preserve">National Council of Teachers </w:t>
      </w:r>
      <w:r w:rsidRPr="00080D10">
        <w:rPr>
          <w:rFonts w:ascii="Times New Roman" w:hAnsi="Times New Roman"/>
          <w:sz w:val="22"/>
          <w:szCs w:val="22"/>
        </w:rPr>
        <w:t>English, A</w:t>
      </w:r>
      <w:r w:rsidR="00E558AF" w:rsidRPr="00080D10">
        <w:rPr>
          <w:rFonts w:ascii="Times New Roman" w:hAnsi="Times New Roman"/>
          <w:sz w:val="22"/>
          <w:szCs w:val="22"/>
        </w:rPr>
        <w:t>ward for Best Article Reporting Historical Research or Textual Studies in Technica</w:t>
      </w:r>
      <w:r w:rsidRPr="00080D10">
        <w:rPr>
          <w:rFonts w:ascii="Times New Roman" w:hAnsi="Times New Roman"/>
          <w:sz w:val="22"/>
          <w:szCs w:val="22"/>
        </w:rPr>
        <w:t>l and Scientific Communication, 2009.  Nominated Article: “Writing New Mexico White” (</w:t>
      </w:r>
      <w:r w:rsidR="00E558AF" w:rsidRPr="00080D10">
        <w:rPr>
          <w:rFonts w:ascii="Times New Roman" w:hAnsi="Times New Roman"/>
          <w:sz w:val="22"/>
          <w:szCs w:val="22"/>
        </w:rPr>
        <w:t xml:space="preserve">see </w:t>
      </w:r>
      <w:r w:rsidRPr="00080D10">
        <w:rPr>
          <w:rFonts w:ascii="Times New Roman" w:hAnsi="Times New Roman"/>
          <w:sz w:val="22"/>
          <w:szCs w:val="22"/>
        </w:rPr>
        <w:t xml:space="preserve">details </w:t>
      </w:r>
      <w:r w:rsidR="00E558AF" w:rsidRPr="00080D10">
        <w:rPr>
          <w:rFonts w:ascii="Times New Roman" w:hAnsi="Times New Roman"/>
          <w:sz w:val="22"/>
          <w:szCs w:val="22"/>
        </w:rPr>
        <w:t>below)</w:t>
      </w:r>
    </w:p>
    <w:p w14:paraId="4FA3E731" w14:textId="2EC4AE74" w:rsidR="001A21FB" w:rsidRPr="00080D10" w:rsidRDefault="00FB2E12" w:rsidP="00C738D5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Featured Presentation, National Council Teachers of English Conference, 2007. Selected Presentation: Alternative Pedagogical Styles in Teaching Writing and the Positive Effects on Latino Students” (see details below)</w:t>
      </w:r>
      <w:r w:rsidR="000A55F2" w:rsidRPr="00080D10">
        <w:rPr>
          <w:rFonts w:ascii="Times New Roman" w:hAnsi="Times New Roman"/>
          <w:sz w:val="22"/>
          <w:szCs w:val="22"/>
        </w:rPr>
        <w:t>.</w:t>
      </w:r>
    </w:p>
    <w:p w14:paraId="24DEFA5F" w14:textId="77777777" w:rsidR="00FB2E12" w:rsidRPr="00080D10" w:rsidRDefault="00FB2E12" w:rsidP="004861BF">
      <w:pPr>
        <w:rPr>
          <w:rFonts w:ascii="Times New Roman" w:hAnsi="Times New Roman"/>
          <w:sz w:val="22"/>
          <w:szCs w:val="22"/>
        </w:rPr>
      </w:pPr>
    </w:p>
    <w:p w14:paraId="78A19A2E" w14:textId="6AA4C022" w:rsidR="00C738D5" w:rsidRPr="00080D10" w:rsidRDefault="00C738D5" w:rsidP="004861BF">
      <w:pPr>
        <w:rPr>
          <w:rFonts w:ascii="Times New Roman" w:hAnsi="Times New Roman"/>
          <w:b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>IN PRINT</w:t>
      </w:r>
    </w:p>
    <w:p w14:paraId="6F42440E" w14:textId="77777777" w:rsidR="00E9692F" w:rsidRPr="00080D10" w:rsidRDefault="00E9692F" w:rsidP="00E9692F">
      <w:pPr>
        <w:rPr>
          <w:rFonts w:ascii="Times New Roman" w:eastAsia="Times New Roman" w:hAnsi="Times New Roman"/>
          <w:b/>
          <w:i/>
          <w:sz w:val="22"/>
          <w:szCs w:val="22"/>
        </w:rPr>
      </w:pPr>
      <w:r w:rsidRPr="00080D10">
        <w:rPr>
          <w:rFonts w:ascii="Times New Roman" w:eastAsia="Times New Roman" w:hAnsi="Times New Roman"/>
          <w:b/>
          <w:i/>
          <w:sz w:val="22"/>
          <w:szCs w:val="22"/>
        </w:rPr>
        <w:t>Books</w:t>
      </w:r>
    </w:p>
    <w:p w14:paraId="2E8DF6BD" w14:textId="68F985FD" w:rsidR="00AD15E5" w:rsidRPr="00080D10" w:rsidRDefault="00F50CF8" w:rsidP="00AD15E5">
      <w:pPr>
        <w:tabs>
          <w:tab w:val="left" w:pos="360"/>
        </w:tabs>
        <w:ind w:left="360" w:hanging="360"/>
        <w:rPr>
          <w:rFonts w:ascii="Times New Roman" w:hAnsi="Times New Roman"/>
          <w:b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>*</w:t>
      </w:r>
      <w:r w:rsidR="00AD15E5" w:rsidRPr="00080D10">
        <w:rPr>
          <w:rFonts w:ascii="Times New Roman" w:hAnsi="Times New Roman"/>
          <w:sz w:val="22"/>
          <w:szCs w:val="22"/>
        </w:rPr>
        <w:t>Pimentel, Octavio</w:t>
      </w:r>
      <w:r w:rsidR="00AD15E5" w:rsidRPr="00080D10">
        <w:rPr>
          <w:rFonts w:ascii="Times New Roman" w:hAnsi="Times New Roman"/>
          <w:i/>
          <w:sz w:val="22"/>
          <w:szCs w:val="22"/>
        </w:rPr>
        <w:t>.</w:t>
      </w:r>
      <w:r w:rsidR="00AD15E5" w:rsidRPr="00080D10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AD15E5" w:rsidRPr="00080D10">
        <w:rPr>
          <w:rFonts w:ascii="Times New Roman" w:hAnsi="Times New Roman"/>
          <w:i/>
          <w:sz w:val="22"/>
          <w:szCs w:val="22"/>
        </w:rPr>
        <w:t>Historias de Éxito within Mexican Communities: Silenced Voices</w:t>
      </w:r>
      <w:r w:rsidR="00AD15E5" w:rsidRPr="00080D10">
        <w:rPr>
          <w:rFonts w:ascii="Times New Roman" w:hAnsi="Times New Roman"/>
          <w:sz w:val="22"/>
          <w:szCs w:val="22"/>
        </w:rPr>
        <w:t>. Palgrave Macmillan Press, 2015.</w:t>
      </w:r>
    </w:p>
    <w:p w14:paraId="087AEF7D" w14:textId="4B9FD592" w:rsidR="00E9692F" w:rsidRPr="00080D10" w:rsidRDefault="00F50CF8" w:rsidP="008D765A">
      <w:pPr>
        <w:ind w:left="360" w:hanging="360"/>
        <w:rPr>
          <w:rFonts w:ascii="Times New Roman" w:eastAsiaTheme="minorHAnsi" w:hAnsi="Times New Roman"/>
          <w:sz w:val="22"/>
          <w:szCs w:val="22"/>
        </w:rPr>
      </w:pPr>
      <w:r w:rsidRPr="00080D10">
        <w:rPr>
          <w:rFonts w:ascii="Times New Roman" w:eastAsiaTheme="minorHAnsi" w:hAnsi="Times New Roman"/>
          <w:b/>
          <w:sz w:val="22"/>
          <w:szCs w:val="22"/>
        </w:rPr>
        <w:t>*</w:t>
      </w:r>
      <w:r w:rsidR="008D765A" w:rsidRPr="00080D10">
        <w:rPr>
          <w:rFonts w:ascii="Times New Roman" w:eastAsiaTheme="minorHAnsi" w:hAnsi="Times New Roman"/>
          <w:sz w:val="22"/>
          <w:szCs w:val="22"/>
        </w:rPr>
        <w:t xml:space="preserve">Williams, Miriam F. and Octavio Pimentel Eds. </w:t>
      </w:r>
      <w:r w:rsidR="008D765A" w:rsidRPr="00080D10">
        <w:rPr>
          <w:rFonts w:ascii="Times New Roman" w:eastAsiaTheme="minorHAnsi" w:hAnsi="Times New Roman"/>
          <w:i/>
          <w:sz w:val="22"/>
          <w:szCs w:val="22"/>
        </w:rPr>
        <w:t>Communicating Race, Ethnicity, and Identity in Technical Communication</w:t>
      </w:r>
      <w:r w:rsidR="008D765A" w:rsidRPr="00080D10">
        <w:rPr>
          <w:rFonts w:ascii="Times New Roman" w:eastAsiaTheme="minorHAnsi" w:hAnsi="Times New Roman"/>
          <w:sz w:val="22"/>
          <w:szCs w:val="22"/>
        </w:rPr>
        <w:t>. New York: Baywood Publishing Press</w:t>
      </w:r>
      <w:r w:rsidR="00E242F9" w:rsidRPr="00080D10">
        <w:rPr>
          <w:rFonts w:ascii="Times New Roman" w:eastAsiaTheme="minorHAnsi" w:hAnsi="Times New Roman"/>
          <w:sz w:val="22"/>
          <w:szCs w:val="22"/>
        </w:rPr>
        <w:t>, 2014</w:t>
      </w:r>
      <w:r w:rsidR="008D765A" w:rsidRPr="00080D10">
        <w:rPr>
          <w:rFonts w:ascii="Times New Roman" w:eastAsiaTheme="minorHAnsi" w:hAnsi="Times New Roman"/>
          <w:sz w:val="22"/>
          <w:szCs w:val="22"/>
        </w:rPr>
        <w:t>.</w:t>
      </w:r>
    </w:p>
    <w:p w14:paraId="6A33C62B" w14:textId="77777777" w:rsidR="008D765A" w:rsidRPr="00080D10" w:rsidRDefault="008D765A" w:rsidP="004861BF">
      <w:pPr>
        <w:rPr>
          <w:rFonts w:ascii="Times New Roman" w:hAnsi="Times New Roman"/>
          <w:b/>
          <w:sz w:val="22"/>
          <w:szCs w:val="22"/>
        </w:rPr>
      </w:pPr>
    </w:p>
    <w:p w14:paraId="3F0D9056" w14:textId="7200E689" w:rsidR="006E1580" w:rsidRPr="00080D10" w:rsidRDefault="0049315C" w:rsidP="006E1580">
      <w:pPr>
        <w:contextualSpacing/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hAnsi="Times New Roman"/>
          <w:b/>
          <w:i/>
          <w:sz w:val="22"/>
          <w:szCs w:val="22"/>
        </w:rPr>
        <w:t>Special Issue Journal</w:t>
      </w:r>
    </w:p>
    <w:p w14:paraId="72536B48" w14:textId="3E388F5A" w:rsidR="0049315C" w:rsidRPr="00080D10" w:rsidRDefault="00F50CF8" w:rsidP="0049315C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>*</w:t>
      </w:r>
      <w:r w:rsidR="0075099B" w:rsidRPr="00080D10">
        <w:rPr>
          <w:rFonts w:ascii="Times New Roman" w:eastAsiaTheme="minorHAnsi" w:hAnsi="Times New Roman"/>
          <w:sz w:val="22"/>
          <w:szCs w:val="22"/>
        </w:rPr>
        <w:t xml:space="preserve">Williams, Miriam F. </w:t>
      </w:r>
      <w:r w:rsidR="0049315C" w:rsidRPr="00080D10">
        <w:rPr>
          <w:rFonts w:ascii="Times New Roman" w:hAnsi="Times New Roman"/>
          <w:sz w:val="22"/>
          <w:szCs w:val="22"/>
        </w:rPr>
        <w:t>and Octavio Pimentel Eds.</w:t>
      </w:r>
      <w:r w:rsidR="0049315C" w:rsidRPr="00080D10">
        <w:rPr>
          <w:rFonts w:ascii="Times New Roman" w:hAnsi="Times New Roman"/>
          <w:i/>
          <w:sz w:val="22"/>
          <w:szCs w:val="22"/>
        </w:rPr>
        <w:t xml:space="preserve"> Race, Ethnicity, and Technical Communication: Examining Multicultural Issues within the United States.</w:t>
      </w:r>
      <w:r w:rsidR="0049315C" w:rsidRPr="00080D10">
        <w:rPr>
          <w:rFonts w:ascii="Times New Roman" w:hAnsi="Times New Roman"/>
          <w:sz w:val="22"/>
          <w:szCs w:val="22"/>
        </w:rPr>
        <w:t xml:space="preserve"> Special issue of</w:t>
      </w:r>
      <w:r w:rsidR="0049315C" w:rsidRPr="00080D10">
        <w:rPr>
          <w:rFonts w:ascii="Times New Roman" w:hAnsi="Times New Roman"/>
          <w:i/>
          <w:sz w:val="22"/>
          <w:szCs w:val="22"/>
        </w:rPr>
        <w:t xml:space="preserve"> Journal of Business and Technical Communication</w:t>
      </w:r>
      <w:r w:rsidR="004C405B" w:rsidRPr="00080D10">
        <w:rPr>
          <w:rFonts w:ascii="Times New Roman" w:hAnsi="Times New Roman"/>
          <w:i/>
          <w:sz w:val="22"/>
          <w:szCs w:val="22"/>
        </w:rPr>
        <w:t xml:space="preserve">. </w:t>
      </w:r>
      <w:r w:rsidR="00534EB7" w:rsidRPr="00080D10">
        <w:rPr>
          <w:rFonts w:ascii="Times New Roman" w:hAnsi="Times New Roman"/>
          <w:sz w:val="22"/>
          <w:szCs w:val="22"/>
        </w:rPr>
        <w:t>26.3 (2012)</w:t>
      </w:r>
      <w:r w:rsidR="004C405B" w:rsidRPr="00080D10">
        <w:rPr>
          <w:rFonts w:ascii="Times New Roman" w:hAnsi="Times New Roman"/>
          <w:sz w:val="22"/>
          <w:szCs w:val="22"/>
        </w:rPr>
        <w:t xml:space="preserve">. Print. </w:t>
      </w:r>
    </w:p>
    <w:p w14:paraId="688E883E" w14:textId="77777777" w:rsidR="006E1580" w:rsidRPr="00080D10" w:rsidRDefault="006E1580" w:rsidP="004861BF">
      <w:pPr>
        <w:rPr>
          <w:rFonts w:ascii="Times New Roman" w:hAnsi="Times New Roman"/>
          <w:b/>
          <w:sz w:val="22"/>
          <w:szCs w:val="22"/>
        </w:rPr>
      </w:pPr>
    </w:p>
    <w:p w14:paraId="0DA37B5C" w14:textId="77777777" w:rsidR="00397D62" w:rsidRDefault="00397D62" w:rsidP="00397D62">
      <w:pPr>
        <w:contextualSpacing/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hAnsi="Times New Roman"/>
          <w:b/>
          <w:i/>
          <w:sz w:val="22"/>
          <w:szCs w:val="22"/>
        </w:rPr>
        <w:t>Refereed Chapters in Books</w:t>
      </w:r>
    </w:p>
    <w:p w14:paraId="02617BB5" w14:textId="2B5A8875" w:rsidR="00E9692F" w:rsidRPr="00080D10" w:rsidRDefault="00F50CF8" w:rsidP="00E9692F">
      <w:pPr>
        <w:ind w:left="360" w:hanging="360"/>
        <w:rPr>
          <w:rFonts w:ascii="Times New Roman" w:eastAsiaTheme="minorHAnsi" w:hAnsi="Times New Roman"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>*</w:t>
      </w:r>
      <w:r w:rsidR="0075099B" w:rsidRPr="00080D10">
        <w:rPr>
          <w:rFonts w:ascii="Times New Roman" w:hAnsi="Times New Roman"/>
          <w:sz w:val="22"/>
          <w:szCs w:val="22"/>
        </w:rPr>
        <w:t xml:space="preserve">Pimentel, Octavio and Gutierrez, Katie. </w:t>
      </w:r>
      <w:r w:rsidR="00FE267C" w:rsidRPr="00080D10">
        <w:rPr>
          <w:rFonts w:ascii="Times New Roman" w:hAnsi="Times New Roman"/>
          <w:sz w:val="22"/>
          <w:szCs w:val="22"/>
        </w:rPr>
        <w:t>“</w:t>
      </w:r>
      <w:r w:rsidR="00E9692F" w:rsidRPr="00080D10">
        <w:rPr>
          <w:rFonts w:ascii="Times New Roman" w:hAnsi="Times New Roman"/>
          <w:sz w:val="22"/>
          <w:szCs w:val="22"/>
        </w:rPr>
        <w:t xml:space="preserve">Taqueros, Luchadores, y los Brits: U.S. Racial Rhetoric, and its Global Influence.” </w:t>
      </w:r>
      <w:r w:rsidR="00E9692F" w:rsidRPr="00080D10">
        <w:rPr>
          <w:rFonts w:ascii="Times New Roman" w:eastAsiaTheme="minorHAnsi" w:hAnsi="Times New Roman"/>
          <w:i/>
          <w:sz w:val="22"/>
          <w:szCs w:val="22"/>
        </w:rPr>
        <w:t>Race, Ethnicity, and Technical Communication for the Baywood Technical Communication Series</w:t>
      </w:r>
      <w:r w:rsidR="00E9692F" w:rsidRPr="00080D10">
        <w:rPr>
          <w:rFonts w:ascii="Times New Roman" w:hAnsi="Times New Roman"/>
          <w:i/>
          <w:sz w:val="22"/>
          <w:szCs w:val="22"/>
        </w:rPr>
        <w:t>.</w:t>
      </w:r>
      <w:r w:rsidR="00E9692F" w:rsidRPr="00080D10">
        <w:rPr>
          <w:rFonts w:ascii="Times New Roman" w:hAnsi="Times New Roman"/>
          <w:sz w:val="22"/>
          <w:szCs w:val="22"/>
        </w:rPr>
        <w:t xml:space="preserve"> Eds. Miriam F. Williams, and Octavio Pimentel. </w:t>
      </w:r>
      <w:r w:rsidR="00E9692F" w:rsidRPr="00080D10">
        <w:rPr>
          <w:rFonts w:ascii="Times New Roman" w:eastAsiaTheme="minorHAnsi" w:hAnsi="Times New Roman"/>
          <w:i/>
          <w:sz w:val="22"/>
          <w:szCs w:val="22"/>
        </w:rPr>
        <w:t>Race, Ethnicity, and Technical Communication</w:t>
      </w:r>
      <w:r w:rsidR="00E9692F" w:rsidRPr="00080D10">
        <w:rPr>
          <w:rFonts w:ascii="Times New Roman" w:eastAsiaTheme="minorHAnsi" w:hAnsi="Times New Roman"/>
          <w:sz w:val="22"/>
          <w:szCs w:val="22"/>
        </w:rPr>
        <w:t>. New York: Baywood Publishing Press, 2014. 87-99. Print.</w:t>
      </w:r>
    </w:p>
    <w:p w14:paraId="53C020CF" w14:textId="77777777" w:rsidR="00397D62" w:rsidRPr="00080D10" w:rsidRDefault="00397D62" w:rsidP="00397D62">
      <w:pPr>
        <w:ind w:left="360" w:hanging="360"/>
        <w:contextualSpacing/>
        <w:rPr>
          <w:rFonts w:ascii="Times New Roman" w:eastAsia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Pimentel, Octavio. </w:t>
      </w:r>
      <w:r w:rsidRPr="00080D10">
        <w:rPr>
          <w:rFonts w:ascii="Times New Roman" w:hAnsi="Times New Roman"/>
          <w:i/>
          <w:sz w:val="22"/>
          <w:szCs w:val="22"/>
        </w:rPr>
        <w:t>“</w:t>
      </w:r>
      <w:r w:rsidRPr="00080D10">
        <w:rPr>
          <w:rFonts w:ascii="Times New Roman" w:eastAsia="Times New Roman" w:hAnsi="Times New Roman"/>
          <w:i/>
          <w:sz w:val="22"/>
          <w:szCs w:val="22"/>
        </w:rPr>
        <w:t>Mi Pobre Güerito.”</w:t>
      </w:r>
      <w:r w:rsidRPr="00080D10">
        <w:rPr>
          <w:rFonts w:ascii="Times New Roman" w:eastAsia="Times New Roman" w:hAnsi="Times New Roman"/>
          <w:sz w:val="22"/>
          <w:szCs w:val="22"/>
        </w:rPr>
        <w:t xml:space="preserve"> </w:t>
      </w:r>
      <w:r w:rsidRPr="00080D10">
        <w:rPr>
          <w:rFonts w:ascii="Times New Roman" w:eastAsia="Times New Roman" w:hAnsi="Times New Roman"/>
          <w:i/>
          <w:sz w:val="22"/>
          <w:szCs w:val="22"/>
        </w:rPr>
        <w:t>Teaching Bilingual/Bicultural Children: Teachers Talk About Language and Learning.</w:t>
      </w:r>
      <w:r w:rsidRPr="00080D10">
        <w:rPr>
          <w:rFonts w:ascii="Times New Roman" w:eastAsia="Times New Roman" w:hAnsi="Times New Roman"/>
          <w:sz w:val="22"/>
          <w:szCs w:val="22"/>
        </w:rPr>
        <w:t xml:space="preserve">  Eds. Lourdes Diaz Soto and Haroon Kharem. New York: Peter Lang, 2010. 73-78.</w:t>
      </w:r>
      <w:r w:rsidR="00151F84" w:rsidRPr="00080D10">
        <w:rPr>
          <w:rFonts w:ascii="Times New Roman" w:eastAsia="Times New Roman" w:hAnsi="Times New Roman"/>
          <w:sz w:val="22"/>
          <w:szCs w:val="22"/>
        </w:rPr>
        <w:t xml:space="preserve"> Print.</w:t>
      </w:r>
    </w:p>
    <w:p w14:paraId="0CB77B5F" w14:textId="77777777" w:rsidR="00397D62" w:rsidRPr="00080D10" w:rsidRDefault="00397D62" w:rsidP="00397D62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Pimentel, Charise, and Pimentel, Octavio. “Coalition Pedagogy: Building Bonds Between Instructors and Students of Color.” </w:t>
      </w:r>
      <w:r w:rsidRPr="00080D10">
        <w:rPr>
          <w:rFonts w:ascii="Times New Roman" w:hAnsi="Times New Roman"/>
          <w:i/>
          <w:sz w:val="22"/>
          <w:szCs w:val="22"/>
        </w:rPr>
        <w:t>Included in English Studies: Learning Climates That Cultivate Racial and Ethnic Diversity</w:t>
      </w:r>
      <w:r w:rsidRPr="00080D10">
        <w:rPr>
          <w:rFonts w:ascii="Times New Roman" w:hAnsi="Times New Roman"/>
          <w:sz w:val="22"/>
          <w:szCs w:val="22"/>
        </w:rPr>
        <w:t>. Eds. Victor Villanueva &amp; Shelli B. Fowler. Washington DC: American Association of Higher Education, 2002. 115-124.</w:t>
      </w:r>
      <w:r w:rsidR="00151F84" w:rsidRPr="00080D10">
        <w:rPr>
          <w:rFonts w:ascii="Times New Roman" w:hAnsi="Times New Roman"/>
          <w:sz w:val="22"/>
          <w:szCs w:val="22"/>
        </w:rPr>
        <w:t xml:space="preserve"> Print.</w:t>
      </w:r>
    </w:p>
    <w:p w14:paraId="76049AA3" w14:textId="77777777" w:rsidR="00397D62" w:rsidRPr="00080D10" w:rsidRDefault="00397D62" w:rsidP="00397D62">
      <w:pPr>
        <w:ind w:left="360" w:hanging="360"/>
        <w:contextualSpacing/>
        <w:rPr>
          <w:rFonts w:ascii="Times New Roman" w:hAnsi="Times New Roman"/>
          <w:sz w:val="22"/>
          <w:szCs w:val="22"/>
          <w:u w:val="single"/>
        </w:rPr>
      </w:pPr>
    </w:p>
    <w:p w14:paraId="29AD6916" w14:textId="77777777" w:rsidR="00397D62" w:rsidRPr="00080D10" w:rsidRDefault="00397D62" w:rsidP="00397D62">
      <w:pPr>
        <w:ind w:left="360" w:hanging="360"/>
        <w:contextualSpacing/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hAnsi="Times New Roman"/>
          <w:b/>
          <w:i/>
          <w:sz w:val="22"/>
          <w:szCs w:val="22"/>
        </w:rPr>
        <w:t>Refereed Journal Articles</w:t>
      </w:r>
    </w:p>
    <w:p w14:paraId="21326897" w14:textId="16EB42A6" w:rsidR="008D382C" w:rsidRPr="00080D10" w:rsidRDefault="00F50CF8" w:rsidP="00397D62">
      <w:pPr>
        <w:ind w:left="360" w:hanging="360"/>
        <w:contextualSpacing/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eastAsia="Times New Roman" w:hAnsi="Times New Roman"/>
          <w:b/>
          <w:sz w:val="22"/>
          <w:szCs w:val="22"/>
        </w:rPr>
        <w:t>*</w:t>
      </w:r>
      <w:r w:rsidR="008D382C" w:rsidRPr="00080D10">
        <w:rPr>
          <w:rFonts w:ascii="Times New Roman" w:eastAsia="Times New Roman" w:hAnsi="Times New Roman"/>
          <w:sz w:val="22"/>
          <w:szCs w:val="22"/>
        </w:rPr>
        <w:t xml:space="preserve">Pimentel, Octavio. </w:t>
      </w:r>
      <w:r w:rsidR="008D382C" w:rsidRPr="00080D10">
        <w:rPr>
          <w:rFonts w:ascii="Times New Roman" w:eastAsiaTheme="minorHAnsi" w:hAnsi="Times New Roman"/>
          <w:sz w:val="22"/>
          <w:szCs w:val="22"/>
        </w:rPr>
        <w:t xml:space="preserve">“Learning to Write in Writing Centers: The Racial Experiences of Two Mexican Students.” </w:t>
      </w:r>
      <w:r w:rsidR="008D382C" w:rsidRPr="00080D10">
        <w:rPr>
          <w:rFonts w:ascii="Times New Roman" w:eastAsiaTheme="minorHAnsi" w:hAnsi="Times New Roman"/>
          <w:i/>
          <w:sz w:val="22"/>
          <w:szCs w:val="22"/>
        </w:rPr>
        <w:t>English in Texas</w:t>
      </w:r>
      <w:r w:rsidR="008D382C" w:rsidRPr="00080D10">
        <w:rPr>
          <w:rFonts w:ascii="Times New Roman" w:eastAsiaTheme="minorHAnsi" w:hAnsi="Times New Roman"/>
          <w:sz w:val="22"/>
          <w:szCs w:val="22"/>
        </w:rPr>
        <w:t xml:space="preserve">, </w:t>
      </w:r>
      <w:r w:rsidR="008C2850" w:rsidRPr="00080D10">
        <w:rPr>
          <w:rFonts w:ascii="Times New Roman" w:eastAsiaTheme="minorHAnsi" w:hAnsi="Times New Roman"/>
          <w:sz w:val="22"/>
          <w:szCs w:val="22"/>
        </w:rPr>
        <w:t>44.2 (</w:t>
      </w:r>
      <w:r w:rsidR="00FB7EFB" w:rsidRPr="00080D10">
        <w:rPr>
          <w:rFonts w:ascii="Times New Roman" w:eastAsiaTheme="minorHAnsi" w:hAnsi="Times New Roman"/>
          <w:sz w:val="22"/>
          <w:szCs w:val="22"/>
        </w:rPr>
        <w:t>2014</w:t>
      </w:r>
      <w:r w:rsidR="008C2850" w:rsidRPr="00080D10">
        <w:rPr>
          <w:rFonts w:ascii="Times New Roman" w:eastAsiaTheme="minorHAnsi" w:hAnsi="Times New Roman"/>
          <w:sz w:val="22"/>
          <w:szCs w:val="22"/>
        </w:rPr>
        <w:t>): 34-39</w:t>
      </w:r>
      <w:r w:rsidR="008D382C" w:rsidRPr="00080D10">
        <w:rPr>
          <w:rFonts w:ascii="Times New Roman" w:eastAsiaTheme="minorHAnsi" w:hAnsi="Times New Roman"/>
          <w:sz w:val="22"/>
          <w:szCs w:val="22"/>
        </w:rPr>
        <w:t>.</w:t>
      </w:r>
    </w:p>
    <w:p w14:paraId="02A4D486" w14:textId="5A688F21" w:rsidR="00E34EB6" w:rsidRPr="00080D10" w:rsidRDefault="00F50CF8" w:rsidP="00397D62">
      <w:pPr>
        <w:ind w:left="360" w:hanging="360"/>
        <w:contextualSpacing/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eastAsia="Times New Roman" w:hAnsi="Times New Roman"/>
          <w:b/>
          <w:sz w:val="22"/>
          <w:szCs w:val="22"/>
        </w:rPr>
        <w:t>*</w:t>
      </w:r>
      <w:r w:rsidR="00E34EB6" w:rsidRPr="00080D10">
        <w:rPr>
          <w:rFonts w:ascii="Times New Roman" w:eastAsia="Times New Roman" w:hAnsi="Times New Roman"/>
          <w:sz w:val="22"/>
          <w:szCs w:val="22"/>
        </w:rPr>
        <w:t xml:space="preserve">Pimentel, Octavio. </w:t>
      </w:r>
      <w:r w:rsidR="00E34EB6" w:rsidRPr="00080D10">
        <w:rPr>
          <w:rStyle w:val="usercontent"/>
          <w:rFonts w:ascii="Times New Roman" w:hAnsi="Times New Roman"/>
          <w:sz w:val="22"/>
          <w:szCs w:val="22"/>
        </w:rPr>
        <w:t xml:space="preserve">"The Changing Demographics of the United States: Rethinking the Academic Experience of English Language Learners." </w:t>
      </w:r>
      <w:r w:rsidR="00E34EB6" w:rsidRPr="00080D10">
        <w:rPr>
          <w:rStyle w:val="usercontent"/>
          <w:rFonts w:ascii="Times New Roman" w:hAnsi="Times New Roman"/>
          <w:i/>
          <w:sz w:val="22"/>
          <w:szCs w:val="22"/>
        </w:rPr>
        <w:t>The Council Chronicle</w:t>
      </w:r>
      <w:r w:rsidR="00E34EB6" w:rsidRPr="00080D10">
        <w:rPr>
          <w:rStyle w:val="usercontent"/>
          <w:rFonts w:ascii="Times New Roman" w:hAnsi="Times New Roman"/>
          <w:sz w:val="22"/>
          <w:szCs w:val="22"/>
        </w:rPr>
        <w:t>. September</w:t>
      </w:r>
      <w:r w:rsidR="007874E2" w:rsidRPr="00080D10">
        <w:rPr>
          <w:rStyle w:val="usercontent"/>
          <w:rFonts w:ascii="Times New Roman" w:hAnsi="Times New Roman"/>
          <w:sz w:val="22"/>
          <w:szCs w:val="22"/>
        </w:rPr>
        <w:t>. 23.1</w:t>
      </w:r>
      <w:r w:rsidR="00E34EB6" w:rsidRPr="00080D10">
        <w:rPr>
          <w:rStyle w:val="usercontent"/>
          <w:rFonts w:ascii="Times New Roman" w:hAnsi="Times New Roman"/>
          <w:sz w:val="22"/>
          <w:szCs w:val="22"/>
        </w:rPr>
        <w:t xml:space="preserve"> (2013): 27-28. Print.</w:t>
      </w:r>
    </w:p>
    <w:p w14:paraId="22A71772" w14:textId="4031E43B" w:rsidR="00716FF1" w:rsidRPr="00080D10" w:rsidRDefault="004673C3" w:rsidP="00716FF1">
      <w:pPr>
        <w:pStyle w:val="Default"/>
        <w:ind w:left="360" w:hanging="360"/>
        <w:rPr>
          <w:rStyle w:val="Emphasis"/>
          <w:color w:val="auto"/>
          <w:sz w:val="22"/>
          <w:szCs w:val="22"/>
        </w:rPr>
      </w:pPr>
      <w:r w:rsidRPr="00080D10">
        <w:rPr>
          <w:b/>
          <w:color w:val="auto"/>
          <w:sz w:val="22"/>
          <w:szCs w:val="22"/>
        </w:rPr>
        <w:t>*</w:t>
      </w:r>
      <w:r w:rsidR="00716FF1" w:rsidRPr="00080D10">
        <w:rPr>
          <w:color w:val="auto"/>
          <w:sz w:val="22"/>
          <w:szCs w:val="22"/>
        </w:rPr>
        <w:t>Pimentel, Octavio. “</w:t>
      </w:r>
      <w:r w:rsidR="00716FF1" w:rsidRPr="00080D10">
        <w:rPr>
          <w:bCs/>
          <w:color w:val="auto"/>
          <w:sz w:val="22"/>
          <w:szCs w:val="22"/>
        </w:rPr>
        <w:t xml:space="preserve">An Invitation to a Too-Long Postponed: Race and Composition.” </w:t>
      </w:r>
      <w:r w:rsidR="00716FF1" w:rsidRPr="00080D10">
        <w:rPr>
          <w:i/>
          <w:color w:val="auto"/>
          <w:sz w:val="22"/>
          <w:szCs w:val="22"/>
        </w:rPr>
        <w:t>Reflections: A Journal of Writing, Community Literacy, and Service Learning</w:t>
      </w:r>
      <w:r w:rsidR="00716FF1" w:rsidRPr="00080D10">
        <w:rPr>
          <w:color w:val="auto"/>
          <w:sz w:val="22"/>
          <w:szCs w:val="22"/>
        </w:rPr>
        <w:t xml:space="preserve"> 1</w:t>
      </w:r>
      <w:r w:rsidR="00716FF1" w:rsidRPr="00080D10">
        <w:rPr>
          <w:rFonts w:eastAsia="Times New Roman"/>
          <w:color w:val="auto"/>
          <w:sz w:val="22"/>
          <w:szCs w:val="22"/>
        </w:rPr>
        <w:t>2.2 (2013): 90-104. Print</w:t>
      </w:r>
      <w:r w:rsidR="00716FF1" w:rsidRPr="00080D10">
        <w:rPr>
          <w:rStyle w:val="Emphasis"/>
          <w:color w:val="auto"/>
          <w:sz w:val="22"/>
          <w:szCs w:val="22"/>
        </w:rPr>
        <w:t>.</w:t>
      </w:r>
    </w:p>
    <w:p w14:paraId="36DAD3A8" w14:textId="1A26EAF0" w:rsidR="00AA79CE" w:rsidRPr="00080D10" w:rsidRDefault="004673C3" w:rsidP="00AA79CE">
      <w:pPr>
        <w:ind w:left="360" w:hanging="360"/>
        <w:rPr>
          <w:rFonts w:ascii="Times New Roman" w:eastAsia="Times New Roman" w:hAnsi="Times New Roman"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>*</w:t>
      </w:r>
      <w:r w:rsidR="00AA79CE" w:rsidRPr="00080D10">
        <w:rPr>
          <w:rFonts w:ascii="Times New Roman" w:hAnsi="Times New Roman"/>
          <w:sz w:val="22"/>
          <w:szCs w:val="22"/>
        </w:rPr>
        <w:t>Williams</w:t>
      </w:r>
      <w:r w:rsidR="0075099B" w:rsidRPr="00080D10">
        <w:rPr>
          <w:rFonts w:ascii="Times New Roman" w:hAnsi="Times New Roman"/>
          <w:sz w:val="22"/>
          <w:szCs w:val="22"/>
        </w:rPr>
        <w:t>, Miriam</w:t>
      </w:r>
      <w:r w:rsidR="00AA79CE" w:rsidRPr="00080D10">
        <w:rPr>
          <w:rFonts w:ascii="Times New Roman" w:hAnsi="Times New Roman"/>
          <w:sz w:val="22"/>
          <w:szCs w:val="22"/>
        </w:rPr>
        <w:t xml:space="preserve"> </w:t>
      </w:r>
      <w:r w:rsidR="0075099B" w:rsidRPr="00080D10">
        <w:rPr>
          <w:rFonts w:ascii="Times New Roman" w:hAnsi="Times New Roman"/>
          <w:sz w:val="22"/>
          <w:szCs w:val="22"/>
        </w:rPr>
        <w:t xml:space="preserve">F. </w:t>
      </w:r>
      <w:r w:rsidR="00AA79CE" w:rsidRPr="00080D10">
        <w:rPr>
          <w:rFonts w:ascii="Times New Roman" w:hAnsi="Times New Roman"/>
          <w:sz w:val="22"/>
          <w:szCs w:val="22"/>
        </w:rPr>
        <w:t xml:space="preserve">and Octavio Pimentel. "Introduction: Race Ethnicity and Technical Communication." </w:t>
      </w:r>
      <w:r w:rsidR="00AA79CE" w:rsidRPr="00080D10">
        <w:rPr>
          <w:rFonts w:ascii="Times New Roman" w:hAnsi="Times New Roman"/>
          <w:i/>
          <w:sz w:val="22"/>
          <w:szCs w:val="22"/>
        </w:rPr>
        <w:t>Race, Ethnicity, and Technical Communication: Examining Multicultural Issues within the United States.</w:t>
      </w:r>
      <w:r w:rsidR="00AA79CE" w:rsidRPr="00080D10">
        <w:rPr>
          <w:rFonts w:ascii="Times New Roman" w:hAnsi="Times New Roman"/>
          <w:sz w:val="22"/>
          <w:szCs w:val="22"/>
        </w:rPr>
        <w:t xml:space="preserve"> </w:t>
      </w:r>
      <w:r w:rsidR="00AA79CE" w:rsidRPr="00080D10">
        <w:rPr>
          <w:rFonts w:ascii="Times New Roman" w:hAnsi="Times New Roman"/>
          <w:i/>
          <w:sz w:val="22"/>
          <w:szCs w:val="22"/>
        </w:rPr>
        <w:t>Special issue of Journal of Business and Technical Communication</w:t>
      </w:r>
      <w:r w:rsidR="00AA79CE" w:rsidRPr="00080D10">
        <w:rPr>
          <w:rFonts w:ascii="Times New Roman" w:hAnsi="Times New Roman"/>
          <w:sz w:val="22"/>
          <w:szCs w:val="22"/>
        </w:rPr>
        <w:t xml:space="preserve">. 26.3 (2012): 271-277. Print. </w:t>
      </w:r>
    </w:p>
    <w:p w14:paraId="5D39E9D9" w14:textId="77777777" w:rsidR="00CA3DBB" w:rsidRPr="00080D10" w:rsidRDefault="00397D62" w:rsidP="00397D62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Pimentel, Octavio. “Disrupting Discourse: Introducing Mexicano Immigrant Success Stories.”  </w:t>
      </w:r>
    </w:p>
    <w:p w14:paraId="7CA52CDB" w14:textId="100F3D89" w:rsidR="00397D62" w:rsidRPr="00080D10" w:rsidRDefault="00CA3DBB" w:rsidP="00397D62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i/>
          <w:sz w:val="22"/>
          <w:szCs w:val="22"/>
        </w:rPr>
        <w:tab/>
      </w:r>
      <w:r w:rsidR="00397D62" w:rsidRPr="00080D10">
        <w:rPr>
          <w:rFonts w:ascii="Times New Roman" w:hAnsi="Times New Roman"/>
          <w:i/>
          <w:sz w:val="22"/>
          <w:szCs w:val="22"/>
        </w:rPr>
        <w:t>Reflections: A Journal of Writing, Community Literacy, and Service Learning</w:t>
      </w:r>
      <w:r w:rsidR="00397D62" w:rsidRPr="00080D10">
        <w:rPr>
          <w:rFonts w:ascii="Times New Roman" w:hAnsi="Times New Roman"/>
          <w:sz w:val="22"/>
          <w:szCs w:val="22"/>
        </w:rPr>
        <w:t xml:space="preserve"> 8.2 (2009): 171-196.</w:t>
      </w:r>
      <w:r w:rsidR="00D41A93" w:rsidRPr="00080D10">
        <w:rPr>
          <w:rFonts w:ascii="Times New Roman" w:hAnsi="Times New Roman"/>
          <w:sz w:val="22"/>
          <w:szCs w:val="22"/>
        </w:rPr>
        <w:t xml:space="preserve"> Print.</w:t>
      </w:r>
    </w:p>
    <w:p w14:paraId="23EC04B8" w14:textId="6427D907" w:rsidR="00AA79CE" w:rsidRPr="00080D10" w:rsidRDefault="00AA79CE" w:rsidP="00AA79CE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Pimentel, Octavio, and Velázquez, Paul.</w:t>
      </w:r>
      <w:r w:rsidRPr="00080D10">
        <w:rPr>
          <w:rFonts w:ascii="Times New Roman" w:hAnsi="Times New Roman"/>
          <w:i/>
          <w:sz w:val="22"/>
          <w:szCs w:val="22"/>
        </w:rPr>
        <w:t xml:space="preserve"> “Shrek 2</w:t>
      </w:r>
      <w:r w:rsidRPr="00080D10">
        <w:rPr>
          <w:rFonts w:ascii="Times New Roman" w:hAnsi="Times New Roman"/>
          <w:sz w:val="22"/>
          <w:szCs w:val="22"/>
        </w:rPr>
        <w:t xml:space="preserve">: An Appraisal of Mainstream Animation’s Influence on Identity Construction between African American and Latinas/os.” </w:t>
      </w:r>
      <w:r w:rsidRPr="00080D10">
        <w:rPr>
          <w:rFonts w:ascii="Times New Roman" w:hAnsi="Times New Roman"/>
          <w:i/>
          <w:sz w:val="22"/>
          <w:szCs w:val="22"/>
        </w:rPr>
        <w:t>Journal of Latinos in Education</w:t>
      </w:r>
      <w:r w:rsidRPr="00080D10">
        <w:rPr>
          <w:rFonts w:ascii="Times New Roman" w:hAnsi="Times New Roman"/>
          <w:sz w:val="22"/>
          <w:szCs w:val="22"/>
        </w:rPr>
        <w:t>, 8.1 (2009): 5-21. Print.</w:t>
      </w:r>
    </w:p>
    <w:p w14:paraId="67B6D2C7" w14:textId="77777777" w:rsidR="00397D62" w:rsidRPr="00080D10" w:rsidRDefault="00397D62" w:rsidP="00940D23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Pimentel, Charise, Soto, Lourdes Diaz, Pimentel, Octavio, and Urrieta, Jr., Luis.  “The Dual Language Dualism: </w:t>
      </w:r>
      <w:r w:rsidRPr="00080D10">
        <w:rPr>
          <w:rFonts w:ascii="Times New Roman" w:hAnsi="Times New Roman"/>
          <w:i/>
          <w:sz w:val="22"/>
          <w:szCs w:val="22"/>
        </w:rPr>
        <w:t>¿Quiénes Ganan?</w:t>
      </w:r>
      <w:r w:rsidRPr="00080D10">
        <w:rPr>
          <w:rFonts w:ascii="Times New Roman" w:hAnsi="Times New Roman"/>
          <w:sz w:val="22"/>
          <w:szCs w:val="22"/>
        </w:rPr>
        <w:t>”</w:t>
      </w:r>
      <w:r w:rsidRPr="00080D10">
        <w:rPr>
          <w:rFonts w:ascii="Times New Roman" w:hAnsi="Times New Roman"/>
          <w:i/>
          <w:sz w:val="22"/>
          <w:szCs w:val="22"/>
        </w:rPr>
        <w:t xml:space="preserve"> Texas Association for Bilingual Education (TABE) Journal</w:t>
      </w:r>
      <w:r w:rsidRPr="00080D10">
        <w:rPr>
          <w:rFonts w:ascii="Times New Roman" w:hAnsi="Times New Roman"/>
          <w:sz w:val="22"/>
          <w:szCs w:val="22"/>
        </w:rPr>
        <w:t xml:space="preserve"> 10.1 (2008): 200-223. Web. 15 July 2010.</w:t>
      </w:r>
      <w:r w:rsidR="00151F84" w:rsidRPr="00080D10">
        <w:rPr>
          <w:rFonts w:ascii="Times New Roman" w:hAnsi="Times New Roman"/>
          <w:sz w:val="22"/>
          <w:szCs w:val="22"/>
        </w:rPr>
        <w:t xml:space="preserve"> Print.</w:t>
      </w:r>
    </w:p>
    <w:p w14:paraId="6BC11AFF" w14:textId="4193ED40" w:rsidR="00397D62" w:rsidRPr="00080D10" w:rsidRDefault="00397D62" w:rsidP="00397D62">
      <w:pPr>
        <w:widowControl w:val="0"/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Johnson, Jennifer Ramirez, Pimentel, Octavio, and Pimentel, Chari</w:t>
      </w:r>
      <w:r w:rsidR="0062274A" w:rsidRPr="00080D10">
        <w:rPr>
          <w:rFonts w:ascii="Times New Roman" w:hAnsi="Times New Roman"/>
          <w:sz w:val="22"/>
          <w:szCs w:val="22"/>
        </w:rPr>
        <w:t>se</w:t>
      </w:r>
      <w:r w:rsidRPr="00080D10">
        <w:rPr>
          <w:rFonts w:ascii="Times New Roman" w:hAnsi="Times New Roman"/>
          <w:sz w:val="22"/>
          <w:szCs w:val="22"/>
        </w:rPr>
        <w:t xml:space="preserve">. “Writing New Mexico White: A Critical Analysis of Early Representations of New Mexico in Technical Writing.” </w:t>
      </w:r>
      <w:r w:rsidRPr="00080D10">
        <w:rPr>
          <w:rFonts w:ascii="Times New Roman" w:hAnsi="Times New Roman"/>
          <w:i/>
          <w:sz w:val="22"/>
          <w:szCs w:val="22"/>
        </w:rPr>
        <w:t>Journal of Business and Technical Communication</w:t>
      </w:r>
      <w:r w:rsidRPr="00080D10">
        <w:rPr>
          <w:rFonts w:ascii="Times New Roman" w:hAnsi="Times New Roman"/>
          <w:sz w:val="22"/>
          <w:szCs w:val="22"/>
        </w:rPr>
        <w:t>, 22.2 (2008): 211-236.</w:t>
      </w:r>
      <w:r w:rsidR="00151F84" w:rsidRPr="00080D10">
        <w:rPr>
          <w:rFonts w:ascii="Times New Roman" w:hAnsi="Times New Roman"/>
          <w:sz w:val="22"/>
          <w:szCs w:val="22"/>
        </w:rPr>
        <w:t xml:space="preserve"> Print.</w:t>
      </w:r>
    </w:p>
    <w:p w14:paraId="67BDBBFB" w14:textId="77777777" w:rsidR="00AA79CE" w:rsidRPr="00080D10" w:rsidRDefault="00AA79CE" w:rsidP="00CA3DBB">
      <w:pPr>
        <w:rPr>
          <w:rFonts w:ascii="Times New Roman" w:eastAsia="Times New Roman" w:hAnsi="Times New Roman"/>
          <w:b/>
          <w:i/>
          <w:sz w:val="22"/>
          <w:szCs w:val="22"/>
        </w:rPr>
      </w:pPr>
    </w:p>
    <w:p w14:paraId="6228F566" w14:textId="0E914EDE" w:rsidR="00CA3DBB" w:rsidRPr="00080D10" w:rsidRDefault="00CA3DBB" w:rsidP="00CA3DBB">
      <w:pPr>
        <w:rPr>
          <w:rFonts w:ascii="Times New Roman" w:eastAsia="Times New Roman" w:hAnsi="Times New Roman"/>
          <w:b/>
          <w:i/>
          <w:sz w:val="22"/>
          <w:szCs w:val="22"/>
        </w:rPr>
      </w:pPr>
      <w:r w:rsidRPr="00080D10">
        <w:rPr>
          <w:rFonts w:ascii="Times New Roman" w:eastAsia="Times New Roman" w:hAnsi="Times New Roman"/>
          <w:b/>
          <w:i/>
          <w:sz w:val="22"/>
          <w:szCs w:val="22"/>
        </w:rPr>
        <w:t>Encyclopedia Entries</w:t>
      </w:r>
    </w:p>
    <w:p w14:paraId="38579B3E" w14:textId="097C45D2" w:rsidR="00CA3DBB" w:rsidRPr="00080D10" w:rsidRDefault="00E87FB1" w:rsidP="003A58A0">
      <w:pPr>
        <w:tabs>
          <w:tab w:val="left" w:pos="360"/>
        </w:tabs>
        <w:ind w:left="360" w:hanging="36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*</w:t>
      </w:r>
      <w:r w:rsidR="00CA3DBB" w:rsidRPr="00080D10">
        <w:rPr>
          <w:rFonts w:ascii="Times New Roman" w:eastAsia="Times New Roman" w:hAnsi="Times New Roman"/>
          <w:sz w:val="22"/>
          <w:szCs w:val="22"/>
        </w:rPr>
        <w:t>Pimentel, Octavio</w:t>
      </w:r>
      <w:r w:rsidR="003A58A0" w:rsidRPr="00080D10">
        <w:rPr>
          <w:rFonts w:ascii="Times New Roman" w:eastAsia="Times New Roman" w:hAnsi="Times New Roman"/>
          <w:sz w:val="22"/>
          <w:szCs w:val="22"/>
        </w:rPr>
        <w:t xml:space="preserve">. “El Dia de Los Muertos.” </w:t>
      </w:r>
      <w:r w:rsidR="00C06A59" w:rsidRPr="00080D10">
        <w:rPr>
          <w:rFonts w:ascii="Times New Roman" w:eastAsia="Times New Roman" w:hAnsi="Times New Roman"/>
          <w:i/>
          <w:sz w:val="22"/>
          <w:szCs w:val="22"/>
        </w:rPr>
        <w:t>Encyclopedia of Latino Culture: From Calaveras to Quinceañera</w:t>
      </w:r>
      <w:r w:rsidR="00C06A59" w:rsidRPr="00080D10">
        <w:rPr>
          <w:rFonts w:ascii="Times New Roman" w:eastAsia="Times New Roman" w:hAnsi="Times New Roman"/>
          <w:sz w:val="22"/>
          <w:szCs w:val="22"/>
        </w:rPr>
        <w:t>: Charles Tatum, ed. Santa Barbara, CA: ABC-CLIO-Greenwood.</w:t>
      </w:r>
      <w:r w:rsidR="003A58A0" w:rsidRPr="00080D10">
        <w:rPr>
          <w:rFonts w:ascii="Times New Roman" w:eastAsia="Times New Roman" w:hAnsi="Times New Roman"/>
          <w:sz w:val="22"/>
          <w:szCs w:val="22"/>
        </w:rPr>
        <w:t xml:space="preserve"> 2014</w:t>
      </w:r>
      <w:r w:rsidR="006E2AE7" w:rsidRPr="00080D10">
        <w:rPr>
          <w:rFonts w:ascii="Times New Roman" w:eastAsia="Times New Roman" w:hAnsi="Times New Roman"/>
          <w:sz w:val="22"/>
          <w:szCs w:val="22"/>
        </w:rPr>
        <w:t>. Print.</w:t>
      </w:r>
    </w:p>
    <w:p w14:paraId="3864D021" w14:textId="77777777" w:rsidR="00CA3DBB" w:rsidRPr="00080D10" w:rsidRDefault="00CA3DBB" w:rsidP="00CA3DBB">
      <w:pPr>
        <w:rPr>
          <w:rFonts w:ascii="Times New Roman" w:eastAsia="Times New Roman" w:hAnsi="Times New Roman"/>
          <w:sz w:val="22"/>
          <w:szCs w:val="22"/>
        </w:rPr>
      </w:pPr>
    </w:p>
    <w:p w14:paraId="5ACFABC8" w14:textId="778B5C0F" w:rsidR="00397D62" w:rsidRPr="00080D10" w:rsidRDefault="00397D62" w:rsidP="00CA3DBB">
      <w:pPr>
        <w:ind w:left="360" w:hanging="360"/>
        <w:contextualSpacing/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hAnsi="Times New Roman"/>
          <w:b/>
          <w:i/>
          <w:sz w:val="22"/>
          <w:szCs w:val="22"/>
        </w:rPr>
        <w:t>Bibliographies</w:t>
      </w:r>
    </w:p>
    <w:p w14:paraId="6BFE00EE" w14:textId="6867D552" w:rsidR="00397D62" w:rsidRPr="00080D10" w:rsidRDefault="00585295" w:rsidP="00397D62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*</w:t>
      </w:r>
      <w:r w:rsidR="00397D62" w:rsidRPr="00080D10">
        <w:rPr>
          <w:rFonts w:ascii="Times New Roman" w:hAnsi="Times New Roman"/>
          <w:sz w:val="22"/>
          <w:szCs w:val="22"/>
        </w:rPr>
        <w:t>Howard, Moore Rebecca and Pimentel, Octavio. “Latina/o Language, Discourses, and Rhetorics: A Bibliography for Composition and Rhetoric.” &lt;</w:t>
      </w:r>
      <w:hyperlink r:id="rId10" w:history="1">
        <w:r w:rsidR="00397D62" w:rsidRPr="00080D10">
          <w:rPr>
            <w:rStyle w:val="Hyperlink"/>
            <w:rFonts w:ascii="Times New Roman" w:hAnsi="Times New Roman"/>
            <w:color w:val="auto"/>
            <w:sz w:val="22"/>
            <w:szCs w:val="22"/>
          </w:rPr>
          <w:t>http://wrt-howard.syr.edu/Bibs/Latina.htm</w:t>
        </w:r>
      </w:hyperlink>
      <w:r w:rsidR="00397D62" w:rsidRPr="00080D10">
        <w:rPr>
          <w:rFonts w:ascii="Times New Roman" w:hAnsi="Times New Roman"/>
          <w:sz w:val="22"/>
          <w:szCs w:val="22"/>
        </w:rPr>
        <w:t>&gt;. Forthcoming: December 2010. Online.</w:t>
      </w:r>
    </w:p>
    <w:p w14:paraId="2A49CB46" w14:textId="77777777" w:rsidR="00FD48F5" w:rsidRPr="00080D10" w:rsidRDefault="00FD48F5" w:rsidP="00B1456F">
      <w:pPr>
        <w:rPr>
          <w:rFonts w:ascii="Times New Roman" w:hAnsi="Times New Roman"/>
          <w:b/>
          <w:sz w:val="22"/>
          <w:szCs w:val="22"/>
        </w:rPr>
      </w:pPr>
    </w:p>
    <w:p w14:paraId="68DF9A12" w14:textId="65268F16" w:rsidR="00E87FB1" w:rsidRPr="00E87FB1" w:rsidRDefault="00C806E3" w:rsidP="005B2C0C">
      <w:pPr>
        <w:rPr>
          <w:rFonts w:ascii="Times New Roman" w:hAnsi="Times New Roman"/>
          <w:b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>NOT IN PRINT</w:t>
      </w:r>
    </w:p>
    <w:p w14:paraId="1679067C" w14:textId="4FBD59FE" w:rsidR="005B2C0C" w:rsidRPr="00080D10" w:rsidRDefault="00E53ECE" w:rsidP="005B2C0C">
      <w:pPr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hAnsi="Times New Roman"/>
          <w:b/>
          <w:i/>
          <w:sz w:val="22"/>
          <w:szCs w:val="22"/>
        </w:rPr>
        <w:t xml:space="preserve">Book </w:t>
      </w:r>
      <w:r w:rsidR="00C806E3" w:rsidRPr="00080D10">
        <w:rPr>
          <w:rFonts w:ascii="Times New Roman" w:hAnsi="Times New Roman"/>
          <w:b/>
          <w:i/>
          <w:sz w:val="22"/>
          <w:szCs w:val="22"/>
        </w:rPr>
        <w:t>Manuscript</w:t>
      </w:r>
    </w:p>
    <w:p w14:paraId="7B15470A" w14:textId="0F19BB1B" w:rsidR="00862807" w:rsidRPr="00080D10" w:rsidRDefault="00240295" w:rsidP="0075099B">
      <w:pPr>
        <w:pStyle w:val="BodyTextIndent"/>
        <w:spacing w:line="240" w:lineRule="auto"/>
        <w:ind w:left="36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*</w:t>
      </w:r>
      <w:r w:rsidR="0075099B" w:rsidRPr="00080D10">
        <w:rPr>
          <w:rFonts w:ascii="Times New Roman" w:hAnsi="Times New Roman"/>
          <w:sz w:val="22"/>
          <w:szCs w:val="22"/>
        </w:rPr>
        <w:t>Medina, Cruz and Pimentel, Octavio</w:t>
      </w:r>
      <w:r w:rsidR="00862807" w:rsidRPr="00080D10">
        <w:rPr>
          <w:rFonts w:ascii="Times New Roman" w:hAnsi="Times New Roman"/>
          <w:sz w:val="22"/>
          <w:szCs w:val="22"/>
        </w:rPr>
        <w:t>. Racial Shorthand: Coded Discrimination Contested in Social Media</w:t>
      </w:r>
      <w:r w:rsidR="00CE7909" w:rsidRPr="00080D10">
        <w:rPr>
          <w:rFonts w:ascii="Times New Roman" w:hAnsi="Times New Roman"/>
          <w:sz w:val="22"/>
          <w:szCs w:val="22"/>
        </w:rPr>
        <w:t xml:space="preserve">. Under Review at </w:t>
      </w:r>
      <w:r w:rsidR="00CE7909" w:rsidRPr="00080D10">
        <w:rPr>
          <w:rFonts w:ascii="Times New Roman" w:hAnsi="Times New Roman"/>
          <w:i/>
          <w:sz w:val="22"/>
          <w:szCs w:val="22"/>
        </w:rPr>
        <w:t>Computers and Composition Digital Press</w:t>
      </w:r>
      <w:r w:rsidR="00CE7909" w:rsidRPr="00080D10">
        <w:rPr>
          <w:rFonts w:ascii="Times New Roman" w:hAnsi="Times New Roman"/>
          <w:sz w:val="22"/>
          <w:szCs w:val="22"/>
        </w:rPr>
        <w:t>.</w:t>
      </w:r>
    </w:p>
    <w:p w14:paraId="3BFA7480" w14:textId="77777777" w:rsidR="005B2C0C" w:rsidRPr="00080D10" w:rsidRDefault="005B2C0C" w:rsidP="00B1456F">
      <w:pPr>
        <w:rPr>
          <w:rFonts w:ascii="Times New Roman" w:hAnsi="Times New Roman"/>
          <w:b/>
          <w:sz w:val="22"/>
          <w:szCs w:val="22"/>
        </w:rPr>
      </w:pPr>
    </w:p>
    <w:p w14:paraId="7A918C86" w14:textId="2E3244F5" w:rsidR="00CA4713" w:rsidRPr="00080D10" w:rsidRDefault="00B1456F" w:rsidP="00CA4713">
      <w:pPr>
        <w:contextualSpacing/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hAnsi="Times New Roman"/>
          <w:b/>
          <w:i/>
          <w:sz w:val="22"/>
          <w:szCs w:val="22"/>
        </w:rPr>
        <w:t>Journal Articles</w:t>
      </w:r>
      <w:r w:rsidR="00CA4713" w:rsidRPr="00080D10">
        <w:rPr>
          <w:rFonts w:ascii="Times New Roman" w:hAnsi="Times New Roman"/>
          <w:b/>
          <w:i/>
          <w:sz w:val="22"/>
          <w:szCs w:val="22"/>
        </w:rPr>
        <w:tab/>
      </w:r>
    </w:p>
    <w:p w14:paraId="4E83C63D" w14:textId="77777777" w:rsidR="006C75EE" w:rsidRDefault="00ED0A41" w:rsidP="00ED0A41">
      <w:pPr>
        <w:ind w:left="360" w:hanging="360"/>
        <w:contextualSpacing/>
        <w:rPr>
          <w:rFonts w:ascii="Times New Roman" w:eastAsia="Times New Roman" w:hAnsi="Times New Roman"/>
          <w:b/>
          <w:sz w:val="22"/>
          <w:szCs w:val="22"/>
        </w:rPr>
      </w:pPr>
      <w:r w:rsidRPr="00080D10">
        <w:rPr>
          <w:rFonts w:ascii="Times New Roman" w:eastAsia="Times New Roman" w:hAnsi="Times New Roman"/>
          <w:sz w:val="22"/>
          <w:szCs w:val="22"/>
        </w:rPr>
        <w:tab/>
      </w:r>
      <w:r w:rsidR="006C75EE">
        <w:rPr>
          <w:rFonts w:ascii="Times New Roman" w:hAnsi="Times New Roman"/>
          <w:i/>
          <w:sz w:val="22"/>
          <w:szCs w:val="22"/>
        </w:rPr>
        <w:t>*</w:t>
      </w:r>
      <w:r w:rsidR="006C75EE">
        <w:rPr>
          <w:rFonts w:ascii="Times New Roman" w:hAnsi="Times New Roman"/>
          <w:sz w:val="22"/>
          <w:szCs w:val="22"/>
        </w:rPr>
        <w:t xml:space="preserve">Pimentel, Octavio. </w:t>
      </w:r>
      <w:r w:rsidR="006C75EE" w:rsidRPr="00080D10">
        <w:rPr>
          <w:rFonts w:ascii="Times New Roman" w:hAnsi="Times New Roman"/>
          <w:sz w:val="22"/>
          <w:szCs w:val="22"/>
        </w:rPr>
        <w:t xml:space="preserve">Not the King: </w:t>
      </w:r>
      <w:r w:rsidR="006C75EE" w:rsidRPr="00080D10">
        <w:rPr>
          <w:rFonts w:ascii="Times New Roman" w:hAnsi="Times New Roman"/>
          <w:i/>
          <w:sz w:val="22"/>
          <w:szCs w:val="22"/>
        </w:rPr>
        <w:t>Cantando el Himno Nacional de los Estados Unidos</w:t>
      </w:r>
      <w:r w:rsidR="006C75EE">
        <w:rPr>
          <w:rFonts w:ascii="Times New Roman" w:eastAsia="Times New Roman" w:hAnsi="Times New Roman"/>
          <w:b/>
          <w:sz w:val="22"/>
          <w:szCs w:val="22"/>
        </w:rPr>
        <w:t xml:space="preserve"> </w:t>
      </w:r>
    </w:p>
    <w:p w14:paraId="5E7C0886" w14:textId="3058DF56" w:rsidR="00ED0A41" w:rsidRDefault="00240295" w:rsidP="006C75EE">
      <w:pPr>
        <w:ind w:left="36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*</w:t>
      </w:r>
      <w:r w:rsidR="0075099B" w:rsidRPr="00080D10">
        <w:rPr>
          <w:rFonts w:ascii="Times New Roman" w:hAnsi="Times New Roman"/>
          <w:sz w:val="22"/>
          <w:szCs w:val="22"/>
        </w:rPr>
        <w:t>Pimentel, Octavio and Wilson, Nancy. “</w:t>
      </w:r>
      <w:r w:rsidR="000027E9" w:rsidRPr="00080D10">
        <w:rPr>
          <w:rFonts w:ascii="Times New Roman" w:hAnsi="Times New Roman"/>
          <w:sz w:val="22"/>
          <w:szCs w:val="22"/>
        </w:rPr>
        <w:t>Colonizer: Rebut</w:t>
      </w:r>
      <w:r w:rsidR="004F455A" w:rsidRPr="00080D10">
        <w:rPr>
          <w:rFonts w:ascii="Times New Roman" w:hAnsi="Times New Roman"/>
          <w:sz w:val="22"/>
          <w:szCs w:val="22"/>
        </w:rPr>
        <w:t>ting Against Non-WEA Ideologies</w:t>
      </w:r>
      <w:r w:rsidR="000027E9" w:rsidRPr="00080D10">
        <w:rPr>
          <w:rFonts w:ascii="Times New Roman" w:hAnsi="Times New Roman"/>
          <w:sz w:val="22"/>
          <w:szCs w:val="22"/>
        </w:rPr>
        <w:t xml:space="preserve"> </w:t>
      </w:r>
    </w:p>
    <w:p w14:paraId="134C2413" w14:textId="77777777" w:rsidR="00E87FB1" w:rsidRPr="001D2F24" w:rsidRDefault="00E87FB1" w:rsidP="006C75EE">
      <w:pPr>
        <w:ind w:left="360"/>
        <w:contextualSpacing/>
        <w:rPr>
          <w:rFonts w:ascii="Times New Roman" w:hAnsi="Times New Roman"/>
          <w:b/>
          <w:i/>
          <w:sz w:val="22"/>
          <w:szCs w:val="22"/>
        </w:rPr>
      </w:pPr>
    </w:p>
    <w:p w14:paraId="781658B5" w14:textId="77777777" w:rsidR="00E87FB1" w:rsidRPr="001D2F24" w:rsidRDefault="00E87FB1" w:rsidP="00E87FB1">
      <w:pPr>
        <w:contextualSpacing/>
        <w:rPr>
          <w:rFonts w:ascii="Times New Roman" w:hAnsi="Times New Roman"/>
          <w:b/>
          <w:i/>
          <w:sz w:val="22"/>
          <w:szCs w:val="22"/>
        </w:rPr>
      </w:pPr>
      <w:r w:rsidRPr="001D2F24">
        <w:rPr>
          <w:rFonts w:ascii="Times New Roman" w:hAnsi="Times New Roman"/>
          <w:b/>
          <w:i/>
          <w:sz w:val="22"/>
          <w:szCs w:val="22"/>
        </w:rPr>
        <w:t>Refereed Chapters in Books</w:t>
      </w:r>
    </w:p>
    <w:p w14:paraId="367FF1A8" w14:textId="0401C4C0" w:rsidR="001D2F24" w:rsidRPr="001D2F24" w:rsidRDefault="00652B0C" w:rsidP="001D2F24">
      <w:pPr>
        <w:tabs>
          <w:tab w:val="left" w:pos="360"/>
        </w:tabs>
        <w:ind w:left="360"/>
        <w:contextualSpacing/>
        <w:rPr>
          <w:rFonts w:ascii="Times New Roman" w:eastAsiaTheme="minorHAnsi" w:hAnsi="Times New Roman"/>
          <w:sz w:val="22"/>
          <w:szCs w:val="22"/>
        </w:rPr>
      </w:pPr>
      <w:r w:rsidRPr="00652B0C">
        <w:rPr>
          <w:rFonts w:ascii="Times New Roman" w:eastAsia="Times New Roman" w:hAnsi="Times New Roman"/>
          <w:b/>
          <w:sz w:val="22"/>
          <w:szCs w:val="22"/>
        </w:rPr>
        <w:t>*</w:t>
      </w:r>
      <w:r w:rsidR="001D2F24" w:rsidRPr="001D2F24">
        <w:rPr>
          <w:rFonts w:ascii="Times New Roman" w:eastAsia="Times New Roman" w:hAnsi="Times New Roman"/>
          <w:sz w:val="22"/>
          <w:szCs w:val="22"/>
        </w:rPr>
        <w:t xml:space="preserve">Pimentel, Octavio; Pimentel Charise; and </w:t>
      </w:r>
      <w:r w:rsidR="001D2F24" w:rsidRPr="001D2F24">
        <w:rPr>
          <w:rFonts w:ascii="Times New Roman" w:hAnsi="Times New Roman"/>
          <w:sz w:val="22"/>
          <w:szCs w:val="22"/>
        </w:rPr>
        <w:t xml:space="preserve">Dean, John. “The Myth of the Colorblind Composition Classroom: White Instructors Confront White Privilege in Their Classrooms.” </w:t>
      </w:r>
      <w:r w:rsidR="001D2F24" w:rsidRPr="001D2F24">
        <w:rPr>
          <w:rFonts w:ascii="Times New Roman" w:eastAsiaTheme="minorHAnsi" w:hAnsi="Times New Roman"/>
          <w:i/>
          <w:sz w:val="22"/>
          <w:szCs w:val="22"/>
        </w:rPr>
        <w:t>Performing Anti-Racist Pedagogy in Rhetoric, Writing, and Communication</w:t>
      </w:r>
      <w:r w:rsidR="001D2F24" w:rsidRPr="001D2F24">
        <w:rPr>
          <w:rFonts w:ascii="Times New Roman" w:eastAsiaTheme="minorHAnsi" w:hAnsi="Times New Roman"/>
          <w:sz w:val="22"/>
          <w:szCs w:val="22"/>
        </w:rPr>
        <w:t>. WAC Clearing House and Parlor Press</w:t>
      </w:r>
      <w:r>
        <w:rPr>
          <w:rFonts w:ascii="Times New Roman" w:eastAsiaTheme="minorHAnsi" w:hAnsi="Times New Roman"/>
          <w:sz w:val="22"/>
          <w:szCs w:val="22"/>
        </w:rPr>
        <w:t>.</w:t>
      </w:r>
    </w:p>
    <w:p w14:paraId="6854E7B0" w14:textId="7E85499E" w:rsidR="00B1456F" w:rsidRPr="00652B0C" w:rsidRDefault="00B1456F" w:rsidP="00652B0C">
      <w:pPr>
        <w:tabs>
          <w:tab w:val="left" w:pos="360"/>
        </w:tabs>
        <w:contextualSpacing/>
        <w:rPr>
          <w:rFonts w:ascii="Times New Roman" w:hAnsi="Times New Roman"/>
          <w:i/>
          <w:sz w:val="22"/>
          <w:szCs w:val="22"/>
        </w:rPr>
      </w:pPr>
    </w:p>
    <w:p w14:paraId="598C431E" w14:textId="74F7C71D" w:rsidR="00C806E3" w:rsidRPr="00080D10" w:rsidRDefault="00C806E3" w:rsidP="00B1456F">
      <w:pPr>
        <w:shd w:val="clear" w:color="auto" w:fill="FFFFFF" w:themeFill="background1"/>
        <w:contextualSpacing/>
        <w:rPr>
          <w:rFonts w:ascii="Times New Roman" w:hAnsi="Times New Roman"/>
          <w:b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>IN PROGRESS</w:t>
      </w:r>
    </w:p>
    <w:p w14:paraId="1C493231" w14:textId="3DE01F4E" w:rsidR="00B1456F" w:rsidRPr="00080D10" w:rsidRDefault="00B1456F" w:rsidP="00B1456F">
      <w:pPr>
        <w:shd w:val="clear" w:color="auto" w:fill="FFFFFF" w:themeFill="background1"/>
        <w:contextualSpacing/>
        <w:rPr>
          <w:rFonts w:ascii="Times New Roman" w:hAnsi="Times New Roman"/>
          <w:i/>
          <w:sz w:val="22"/>
          <w:szCs w:val="22"/>
        </w:rPr>
      </w:pPr>
      <w:r w:rsidRPr="00080D10">
        <w:rPr>
          <w:rFonts w:ascii="Times New Roman" w:hAnsi="Times New Roman"/>
          <w:b/>
          <w:i/>
          <w:sz w:val="22"/>
          <w:szCs w:val="22"/>
        </w:rPr>
        <w:t>Book Manuscripts</w:t>
      </w:r>
    </w:p>
    <w:p w14:paraId="3F1740D1" w14:textId="2B3AC366" w:rsidR="00B1456F" w:rsidRPr="00080D10" w:rsidRDefault="00CA4713" w:rsidP="00B1456F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ab/>
      </w:r>
      <w:r w:rsidR="00240295">
        <w:rPr>
          <w:rFonts w:ascii="Times New Roman" w:hAnsi="Times New Roman"/>
          <w:i/>
          <w:sz w:val="22"/>
          <w:szCs w:val="22"/>
        </w:rPr>
        <w:t>*</w:t>
      </w:r>
      <w:r w:rsidR="0075099B" w:rsidRPr="00080D10">
        <w:rPr>
          <w:rFonts w:ascii="Times New Roman" w:hAnsi="Times New Roman"/>
          <w:sz w:val="22"/>
          <w:szCs w:val="22"/>
        </w:rPr>
        <w:t xml:space="preserve">Pimentel, Octavio. </w:t>
      </w:r>
      <w:r w:rsidR="00B1456F" w:rsidRPr="00080D10">
        <w:rPr>
          <w:rFonts w:ascii="Times New Roman" w:hAnsi="Times New Roman"/>
          <w:i/>
          <w:sz w:val="22"/>
          <w:szCs w:val="22"/>
        </w:rPr>
        <w:t>Literacy and Education: A Historical View of a Latino Fraternity</w:t>
      </w:r>
      <w:r w:rsidR="00B1456F" w:rsidRPr="00080D10">
        <w:rPr>
          <w:rFonts w:ascii="Times New Roman" w:hAnsi="Times New Roman"/>
          <w:sz w:val="22"/>
          <w:szCs w:val="22"/>
        </w:rPr>
        <w:t xml:space="preserve">. Building on previous research, this study describes the role of literacy in a Latino fraternity, showing how literacy skills transfer into students’ academics. </w:t>
      </w:r>
    </w:p>
    <w:p w14:paraId="580F6194" w14:textId="77777777" w:rsidR="00C806E3" w:rsidRPr="00080D10" w:rsidRDefault="00C806E3" w:rsidP="004C413E">
      <w:pPr>
        <w:contextualSpacing/>
        <w:rPr>
          <w:rFonts w:ascii="Times New Roman" w:hAnsi="Times New Roman"/>
          <w:b/>
          <w:i/>
          <w:sz w:val="22"/>
          <w:szCs w:val="22"/>
        </w:rPr>
      </w:pPr>
    </w:p>
    <w:p w14:paraId="78B057F5" w14:textId="5A1DD14B" w:rsidR="00DF62C5" w:rsidRPr="00080D10" w:rsidRDefault="00DF62C5" w:rsidP="00EE59EA">
      <w:pPr>
        <w:contextualSpacing/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hAnsi="Times New Roman"/>
          <w:b/>
          <w:i/>
          <w:sz w:val="22"/>
          <w:szCs w:val="22"/>
        </w:rPr>
        <w:t>Articles</w:t>
      </w:r>
      <w:r w:rsidRPr="00080D10">
        <w:rPr>
          <w:rFonts w:ascii="Times New Roman" w:hAnsi="Times New Roman"/>
          <w:sz w:val="22"/>
          <w:szCs w:val="22"/>
        </w:rPr>
        <w:t xml:space="preserve"> </w:t>
      </w:r>
    </w:p>
    <w:p w14:paraId="5FA2840A" w14:textId="443E2BE5" w:rsidR="00DF62C5" w:rsidRPr="00080D10" w:rsidRDefault="00EE59EA" w:rsidP="00C806E3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</w:t>
      </w:r>
      <w:r w:rsidR="00240295">
        <w:rPr>
          <w:rFonts w:ascii="Times New Roman" w:hAnsi="Times New Roman"/>
          <w:sz w:val="22"/>
          <w:szCs w:val="22"/>
        </w:rPr>
        <w:t>Pimentel, Octavio and Summers, Emily.</w:t>
      </w:r>
      <w:r w:rsidR="00DF62C5" w:rsidRPr="00080D10">
        <w:rPr>
          <w:rFonts w:ascii="Times New Roman" w:hAnsi="Times New Roman"/>
          <w:sz w:val="22"/>
          <w:szCs w:val="22"/>
        </w:rPr>
        <w:t xml:space="preserve"> “Linguistically and Culturally Inclusive Perspectives on Multicultural Teaching in University English Courses: Exploring, Expanding, and Exploding ‘</w:t>
      </w:r>
      <w:r w:rsidR="00DF62C5" w:rsidRPr="00080D10">
        <w:rPr>
          <w:rFonts w:ascii="Times New Roman" w:hAnsi="Times New Roman"/>
          <w:color w:val="000000" w:themeColor="text1"/>
          <w:sz w:val="22"/>
          <w:szCs w:val="22"/>
        </w:rPr>
        <w:t>Safe Academic</w:t>
      </w:r>
      <w:r w:rsidR="00C806E3" w:rsidRPr="00080D10">
        <w:rPr>
          <w:rFonts w:ascii="Times New Roman" w:hAnsi="Times New Roman"/>
          <w:color w:val="000000" w:themeColor="text1"/>
          <w:sz w:val="22"/>
          <w:szCs w:val="22"/>
        </w:rPr>
        <w:t xml:space="preserve"> Boxes’”</w:t>
      </w:r>
      <w:r w:rsidR="00DF62C5" w:rsidRPr="00080D1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4F07765E" w14:textId="77777777" w:rsidR="008122BB" w:rsidRDefault="008122BB" w:rsidP="004861BF">
      <w:pPr>
        <w:rPr>
          <w:rFonts w:ascii="Times New Roman" w:hAnsi="Times New Roman"/>
          <w:b/>
          <w:sz w:val="22"/>
          <w:szCs w:val="22"/>
        </w:rPr>
      </w:pPr>
    </w:p>
    <w:p w14:paraId="6262D786" w14:textId="59359746" w:rsidR="00353743" w:rsidRPr="00EE59EA" w:rsidRDefault="00E558AF" w:rsidP="004861BF">
      <w:pPr>
        <w:rPr>
          <w:rFonts w:ascii="Times New Roman" w:hAnsi="Times New Roman"/>
          <w:b/>
          <w:sz w:val="22"/>
          <w:szCs w:val="22"/>
        </w:rPr>
      </w:pPr>
      <w:r w:rsidRPr="00EE59EA">
        <w:rPr>
          <w:rFonts w:ascii="Times New Roman" w:hAnsi="Times New Roman"/>
          <w:b/>
          <w:sz w:val="22"/>
          <w:szCs w:val="22"/>
        </w:rPr>
        <w:t>Papers Presented at Professional Conferences</w:t>
      </w:r>
    </w:p>
    <w:p w14:paraId="5406B2F7" w14:textId="1DFE6397" w:rsidR="00EE59EA" w:rsidRPr="00EE59EA" w:rsidRDefault="00EE59EA" w:rsidP="00390C25">
      <w:pPr>
        <w:rPr>
          <w:rFonts w:ascii="Times New Roman" w:hAnsi="Times New Roman"/>
          <w:sz w:val="22"/>
          <w:szCs w:val="22"/>
          <w:u w:val="single"/>
        </w:rPr>
      </w:pPr>
      <w:r w:rsidRPr="00EE59EA">
        <w:rPr>
          <w:rFonts w:ascii="Times New Roman" w:hAnsi="Times New Roman"/>
          <w:sz w:val="22"/>
          <w:szCs w:val="22"/>
          <w:u w:val="single"/>
        </w:rPr>
        <w:t>2016</w:t>
      </w:r>
    </w:p>
    <w:p w14:paraId="200C96B5" w14:textId="6915C1A4" w:rsidR="00EE59EA" w:rsidRPr="00EE59EA" w:rsidRDefault="00EE59EA" w:rsidP="00EE59EA">
      <w:pPr>
        <w:ind w:left="360" w:hanging="360"/>
        <w:rPr>
          <w:rFonts w:ascii="Times New Roman" w:hAnsi="Times New Roman"/>
          <w:sz w:val="22"/>
          <w:szCs w:val="22"/>
        </w:rPr>
      </w:pPr>
      <w:r w:rsidRPr="00EE59EA">
        <w:rPr>
          <w:rFonts w:ascii="Times New Roman" w:eastAsiaTheme="minorHAnsi" w:hAnsi="Times New Roman"/>
          <w:b/>
          <w:iCs/>
          <w:sz w:val="22"/>
          <w:szCs w:val="22"/>
        </w:rPr>
        <w:t>*</w:t>
      </w:r>
      <w:r w:rsidRPr="00EE59EA">
        <w:rPr>
          <w:rFonts w:ascii="Times New Roman" w:eastAsia="Times New Roman" w:hAnsi="Times New Roman"/>
          <w:sz w:val="22"/>
          <w:szCs w:val="22"/>
        </w:rPr>
        <w:t>“Opening the Gateway: The Power of Dual Language Composition Courses</w:t>
      </w:r>
      <w:r>
        <w:rPr>
          <w:rFonts w:ascii="Times New Roman" w:eastAsia="Times New Roman" w:hAnsi="Times New Roman"/>
          <w:sz w:val="22"/>
          <w:szCs w:val="22"/>
        </w:rPr>
        <w:t>,”</w:t>
      </w:r>
      <w:r w:rsidRPr="00EE59EA">
        <w:rPr>
          <w:rFonts w:ascii="Times New Roman" w:eastAsia="Times New Roman" w:hAnsi="Times New Roman"/>
          <w:sz w:val="22"/>
          <w:szCs w:val="22"/>
        </w:rPr>
        <w:t xml:space="preserve"> </w:t>
      </w:r>
      <w:r w:rsidRPr="00EE59EA">
        <w:rPr>
          <w:rFonts w:ascii="Times New Roman" w:hAnsi="Times New Roman"/>
          <w:sz w:val="22"/>
          <w:szCs w:val="22"/>
        </w:rPr>
        <w:t>Conference on College Composition and Communication, Houston, TX.</w:t>
      </w:r>
    </w:p>
    <w:p w14:paraId="7B44AB6D" w14:textId="77777777" w:rsidR="00EE59EA" w:rsidRPr="00EE59EA" w:rsidRDefault="00EE59EA" w:rsidP="00EE59EA">
      <w:pPr>
        <w:ind w:left="360" w:hanging="360"/>
        <w:rPr>
          <w:rFonts w:ascii="Times New Roman" w:hAnsi="Times New Roman"/>
          <w:sz w:val="22"/>
          <w:szCs w:val="22"/>
        </w:rPr>
      </w:pPr>
    </w:p>
    <w:p w14:paraId="2E6E41D0" w14:textId="13178B9C" w:rsidR="00390C25" w:rsidRPr="00EE59EA" w:rsidRDefault="00390C25" w:rsidP="00390C25">
      <w:pPr>
        <w:rPr>
          <w:rFonts w:ascii="Times New Roman" w:hAnsi="Times New Roman"/>
          <w:sz w:val="22"/>
          <w:szCs w:val="22"/>
          <w:u w:val="single"/>
        </w:rPr>
      </w:pPr>
      <w:r w:rsidRPr="00EE59EA">
        <w:rPr>
          <w:rFonts w:ascii="Times New Roman" w:hAnsi="Times New Roman"/>
          <w:sz w:val="22"/>
          <w:szCs w:val="22"/>
          <w:u w:val="single"/>
        </w:rPr>
        <w:t>2015</w:t>
      </w:r>
    </w:p>
    <w:p w14:paraId="6BDBEE7C" w14:textId="72304484" w:rsidR="00202249" w:rsidRPr="00080D10" w:rsidRDefault="000B5CD4" w:rsidP="00202249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EE59EA">
        <w:rPr>
          <w:rFonts w:ascii="Times New Roman" w:eastAsiaTheme="minorHAnsi" w:hAnsi="Times New Roman"/>
          <w:b/>
          <w:iCs/>
          <w:sz w:val="22"/>
          <w:szCs w:val="22"/>
        </w:rPr>
        <w:t>*</w:t>
      </w:r>
      <w:r w:rsidR="00202249" w:rsidRPr="00EE59EA">
        <w:rPr>
          <w:rFonts w:ascii="Times New Roman" w:eastAsiaTheme="minorHAnsi" w:hAnsi="Times New Roman"/>
          <w:iCs/>
          <w:sz w:val="22"/>
          <w:szCs w:val="22"/>
        </w:rPr>
        <w:t>“</w:t>
      </w:r>
      <w:r w:rsidR="00202249" w:rsidRPr="00EE59EA">
        <w:rPr>
          <w:rFonts w:ascii="Times New Roman" w:eastAsiaTheme="minorHAnsi" w:hAnsi="Times New Roman"/>
          <w:bCs/>
          <w:sz w:val="22"/>
          <w:szCs w:val="22"/>
        </w:rPr>
        <w:t>A Slam Dunk Performance Contested:  A Racial Analysis of Sebastíen de la Cruz Singing the National Anthem.”</w:t>
      </w:r>
      <w:r w:rsidR="00202249" w:rsidRPr="00EE59EA">
        <w:rPr>
          <w:rFonts w:ascii="Times New Roman" w:eastAsiaTheme="minorHAnsi" w:hAnsi="Times New Roman"/>
          <w:iCs/>
          <w:sz w:val="22"/>
          <w:szCs w:val="22"/>
        </w:rPr>
        <w:t xml:space="preserve"> American Educational</w:t>
      </w:r>
      <w:r w:rsidR="00202249" w:rsidRPr="00080D10">
        <w:rPr>
          <w:rFonts w:ascii="Times New Roman" w:eastAsiaTheme="minorHAnsi" w:hAnsi="Times New Roman"/>
          <w:iCs/>
          <w:sz w:val="22"/>
          <w:szCs w:val="22"/>
        </w:rPr>
        <w:t xml:space="preserve"> Studies Association,</w:t>
      </w:r>
      <w:r w:rsidR="00202249" w:rsidRPr="00080D10">
        <w:rPr>
          <w:rFonts w:ascii="Times New Roman" w:eastAsiaTheme="minorHAnsi" w:hAnsi="Times New Roman"/>
          <w:sz w:val="22"/>
          <w:szCs w:val="22"/>
        </w:rPr>
        <w:t xml:space="preserve"> San Antonio, TX.</w:t>
      </w:r>
    </w:p>
    <w:p w14:paraId="5E44AC54" w14:textId="444315A0" w:rsidR="002B240A" w:rsidRPr="00080D10" w:rsidRDefault="000B5CD4" w:rsidP="002B240A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eastAsiaTheme="minorHAnsi" w:hAnsi="Times New Roman"/>
          <w:b/>
          <w:iCs/>
          <w:sz w:val="22"/>
          <w:szCs w:val="22"/>
        </w:rPr>
        <w:t>*</w:t>
      </w:r>
      <w:r w:rsidR="002B240A" w:rsidRPr="00080D10">
        <w:rPr>
          <w:rFonts w:ascii="Times New Roman" w:hAnsi="Times New Roman"/>
          <w:bCs/>
          <w:sz w:val="22"/>
          <w:szCs w:val="22"/>
        </w:rPr>
        <w:t>“</w:t>
      </w:r>
      <w:r w:rsidR="002B240A" w:rsidRPr="00080D10">
        <w:rPr>
          <w:rFonts w:ascii="Times New Roman" w:hAnsi="Times New Roman"/>
          <w:sz w:val="22"/>
          <w:szCs w:val="22"/>
        </w:rPr>
        <w:t xml:space="preserve">Understanding Racism in the Age of Social Media: A Racial Analysis of </w:t>
      </w:r>
      <w:r w:rsidR="00952411" w:rsidRPr="00080D10">
        <w:rPr>
          <w:rFonts w:ascii="Times New Roman" w:eastAsiaTheme="minorHAnsi" w:hAnsi="Times New Roman"/>
          <w:bCs/>
          <w:sz w:val="22"/>
          <w:szCs w:val="22"/>
        </w:rPr>
        <w:t>Sebastíen</w:t>
      </w:r>
      <w:r w:rsidR="002B240A" w:rsidRPr="00080D10">
        <w:rPr>
          <w:rFonts w:ascii="Times New Roman" w:hAnsi="Times New Roman"/>
          <w:sz w:val="22"/>
          <w:szCs w:val="22"/>
        </w:rPr>
        <w:t xml:space="preserve"> de la C</w:t>
      </w:r>
      <w:r w:rsidR="00202249" w:rsidRPr="00080D10">
        <w:rPr>
          <w:rFonts w:ascii="Times New Roman" w:hAnsi="Times New Roman"/>
          <w:sz w:val="22"/>
          <w:szCs w:val="22"/>
        </w:rPr>
        <w:t>ruz Singing the National Anthem.</w:t>
      </w:r>
      <w:r w:rsidR="002B240A" w:rsidRPr="00080D10">
        <w:rPr>
          <w:rFonts w:ascii="Times New Roman" w:hAnsi="Times New Roman"/>
          <w:bCs/>
          <w:sz w:val="22"/>
          <w:szCs w:val="22"/>
        </w:rPr>
        <w:t>” Southwest Council of Latin American Studies, San José, Costa Rica.</w:t>
      </w:r>
    </w:p>
    <w:p w14:paraId="107B5B2F" w14:textId="3FEFDE7F" w:rsidR="00D108D6" w:rsidRPr="00080D10" w:rsidRDefault="000B5CD4" w:rsidP="00CA4713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b/>
          <w:iCs/>
          <w:sz w:val="22"/>
          <w:szCs w:val="22"/>
        </w:rPr>
        <w:t>*</w:t>
      </w:r>
      <w:r w:rsidR="00390C25" w:rsidRPr="00080D10">
        <w:rPr>
          <w:rFonts w:ascii="Times New Roman" w:eastAsia="Times New Roman" w:hAnsi="Times New Roman"/>
          <w:sz w:val="22"/>
          <w:szCs w:val="22"/>
        </w:rPr>
        <w:t>“</w:t>
      </w:r>
      <w:r w:rsidR="00390C25" w:rsidRPr="00080D10">
        <w:rPr>
          <w:rFonts w:ascii="Times New Roman" w:eastAsia="Times New Roman" w:hAnsi="Times New Roman"/>
          <w:i/>
          <w:sz w:val="22"/>
          <w:szCs w:val="22"/>
        </w:rPr>
        <w:t>Buena Gente, Buen Trabajador, and Bien Educado</w:t>
      </w:r>
      <w:r w:rsidR="00390C25" w:rsidRPr="00080D10">
        <w:rPr>
          <w:rFonts w:ascii="Times New Roman" w:eastAsia="Times New Roman" w:hAnsi="Times New Roman"/>
          <w:sz w:val="22"/>
          <w:szCs w:val="22"/>
        </w:rPr>
        <w:t xml:space="preserve">: Giving Voice to the Mexican Counter Story.” </w:t>
      </w:r>
      <w:r w:rsidR="00390C25" w:rsidRPr="00080D10">
        <w:rPr>
          <w:rFonts w:ascii="Times New Roman" w:hAnsi="Times New Roman"/>
          <w:sz w:val="22"/>
          <w:szCs w:val="22"/>
        </w:rPr>
        <w:t>Conference on College Composition and Communication, Tampa, FL.</w:t>
      </w:r>
    </w:p>
    <w:p w14:paraId="057E9587" w14:textId="09131B3B" w:rsidR="00E30FDE" w:rsidRPr="00080D10" w:rsidRDefault="000B5CD4" w:rsidP="00CA4713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b/>
          <w:iCs/>
          <w:sz w:val="22"/>
          <w:szCs w:val="22"/>
        </w:rPr>
        <w:t>*</w:t>
      </w:r>
      <w:r w:rsidR="00E30FDE" w:rsidRPr="00080D10">
        <w:rPr>
          <w:rFonts w:ascii="Times New Roman" w:hAnsi="Times New Roman"/>
          <w:sz w:val="22"/>
          <w:szCs w:val="22"/>
        </w:rPr>
        <w:t>“Dialog on Languages.” Conference on College Composition and Communication, Tampa, FL.</w:t>
      </w:r>
    </w:p>
    <w:p w14:paraId="0C129E55" w14:textId="1961D986" w:rsidR="00C50DE1" w:rsidRPr="00080D10" w:rsidRDefault="000B5CD4" w:rsidP="00CA4713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eastAsiaTheme="minorHAnsi" w:hAnsi="Times New Roman"/>
          <w:b/>
          <w:iCs/>
          <w:sz w:val="22"/>
          <w:szCs w:val="22"/>
        </w:rPr>
        <w:t>*</w:t>
      </w:r>
      <w:r w:rsidR="00C50DE1" w:rsidRPr="00080D10">
        <w:rPr>
          <w:rFonts w:ascii="Times New Roman" w:hAnsi="Times New Roman"/>
          <w:sz w:val="22"/>
          <w:szCs w:val="22"/>
        </w:rPr>
        <w:t>“</w:t>
      </w:r>
      <w:r w:rsidR="00C50DE1" w:rsidRPr="00080D10">
        <w:rPr>
          <w:rFonts w:ascii="Times New Roman" w:hAnsi="Times New Roman"/>
          <w:color w:val="1A1A1A"/>
          <w:sz w:val="22"/>
          <w:szCs w:val="22"/>
        </w:rPr>
        <w:t xml:space="preserve">The Push for Greatness: Producing Successful Hispanic Students.” </w:t>
      </w:r>
      <w:r w:rsidR="00C50DE1" w:rsidRPr="00080D10">
        <w:rPr>
          <w:rFonts w:ascii="Times New Roman" w:eastAsiaTheme="minorHAnsi" w:hAnsi="Times New Roman"/>
          <w:iCs/>
          <w:sz w:val="22"/>
          <w:szCs w:val="22"/>
        </w:rPr>
        <w:t>Student Success Symposium: Research to Practice</w:t>
      </w:r>
      <w:r w:rsidR="00C50DE1" w:rsidRPr="00080D10">
        <w:rPr>
          <w:rFonts w:ascii="Times New Roman" w:eastAsiaTheme="minorHAnsi" w:hAnsi="Times New Roman"/>
          <w:sz w:val="22"/>
          <w:szCs w:val="22"/>
        </w:rPr>
        <w:t>, San Marcos, TX.</w:t>
      </w:r>
    </w:p>
    <w:p w14:paraId="6765E440" w14:textId="77777777" w:rsidR="00D108D6" w:rsidRPr="00080D10" w:rsidRDefault="00D108D6" w:rsidP="004861BF">
      <w:pPr>
        <w:rPr>
          <w:rFonts w:ascii="Times New Roman" w:hAnsi="Times New Roman"/>
          <w:sz w:val="22"/>
          <w:szCs w:val="22"/>
          <w:u w:val="single"/>
        </w:rPr>
      </w:pPr>
    </w:p>
    <w:p w14:paraId="55EFF436" w14:textId="71788D23" w:rsidR="00D63480" w:rsidRPr="00080D10" w:rsidRDefault="00D63480" w:rsidP="004861BF">
      <w:pPr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2014</w:t>
      </w:r>
    </w:p>
    <w:p w14:paraId="6F363C56" w14:textId="35DFCABF" w:rsidR="00390C25" w:rsidRPr="00080D10" w:rsidRDefault="000B5CD4" w:rsidP="00D108D6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eastAsiaTheme="minorHAnsi" w:hAnsi="Times New Roman"/>
          <w:b/>
          <w:iCs/>
          <w:sz w:val="22"/>
          <w:szCs w:val="22"/>
        </w:rPr>
        <w:t>*</w:t>
      </w:r>
      <w:r w:rsidR="00D63480" w:rsidRPr="00080D10">
        <w:rPr>
          <w:rFonts w:ascii="Times New Roman" w:hAnsi="Times New Roman"/>
          <w:sz w:val="22"/>
          <w:szCs w:val="22"/>
        </w:rPr>
        <w:t>“</w:t>
      </w:r>
      <w:r w:rsidR="00D63480" w:rsidRPr="00080D10">
        <w:rPr>
          <w:rFonts w:ascii="Times New Roman" w:hAnsi="Times New Roman"/>
          <w:i/>
          <w:sz w:val="22"/>
          <w:szCs w:val="22"/>
        </w:rPr>
        <w:t>Luchadores y Taqueros</w:t>
      </w:r>
      <w:r w:rsidR="00D63480" w:rsidRPr="00080D10">
        <w:rPr>
          <w:rFonts w:ascii="Times New Roman" w:hAnsi="Times New Roman"/>
          <w:sz w:val="22"/>
          <w:szCs w:val="22"/>
        </w:rPr>
        <w:t>: Racist Discourses in Mainstream Television Commercials.” Conference on College Composition and Communication, Indianapolis, IN.</w:t>
      </w:r>
      <w:r w:rsidR="001A21FB" w:rsidRPr="00080D10">
        <w:rPr>
          <w:rFonts w:ascii="Times New Roman" w:hAnsi="Times New Roman"/>
          <w:sz w:val="22"/>
          <w:szCs w:val="22"/>
        </w:rPr>
        <w:t xml:space="preserve"> (</w:t>
      </w:r>
      <w:r w:rsidR="001A21FB" w:rsidRPr="00080D10">
        <w:rPr>
          <w:rFonts w:ascii="Times New Roman" w:hAnsi="Times New Roman"/>
          <w:b/>
          <w:bCs/>
          <w:sz w:val="22"/>
          <w:szCs w:val="22"/>
        </w:rPr>
        <w:t>FEATURED PANEL</w:t>
      </w:r>
      <w:r w:rsidR="001A21FB" w:rsidRPr="00080D10">
        <w:rPr>
          <w:rFonts w:ascii="Times New Roman" w:hAnsi="Times New Roman"/>
          <w:sz w:val="22"/>
          <w:szCs w:val="22"/>
        </w:rPr>
        <w:t>)</w:t>
      </w:r>
    </w:p>
    <w:p w14:paraId="500E5E73" w14:textId="77777777" w:rsidR="00D108D6" w:rsidRPr="00080D10" w:rsidRDefault="00D108D6" w:rsidP="00D108D6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</w:p>
    <w:p w14:paraId="6AAEF781" w14:textId="798C3757" w:rsidR="00AA01F3" w:rsidRPr="00080D10" w:rsidRDefault="00AA01F3" w:rsidP="006E1580">
      <w:pPr>
        <w:contextualSpacing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2013</w:t>
      </w:r>
    </w:p>
    <w:p w14:paraId="71F78089" w14:textId="54C7C1B7" w:rsidR="00936F42" w:rsidRPr="00080D10" w:rsidRDefault="000B5CD4" w:rsidP="00C06A59">
      <w:pPr>
        <w:pStyle w:val="Heading3"/>
        <w:spacing w:line="240" w:lineRule="auto"/>
        <w:ind w:hanging="360"/>
        <w:contextualSpacing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eastAsiaTheme="minorHAnsi" w:hAnsi="Times New Roman"/>
          <w:b/>
          <w:iCs/>
          <w:sz w:val="22"/>
          <w:szCs w:val="22"/>
        </w:rPr>
        <w:t>*</w:t>
      </w:r>
      <w:r w:rsidR="00AA01F3" w:rsidRPr="00080D10">
        <w:rPr>
          <w:rFonts w:ascii="Times New Roman" w:hAnsi="Times New Roman"/>
          <w:i w:val="0"/>
          <w:sz w:val="22"/>
          <w:szCs w:val="22"/>
        </w:rPr>
        <w:t>“</w:t>
      </w:r>
      <w:r w:rsidR="006E1580" w:rsidRPr="00080D10">
        <w:rPr>
          <w:rFonts w:ascii="Times New Roman" w:hAnsi="Times New Roman"/>
          <w:i w:val="0"/>
          <w:sz w:val="22"/>
          <w:szCs w:val="22"/>
        </w:rPr>
        <w:t>Giving Voice: The Latin@ Voice that is often Ignored at Best</w:t>
      </w:r>
      <w:r w:rsidR="00AA01F3" w:rsidRPr="00080D10">
        <w:rPr>
          <w:rFonts w:ascii="Times New Roman" w:hAnsi="Times New Roman"/>
          <w:i w:val="0"/>
          <w:sz w:val="22"/>
          <w:szCs w:val="22"/>
        </w:rPr>
        <w:t xml:space="preserve">” </w:t>
      </w:r>
      <w:r w:rsidR="006E1580" w:rsidRPr="00080D10">
        <w:rPr>
          <w:rFonts w:ascii="Times New Roman" w:hAnsi="Times New Roman"/>
          <w:i w:val="0"/>
          <w:sz w:val="22"/>
          <w:szCs w:val="22"/>
        </w:rPr>
        <w:t>Conference on College Composition and Communication, Las Vegas, NV.</w:t>
      </w:r>
    </w:p>
    <w:p w14:paraId="7FEF63E6" w14:textId="62EC78B0" w:rsidR="00936F42" w:rsidRPr="00080D10" w:rsidRDefault="000B5CD4" w:rsidP="00936F42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b/>
          <w:iCs/>
          <w:sz w:val="22"/>
          <w:szCs w:val="22"/>
        </w:rPr>
        <w:t>*</w:t>
      </w:r>
      <w:r w:rsidR="00936F42" w:rsidRPr="00080D10">
        <w:rPr>
          <w:rFonts w:ascii="Times New Roman" w:hAnsi="Times New Roman"/>
          <w:sz w:val="22"/>
          <w:szCs w:val="22"/>
        </w:rPr>
        <w:t>“Mexican Wrestlers and White Cowboys:  Racist Media Spots in Television Commercials”</w:t>
      </w:r>
      <w:r w:rsidR="00936F42" w:rsidRPr="00080D10">
        <w:rPr>
          <w:rFonts w:ascii="Times New Roman" w:eastAsiaTheme="minorHAnsi" w:hAnsi="Times New Roman"/>
          <w:bCs/>
          <w:sz w:val="22"/>
          <w:szCs w:val="22"/>
        </w:rPr>
        <w:t xml:space="preserve"> Western States Rhetoric and Literacy Conference, </w:t>
      </w:r>
      <w:r w:rsidR="00D63480" w:rsidRPr="00080D10">
        <w:rPr>
          <w:rFonts w:ascii="Times New Roman" w:eastAsiaTheme="minorHAnsi" w:hAnsi="Times New Roman"/>
          <w:bCs/>
          <w:sz w:val="22"/>
          <w:szCs w:val="22"/>
        </w:rPr>
        <w:t>Salt Lake City, UT</w:t>
      </w:r>
      <w:r w:rsidR="00936F42" w:rsidRPr="00080D10">
        <w:rPr>
          <w:rFonts w:ascii="Times New Roman" w:eastAsiaTheme="minorHAnsi" w:hAnsi="Times New Roman"/>
          <w:bCs/>
          <w:sz w:val="22"/>
          <w:szCs w:val="22"/>
        </w:rPr>
        <w:t>.</w:t>
      </w:r>
    </w:p>
    <w:p w14:paraId="093CCA1D" w14:textId="77777777" w:rsidR="000A55F2" w:rsidRPr="00080D10" w:rsidRDefault="000A55F2" w:rsidP="006E1580">
      <w:pPr>
        <w:contextualSpacing/>
        <w:rPr>
          <w:rFonts w:ascii="Times New Roman" w:hAnsi="Times New Roman"/>
          <w:sz w:val="22"/>
          <w:szCs w:val="22"/>
          <w:u w:val="single"/>
        </w:rPr>
      </w:pPr>
    </w:p>
    <w:p w14:paraId="526A0CD9" w14:textId="77777777" w:rsidR="00940D23" w:rsidRPr="00080D10" w:rsidRDefault="00A4544A" w:rsidP="006E1580">
      <w:pPr>
        <w:contextualSpacing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2012</w:t>
      </w:r>
    </w:p>
    <w:p w14:paraId="13340928" w14:textId="25E30A29" w:rsidR="00AA01F3" w:rsidRPr="00080D10" w:rsidRDefault="000B5CD4" w:rsidP="00D15DF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eastAsiaTheme="minorHAnsi" w:hAnsi="Times New Roman"/>
          <w:b/>
          <w:iCs/>
          <w:sz w:val="22"/>
          <w:szCs w:val="22"/>
        </w:rPr>
        <w:t>*</w:t>
      </w:r>
      <w:r w:rsidR="00AA01F3" w:rsidRPr="00080D10">
        <w:rPr>
          <w:rFonts w:ascii="Times New Roman" w:eastAsiaTheme="minorHAnsi" w:hAnsi="Times New Roman"/>
          <w:bCs/>
          <w:sz w:val="22"/>
          <w:szCs w:val="22"/>
        </w:rPr>
        <w:t xml:space="preserve">“Pushing for Change: Racist Portrayals of Mexicans in Television Commercials.” Western States Rhetoric and Literacy Conference, Winnipeg, Canada. </w:t>
      </w:r>
    </w:p>
    <w:p w14:paraId="664875D9" w14:textId="21D73097" w:rsidR="004C7706" w:rsidRPr="00080D10" w:rsidRDefault="004C7706" w:rsidP="004C7706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 </w:t>
      </w:r>
      <w:r w:rsidR="000B5CD4">
        <w:rPr>
          <w:rFonts w:ascii="Times New Roman" w:eastAsiaTheme="minorHAnsi" w:hAnsi="Times New Roman"/>
          <w:b/>
          <w:iCs/>
          <w:sz w:val="22"/>
          <w:szCs w:val="22"/>
        </w:rPr>
        <w:t>*</w:t>
      </w:r>
      <w:r w:rsidRPr="00080D10">
        <w:rPr>
          <w:rFonts w:ascii="Times New Roman" w:hAnsi="Times New Roman"/>
          <w:sz w:val="22"/>
          <w:szCs w:val="22"/>
        </w:rPr>
        <w:t>“Mexican Media Stereotypes: The Reproduction of Racist Discourses.” Education and Community Leadership Conference, San Marcos, TX.</w:t>
      </w:r>
    </w:p>
    <w:p w14:paraId="0828EB5F" w14:textId="22901C1F" w:rsidR="00FF36B3" w:rsidRPr="00080D10" w:rsidRDefault="000B5CD4" w:rsidP="00FF36B3">
      <w:pPr>
        <w:widowControl w:val="0"/>
        <w:autoSpaceDE w:val="0"/>
        <w:autoSpaceDN w:val="0"/>
        <w:adjustRightInd w:val="0"/>
        <w:ind w:left="360" w:hanging="360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b/>
          <w:iCs/>
          <w:sz w:val="22"/>
          <w:szCs w:val="22"/>
        </w:rPr>
        <w:t>*</w:t>
      </w:r>
      <w:r w:rsidR="00FF36B3" w:rsidRPr="00080D10">
        <w:rPr>
          <w:rFonts w:ascii="Times New Roman" w:hAnsi="Times New Roman"/>
          <w:sz w:val="22"/>
          <w:szCs w:val="22"/>
        </w:rPr>
        <w:t>“Latino Looks: Racist Mexican Representat</w:t>
      </w:r>
      <w:r w:rsidR="00653E55" w:rsidRPr="00080D10">
        <w:rPr>
          <w:rFonts w:ascii="Times New Roman" w:hAnsi="Times New Roman"/>
          <w:sz w:val="22"/>
          <w:szCs w:val="22"/>
        </w:rPr>
        <w:t xml:space="preserve">ion in Television Commercials.” </w:t>
      </w:r>
      <w:r w:rsidR="00FF36B3" w:rsidRPr="00080D10">
        <w:rPr>
          <w:rFonts w:ascii="Times New Roman" w:eastAsiaTheme="minorHAnsi" w:hAnsi="Times New Roman"/>
          <w:sz w:val="22"/>
          <w:szCs w:val="22"/>
        </w:rPr>
        <w:t>NACCS-Tejas Regional Conference, San Marcos, TX.</w:t>
      </w:r>
    </w:p>
    <w:p w14:paraId="2EBA3BDC" w14:textId="328A18A1" w:rsidR="00A4544A" w:rsidRPr="00080D10" w:rsidRDefault="000B5CD4" w:rsidP="00BA4F3E">
      <w:pPr>
        <w:tabs>
          <w:tab w:val="left" w:pos="360"/>
        </w:tabs>
        <w:ind w:left="360" w:hanging="36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b/>
          <w:iCs/>
          <w:sz w:val="22"/>
          <w:szCs w:val="22"/>
        </w:rPr>
        <w:t>*</w:t>
      </w:r>
      <w:r w:rsidR="00A4544A" w:rsidRPr="00080D10">
        <w:rPr>
          <w:rFonts w:ascii="Times New Roman" w:hAnsi="Times New Roman"/>
          <w:sz w:val="22"/>
          <w:szCs w:val="22"/>
        </w:rPr>
        <w:t>“</w:t>
      </w:r>
      <w:r w:rsidR="00D108D6" w:rsidRPr="00080D10">
        <w:rPr>
          <w:rFonts w:ascii="Times New Roman" w:eastAsia="Times New Roman" w:hAnsi="Times New Roman"/>
          <w:sz w:val="22"/>
          <w:szCs w:val="22"/>
        </w:rPr>
        <w:t>‘Que te llevas de’</w:t>
      </w:r>
      <w:r w:rsidR="00BA4F3E" w:rsidRPr="00080D10">
        <w:rPr>
          <w:rFonts w:ascii="Times New Roman" w:eastAsia="Times New Roman" w:hAnsi="Times New Roman"/>
          <w:sz w:val="22"/>
          <w:szCs w:val="22"/>
        </w:rPr>
        <w:t xml:space="preserve"> First-Year Writing?: Three Latino Students’ First Year Writing Experiences</w:t>
      </w:r>
      <w:r w:rsidR="00FF36B3" w:rsidRPr="00080D10">
        <w:rPr>
          <w:rFonts w:ascii="Times New Roman" w:eastAsia="Times New Roman" w:hAnsi="Times New Roman"/>
          <w:sz w:val="22"/>
          <w:szCs w:val="22"/>
        </w:rPr>
        <w:t>.</w:t>
      </w:r>
      <w:r w:rsidR="00A4544A" w:rsidRPr="00080D10">
        <w:rPr>
          <w:rFonts w:ascii="Times New Roman" w:hAnsi="Times New Roman"/>
          <w:sz w:val="22"/>
          <w:szCs w:val="22"/>
        </w:rPr>
        <w:t>” Conference on College Composition and Communication, St. Louis</w:t>
      </w:r>
      <w:r w:rsidR="00143944" w:rsidRPr="00080D10">
        <w:rPr>
          <w:rFonts w:ascii="Times New Roman" w:hAnsi="Times New Roman"/>
          <w:sz w:val="22"/>
          <w:szCs w:val="22"/>
        </w:rPr>
        <w:t>, MO.</w:t>
      </w:r>
    </w:p>
    <w:p w14:paraId="04F31C2E" w14:textId="77777777" w:rsidR="00353743" w:rsidRPr="00080D10" w:rsidRDefault="00353743" w:rsidP="004861BF">
      <w:pPr>
        <w:contextualSpacing/>
        <w:rPr>
          <w:rFonts w:ascii="Times New Roman" w:hAnsi="Times New Roman"/>
          <w:sz w:val="22"/>
          <w:szCs w:val="22"/>
          <w:u w:val="single"/>
        </w:rPr>
      </w:pPr>
    </w:p>
    <w:p w14:paraId="39972EC7" w14:textId="77777777" w:rsidR="00A4544A" w:rsidRPr="00080D10" w:rsidRDefault="00A4544A" w:rsidP="004861BF">
      <w:pPr>
        <w:contextualSpacing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2011</w:t>
      </w:r>
    </w:p>
    <w:p w14:paraId="376464D9" w14:textId="2F41EF1D" w:rsidR="000B5CD4" w:rsidRDefault="000B5CD4" w:rsidP="000B5CD4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b/>
          <w:iCs/>
          <w:sz w:val="22"/>
          <w:szCs w:val="22"/>
        </w:rPr>
        <w:t>*</w:t>
      </w:r>
      <w:r w:rsidRPr="00080D10">
        <w:rPr>
          <w:rFonts w:ascii="Times New Roman" w:hAnsi="Times New Roman"/>
          <w:sz w:val="22"/>
          <w:szCs w:val="22"/>
        </w:rPr>
        <w:t>“Texas Immigration: Dismantling Cowboy Rhetoric.” National Conference of Teachers in English Conference, Chicago, IL.</w:t>
      </w:r>
    </w:p>
    <w:p w14:paraId="12C952F8" w14:textId="1F49E19D" w:rsidR="00FF36B3" w:rsidRPr="00080D10" w:rsidRDefault="00FF36B3" w:rsidP="00FF36B3">
      <w:pPr>
        <w:tabs>
          <w:tab w:val="left" w:pos="360"/>
        </w:tabs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“Disrupting Composition Space and Knowledge: Acknowledging the Latino Student.” (</w:t>
      </w:r>
      <w:r w:rsidRPr="00080D10">
        <w:rPr>
          <w:rFonts w:ascii="Times New Roman" w:hAnsi="Times New Roman"/>
          <w:b/>
          <w:bCs/>
          <w:sz w:val="22"/>
          <w:szCs w:val="22"/>
        </w:rPr>
        <w:t>FEATURED PANEL</w:t>
      </w:r>
      <w:r w:rsidRPr="00080D10">
        <w:rPr>
          <w:rFonts w:ascii="Times New Roman" w:hAnsi="Times New Roman"/>
          <w:sz w:val="22"/>
          <w:szCs w:val="22"/>
        </w:rPr>
        <w:t>) Conference on College Composition and Communication, Atlanta, GA.</w:t>
      </w:r>
    </w:p>
    <w:p w14:paraId="706114E1" w14:textId="15A22317" w:rsidR="00FF36B3" w:rsidRPr="00080D10" w:rsidRDefault="00FF36B3" w:rsidP="0032370D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i/>
          <w:sz w:val="22"/>
          <w:szCs w:val="22"/>
        </w:rPr>
        <w:t>“Luchadores y Taqueros</w:t>
      </w:r>
      <w:r w:rsidRPr="00080D10">
        <w:rPr>
          <w:rFonts w:ascii="Times New Roman" w:hAnsi="Times New Roman"/>
          <w:sz w:val="22"/>
          <w:szCs w:val="22"/>
        </w:rPr>
        <w:t xml:space="preserve">: Racist Discourses in Mainstream Television Commercials.” The Southwest Council of Latin American Studies Conference, Puerto Rico. </w:t>
      </w:r>
    </w:p>
    <w:p w14:paraId="08868496" w14:textId="77777777" w:rsidR="00EE59EA" w:rsidRDefault="00EE59EA" w:rsidP="00EE59EA">
      <w:pPr>
        <w:rPr>
          <w:rFonts w:ascii="Times New Roman" w:hAnsi="Times New Roman"/>
          <w:sz w:val="22"/>
          <w:szCs w:val="22"/>
          <w:u w:val="single"/>
        </w:rPr>
      </w:pPr>
    </w:p>
    <w:p w14:paraId="57E6ADBF" w14:textId="77777777" w:rsidR="00D5295C" w:rsidRPr="00080D10" w:rsidRDefault="00E558AF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 xml:space="preserve">2010 </w:t>
      </w:r>
    </w:p>
    <w:p w14:paraId="47A46050" w14:textId="77777777" w:rsidR="00E558AF" w:rsidRPr="00080D10" w:rsidRDefault="00757150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“RE-RE-RE-educating the Masses: Using Hip Hop in Fi</w:t>
      </w:r>
      <w:r w:rsidR="0032370D" w:rsidRPr="00080D10">
        <w:rPr>
          <w:rFonts w:ascii="Times New Roman" w:hAnsi="Times New Roman"/>
          <w:sz w:val="22"/>
          <w:szCs w:val="22"/>
        </w:rPr>
        <w:t xml:space="preserve">rst Year Composition Courses.” </w:t>
      </w:r>
      <w:r w:rsidR="00E558AF" w:rsidRPr="00080D10">
        <w:rPr>
          <w:rFonts w:ascii="Times New Roman" w:hAnsi="Times New Roman"/>
          <w:sz w:val="22"/>
          <w:szCs w:val="22"/>
        </w:rPr>
        <w:t>Southwest/</w:t>
      </w:r>
      <w:r w:rsidRPr="00080D10">
        <w:rPr>
          <w:rFonts w:ascii="Times New Roman" w:hAnsi="Times New Roman"/>
          <w:sz w:val="22"/>
          <w:szCs w:val="22"/>
        </w:rPr>
        <w:t xml:space="preserve"> </w:t>
      </w:r>
      <w:r w:rsidR="00E558AF" w:rsidRPr="00080D10">
        <w:rPr>
          <w:rFonts w:ascii="Times New Roman" w:hAnsi="Times New Roman"/>
          <w:sz w:val="22"/>
          <w:szCs w:val="22"/>
        </w:rPr>
        <w:t>Texas Popular Culture/American Culture Conferen</w:t>
      </w:r>
      <w:r w:rsidRPr="00080D10">
        <w:rPr>
          <w:rFonts w:ascii="Times New Roman" w:hAnsi="Times New Roman"/>
          <w:sz w:val="22"/>
          <w:szCs w:val="22"/>
        </w:rPr>
        <w:t>ce, Albuquerque, NM.</w:t>
      </w:r>
    </w:p>
    <w:p w14:paraId="080FB46F" w14:textId="77777777" w:rsidR="00E558AF" w:rsidRPr="00080D10" w:rsidRDefault="00757150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“Building on (Brown) Students' Cultural Capital: Hip </w:t>
      </w:r>
      <w:r w:rsidR="0032370D" w:rsidRPr="00080D10">
        <w:rPr>
          <w:rFonts w:ascii="Times New Roman" w:hAnsi="Times New Roman"/>
          <w:sz w:val="22"/>
          <w:szCs w:val="22"/>
        </w:rPr>
        <w:t>Hop and the Writing Classroom.”</w:t>
      </w:r>
      <w:r w:rsidRPr="00080D10">
        <w:rPr>
          <w:rFonts w:ascii="Times New Roman" w:hAnsi="Times New Roman"/>
          <w:sz w:val="22"/>
          <w:szCs w:val="22"/>
        </w:rPr>
        <w:t xml:space="preserve"> </w:t>
      </w:r>
      <w:r w:rsidR="00E558AF" w:rsidRPr="00080D10">
        <w:rPr>
          <w:rFonts w:ascii="Times New Roman" w:hAnsi="Times New Roman"/>
          <w:sz w:val="22"/>
          <w:szCs w:val="22"/>
        </w:rPr>
        <w:t>Conference on College Composition a</w:t>
      </w:r>
      <w:r w:rsidR="000F1EF2" w:rsidRPr="00080D10">
        <w:rPr>
          <w:rFonts w:ascii="Times New Roman" w:hAnsi="Times New Roman"/>
          <w:sz w:val="22"/>
          <w:szCs w:val="22"/>
        </w:rPr>
        <w:t xml:space="preserve">nd Communication, </w:t>
      </w:r>
      <w:r w:rsidR="00E558AF" w:rsidRPr="00080D10">
        <w:rPr>
          <w:rFonts w:ascii="Times New Roman" w:hAnsi="Times New Roman"/>
          <w:sz w:val="22"/>
          <w:szCs w:val="22"/>
        </w:rPr>
        <w:t xml:space="preserve">Louisville, </w:t>
      </w:r>
      <w:r w:rsidR="000F1EF2" w:rsidRPr="00080D10">
        <w:rPr>
          <w:rFonts w:ascii="Times New Roman" w:hAnsi="Times New Roman"/>
          <w:sz w:val="22"/>
          <w:szCs w:val="22"/>
        </w:rPr>
        <w:t>KY</w:t>
      </w:r>
      <w:r w:rsidRPr="00080D10">
        <w:rPr>
          <w:rFonts w:ascii="Times New Roman" w:hAnsi="Times New Roman"/>
          <w:sz w:val="22"/>
          <w:szCs w:val="22"/>
        </w:rPr>
        <w:t>.</w:t>
      </w:r>
    </w:p>
    <w:p w14:paraId="5D89B1DB" w14:textId="77777777" w:rsidR="00963382" w:rsidRPr="00080D10" w:rsidRDefault="00963382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</w:p>
    <w:p w14:paraId="5A663C1E" w14:textId="77777777" w:rsidR="00EE59EA" w:rsidRDefault="00EE59EA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</w:p>
    <w:p w14:paraId="06790CDB" w14:textId="77777777" w:rsidR="00D5295C" w:rsidRPr="00080D10" w:rsidRDefault="00E558AF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 xml:space="preserve">2009 </w:t>
      </w:r>
    </w:p>
    <w:p w14:paraId="6CEEEF6B" w14:textId="77777777" w:rsidR="00E558AF" w:rsidRPr="00080D10" w:rsidRDefault="00757150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“Redefining Education: Hip Hop and the Writing Classroom</w:t>
      </w:r>
      <w:r w:rsidR="00963382" w:rsidRPr="00080D10">
        <w:rPr>
          <w:rFonts w:ascii="Times New Roman" w:hAnsi="Times New Roman"/>
          <w:sz w:val="22"/>
          <w:szCs w:val="22"/>
        </w:rPr>
        <w:t>.</w:t>
      </w:r>
      <w:r w:rsidRPr="00080D10">
        <w:rPr>
          <w:rFonts w:ascii="Times New Roman" w:hAnsi="Times New Roman"/>
          <w:sz w:val="22"/>
          <w:szCs w:val="22"/>
        </w:rPr>
        <w:t>”</w:t>
      </w:r>
      <w:r w:rsidR="00A4544A" w:rsidRPr="00080D10">
        <w:rPr>
          <w:rFonts w:ascii="Times New Roman" w:hAnsi="Times New Roman"/>
          <w:sz w:val="22"/>
          <w:szCs w:val="22"/>
        </w:rPr>
        <w:t xml:space="preserve"> </w:t>
      </w:r>
      <w:r w:rsidR="00E558AF" w:rsidRPr="00080D10">
        <w:rPr>
          <w:rFonts w:ascii="Times New Roman" w:hAnsi="Times New Roman"/>
          <w:sz w:val="22"/>
          <w:szCs w:val="22"/>
        </w:rPr>
        <w:t>Western States Rhetoric and Literacy Conference</w:t>
      </w:r>
      <w:r w:rsidRPr="00080D10">
        <w:rPr>
          <w:rFonts w:ascii="Times New Roman" w:hAnsi="Times New Roman"/>
          <w:sz w:val="22"/>
          <w:szCs w:val="22"/>
        </w:rPr>
        <w:t>, Salt Lake City, UT.</w:t>
      </w:r>
    </w:p>
    <w:p w14:paraId="2563CF1D" w14:textId="77777777" w:rsidR="00757150" w:rsidRPr="00080D10" w:rsidRDefault="00757150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“Educating Brown Folks: Coalition Pedagogy and the Composition Classroom.” </w:t>
      </w:r>
      <w:r w:rsidR="00963382" w:rsidRPr="00080D10">
        <w:rPr>
          <w:rFonts w:ascii="Times New Roman" w:hAnsi="Times New Roman"/>
          <w:sz w:val="22"/>
          <w:szCs w:val="22"/>
        </w:rPr>
        <w:t>Conference on College Composition and Communication</w:t>
      </w:r>
      <w:r w:rsidR="000F1EF2" w:rsidRPr="00080D10">
        <w:rPr>
          <w:rFonts w:ascii="Times New Roman" w:hAnsi="Times New Roman"/>
          <w:sz w:val="22"/>
          <w:szCs w:val="22"/>
        </w:rPr>
        <w:t>, San Francisco, CA.</w:t>
      </w:r>
      <w:r w:rsidR="00E558AF" w:rsidRPr="00080D10">
        <w:rPr>
          <w:rFonts w:ascii="Times New Roman" w:hAnsi="Times New Roman"/>
          <w:sz w:val="22"/>
          <w:szCs w:val="22"/>
        </w:rPr>
        <w:t xml:space="preserve"> </w:t>
      </w:r>
    </w:p>
    <w:p w14:paraId="010D4D1A" w14:textId="77777777" w:rsidR="00757150" w:rsidRPr="00080D10" w:rsidRDefault="00757150" w:rsidP="00FF2883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</w:p>
    <w:p w14:paraId="76538F72" w14:textId="77777777" w:rsidR="00D5295C" w:rsidRPr="00080D10" w:rsidRDefault="002944F3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2</w:t>
      </w:r>
      <w:r w:rsidR="00D5295C" w:rsidRPr="00080D10">
        <w:rPr>
          <w:rFonts w:ascii="Times New Roman" w:hAnsi="Times New Roman"/>
          <w:sz w:val="22"/>
          <w:szCs w:val="22"/>
          <w:u w:val="single"/>
        </w:rPr>
        <w:t>008</w:t>
      </w:r>
    </w:p>
    <w:p w14:paraId="7EB300AC" w14:textId="77777777" w:rsidR="00757150" w:rsidRPr="00080D10" w:rsidRDefault="00757150" w:rsidP="004861BF">
      <w:pPr>
        <w:ind w:left="360" w:hanging="360"/>
        <w:rPr>
          <w:rFonts w:ascii="Times New Roman" w:hAnsi="Times New Roman"/>
          <w:i/>
          <w:color w:val="000000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“Uncovering the White Man's Dominance in Writing Centers: Brown Cuentos from the Frontlines.”  </w:t>
      </w:r>
      <w:r w:rsidR="00E558AF" w:rsidRPr="00080D10">
        <w:rPr>
          <w:rFonts w:ascii="Times New Roman" w:hAnsi="Times New Roman"/>
          <w:sz w:val="22"/>
          <w:szCs w:val="22"/>
        </w:rPr>
        <w:t>Natio</w:t>
      </w:r>
      <w:r w:rsidR="00963382" w:rsidRPr="00080D10">
        <w:rPr>
          <w:rFonts w:ascii="Times New Roman" w:hAnsi="Times New Roman"/>
          <w:sz w:val="22"/>
          <w:szCs w:val="22"/>
        </w:rPr>
        <w:t>nal Council Teachers of English,</w:t>
      </w:r>
      <w:r w:rsidR="00E558AF" w:rsidRPr="00080D10">
        <w:rPr>
          <w:rFonts w:ascii="Times New Roman" w:hAnsi="Times New Roman"/>
          <w:sz w:val="22"/>
          <w:szCs w:val="22"/>
        </w:rPr>
        <w:t xml:space="preserve"> San Antonio, </w:t>
      </w:r>
      <w:r w:rsidRPr="00080D10">
        <w:rPr>
          <w:rFonts w:ascii="Times New Roman" w:hAnsi="Times New Roman"/>
          <w:sz w:val="22"/>
          <w:szCs w:val="22"/>
        </w:rPr>
        <w:t>TX.</w:t>
      </w:r>
    </w:p>
    <w:p w14:paraId="342DC065" w14:textId="77777777" w:rsidR="000F1EF2" w:rsidRPr="00080D10" w:rsidRDefault="00757150" w:rsidP="004861BF">
      <w:pPr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“Disempowering Racist Latino Rhetorics.” </w:t>
      </w:r>
      <w:r w:rsidR="00963382" w:rsidRPr="00080D10">
        <w:rPr>
          <w:rFonts w:ascii="Times New Roman" w:hAnsi="Times New Roman"/>
          <w:sz w:val="22"/>
          <w:szCs w:val="22"/>
        </w:rPr>
        <w:t>National Council Teachers of English</w:t>
      </w:r>
      <w:r w:rsidRPr="00080D10">
        <w:rPr>
          <w:rFonts w:ascii="Times New Roman" w:hAnsi="Times New Roman"/>
          <w:sz w:val="22"/>
          <w:szCs w:val="22"/>
        </w:rPr>
        <w:t xml:space="preserve">, </w:t>
      </w:r>
      <w:r w:rsidR="00E558AF" w:rsidRPr="00080D10">
        <w:rPr>
          <w:rFonts w:ascii="Times New Roman" w:hAnsi="Times New Roman"/>
          <w:sz w:val="22"/>
          <w:szCs w:val="22"/>
        </w:rPr>
        <w:t xml:space="preserve">San Antonio, </w:t>
      </w:r>
      <w:r w:rsidRPr="00080D10">
        <w:rPr>
          <w:rFonts w:ascii="Times New Roman" w:hAnsi="Times New Roman"/>
          <w:sz w:val="22"/>
          <w:szCs w:val="22"/>
        </w:rPr>
        <w:t xml:space="preserve">TX. </w:t>
      </w:r>
    </w:p>
    <w:p w14:paraId="5A3AAA8C" w14:textId="77777777" w:rsidR="00E558AF" w:rsidRPr="00080D10" w:rsidRDefault="00757150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i/>
          <w:sz w:val="22"/>
          <w:szCs w:val="22"/>
        </w:rPr>
        <w:t>“</w:t>
      </w:r>
      <w:r w:rsidRPr="00080D10">
        <w:rPr>
          <w:rFonts w:ascii="Times New Roman" w:hAnsi="Times New Roman"/>
          <w:sz w:val="22"/>
          <w:szCs w:val="22"/>
        </w:rPr>
        <w:t xml:space="preserve">Oyendo la voz de Todos (Hearing Everyone’s Voice)…Including Those Students Who Are Brown.” </w:t>
      </w:r>
      <w:r w:rsidR="00963382" w:rsidRPr="00080D10">
        <w:rPr>
          <w:rFonts w:ascii="Times New Roman" w:hAnsi="Times New Roman"/>
          <w:sz w:val="22"/>
          <w:szCs w:val="22"/>
        </w:rPr>
        <w:t>Conference on College Composition and Communication</w:t>
      </w:r>
      <w:r w:rsidRPr="00080D10">
        <w:rPr>
          <w:rFonts w:ascii="Times New Roman" w:hAnsi="Times New Roman"/>
          <w:sz w:val="22"/>
          <w:szCs w:val="22"/>
        </w:rPr>
        <w:t xml:space="preserve">, </w:t>
      </w:r>
      <w:r w:rsidR="00E558AF" w:rsidRPr="00080D10">
        <w:rPr>
          <w:rFonts w:ascii="Times New Roman" w:hAnsi="Times New Roman"/>
          <w:sz w:val="22"/>
          <w:szCs w:val="22"/>
        </w:rPr>
        <w:t xml:space="preserve">New Orleans, </w:t>
      </w:r>
      <w:r w:rsidRPr="00080D10">
        <w:rPr>
          <w:rFonts w:ascii="Times New Roman" w:hAnsi="Times New Roman"/>
          <w:sz w:val="22"/>
          <w:szCs w:val="22"/>
        </w:rPr>
        <w:t>LA</w:t>
      </w:r>
      <w:r w:rsidR="00E558AF" w:rsidRPr="00080D10">
        <w:rPr>
          <w:rFonts w:ascii="Times New Roman" w:hAnsi="Times New Roman"/>
          <w:sz w:val="22"/>
          <w:szCs w:val="22"/>
        </w:rPr>
        <w:t>.</w:t>
      </w:r>
    </w:p>
    <w:p w14:paraId="63445A95" w14:textId="4B4422E7" w:rsidR="00D108D6" w:rsidRPr="00080D10" w:rsidRDefault="00757150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i/>
          <w:sz w:val="22"/>
          <w:szCs w:val="22"/>
        </w:rPr>
        <w:t>“</w:t>
      </w:r>
      <w:r w:rsidRPr="00080D10">
        <w:rPr>
          <w:rFonts w:ascii="Times New Roman" w:hAnsi="Times New Roman"/>
          <w:sz w:val="22"/>
          <w:szCs w:val="22"/>
        </w:rPr>
        <w:t xml:space="preserve">Cultural Rhetorics and Composition Studies.” </w:t>
      </w:r>
      <w:r w:rsidR="00963382" w:rsidRPr="00080D10">
        <w:rPr>
          <w:rFonts w:ascii="Times New Roman" w:hAnsi="Times New Roman"/>
          <w:sz w:val="22"/>
          <w:szCs w:val="22"/>
        </w:rPr>
        <w:t>Conference on College Composition and Communication</w:t>
      </w:r>
      <w:r w:rsidRPr="00080D10">
        <w:rPr>
          <w:rFonts w:ascii="Times New Roman" w:hAnsi="Times New Roman"/>
          <w:sz w:val="22"/>
          <w:szCs w:val="22"/>
        </w:rPr>
        <w:t xml:space="preserve">, </w:t>
      </w:r>
      <w:r w:rsidR="00E558AF" w:rsidRPr="00080D10">
        <w:rPr>
          <w:rFonts w:ascii="Times New Roman" w:hAnsi="Times New Roman"/>
          <w:sz w:val="22"/>
          <w:szCs w:val="22"/>
        </w:rPr>
        <w:t xml:space="preserve">New Orleans, </w:t>
      </w:r>
      <w:r w:rsidRPr="00080D10">
        <w:rPr>
          <w:rFonts w:ascii="Times New Roman" w:hAnsi="Times New Roman"/>
          <w:sz w:val="22"/>
          <w:szCs w:val="22"/>
        </w:rPr>
        <w:t>LA</w:t>
      </w:r>
      <w:r w:rsidR="00E558AF" w:rsidRPr="00080D10">
        <w:rPr>
          <w:rFonts w:ascii="Times New Roman" w:hAnsi="Times New Roman"/>
          <w:sz w:val="22"/>
          <w:szCs w:val="22"/>
        </w:rPr>
        <w:t>.</w:t>
      </w:r>
    </w:p>
    <w:p w14:paraId="5053F6AC" w14:textId="77777777" w:rsidR="00D108D6" w:rsidRPr="00080D10" w:rsidRDefault="00D108D6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</w:p>
    <w:p w14:paraId="2929F998" w14:textId="77777777" w:rsidR="00D5295C" w:rsidRPr="00080D10" w:rsidRDefault="00E558AF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 xml:space="preserve">2007 </w:t>
      </w:r>
    </w:p>
    <w:p w14:paraId="4A59092B" w14:textId="77777777" w:rsidR="00963382" w:rsidRPr="00080D10" w:rsidRDefault="00963382" w:rsidP="00A263A8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 “</w:t>
      </w:r>
      <w:r w:rsidR="001308A7" w:rsidRPr="00080D10">
        <w:rPr>
          <w:rFonts w:ascii="Times New Roman" w:hAnsi="Times New Roman"/>
          <w:sz w:val="22"/>
          <w:szCs w:val="22"/>
        </w:rPr>
        <w:t xml:space="preserve">Alternative Pedagogical Styles in Teaching Writing and the Positive Effects on Latino Students.” </w:t>
      </w:r>
      <w:r w:rsidRPr="00080D10">
        <w:rPr>
          <w:rFonts w:ascii="Times New Roman" w:hAnsi="Times New Roman"/>
          <w:sz w:val="22"/>
          <w:szCs w:val="22"/>
        </w:rPr>
        <w:t>National Council Teachers of English, New York, NY.</w:t>
      </w:r>
    </w:p>
    <w:p w14:paraId="54C1A55D" w14:textId="77777777" w:rsidR="00E558AF" w:rsidRPr="00080D10" w:rsidRDefault="00963382" w:rsidP="004861BF">
      <w:pPr>
        <w:ind w:left="360" w:hanging="360"/>
        <w:rPr>
          <w:rFonts w:ascii="Times New Roman" w:hAnsi="Times New Roman"/>
          <w:i/>
          <w:sz w:val="22"/>
          <w:szCs w:val="22"/>
        </w:rPr>
      </w:pPr>
      <w:r w:rsidRPr="00080D10">
        <w:rPr>
          <w:rFonts w:ascii="Times New Roman" w:hAnsi="Times New Roman"/>
          <w:i/>
          <w:sz w:val="22"/>
          <w:szCs w:val="22"/>
        </w:rPr>
        <w:t xml:space="preserve"> “</w:t>
      </w:r>
      <w:r w:rsidRPr="00080D10">
        <w:rPr>
          <w:rFonts w:ascii="Times New Roman" w:hAnsi="Times New Roman"/>
          <w:color w:val="000000"/>
          <w:sz w:val="22"/>
          <w:szCs w:val="22"/>
        </w:rPr>
        <w:t xml:space="preserve">Mixed Identities and HR 4437 Protests: </w:t>
      </w:r>
      <w:r w:rsidRPr="00080D10">
        <w:rPr>
          <w:rFonts w:ascii="Times New Roman" w:hAnsi="Times New Roman"/>
          <w:i/>
          <w:color w:val="000000"/>
          <w:sz w:val="22"/>
          <w:szCs w:val="22"/>
        </w:rPr>
        <w:t>Cuentos</w:t>
      </w:r>
      <w:r w:rsidRPr="00080D10">
        <w:rPr>
          <w:rFonts w:ascii="Times New Roman" w:hAnsi="Times New Roman"/>
          <w:color w:val="000000"/>
          <w:sz w:val="22"/>
          <w:szCs w:val="22"/>
        </w:rPr>
        <w:t xml:space="preserve"> from the Battle Lines.</w:t>
      </w:r>
      <w:r w:rsidRPr="00080D10">
        <w:rPr>
          <w:rFonts w:ascii="Times New Roman" w:hAnsi="Times New Roman"/>
          <w:i/>
          <w:sz w:val="22"/>
          <w:szCs w:val="22"/>
        </w:rPr>
        <w:t xml:space="preserve">” </w:t>
      </w:r>
      <w:r w:rsidRPr="00080D10">
        <w:rPr>
          <w:rFonts w:ascii="Times New Roman" w:hAnsi="Times New Roman"/>
          <w:sz w:val="22"/>
          <w:szCs w:val="22"/>
        </w:rPr>
        <w:t>Conference on College Composition and Communication, New York, NY</w:t>
      </w:r>
      <w:r w:rsidR="00E558AF" w:rsidRPr="00080D10">
        <w:rPr>
          <w:rFonts w:ascii="Times New Roman" w:hAnsi="Times New Roman"/>
          <w:sz w:val="22"/>
          <w:szCs w:val="22"/>
        </w:rPr>
        <w:t>.</w:t>
      </w:r>
    </w:p>
    <w:p w14:paraId="23F1CC76" w14:textId="77777777" w:rsidR="00963382" w:rsidRPr="00080D10" w:rsidRDefault="00963382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</w:p>
    <w:p w14:paraId="0E3D7F05" w14:textId="77777777" w:rsidR="00D5295C" w:rsidRPr="00080D10" w:rsidRDefault="00E558AF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 xml:space="preserve">2006 </w:t>
      </w:r>
    </w:p>
    <w:p w14:paraId="683EA679" w14:textId="77777777" w:rsidR="00E558AF" w:rsidRPr="00080D10" w:rsidRDefault="00963382" w:rsidP="004861BF">
      <w:pPr>
        <w:ind w:left="360" w:hanging="360"/>
        <w:rPr>
          <w:rFonts w:ascii="Times New Roman" w:hAnsi="Times New Roman"/>
          <w:i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“Documenting Brown Stud</w:t>
      </w:r>
      <w:r w:rsidR="00A4544A" w:rsidRPr="00080D10">
        <w:rPr>
          <w:rFonts w:ascii="Times New Roman" w:hAnsi="Times New Roman"/>
          <w:sz w:val="22"/>
          <w:szCs w:val="22"/>
        </w:rPr>
        <w:t>ent’s Needs: Two Case Studies.”</w:t>
      </w:r>
      <w:r w:rsidRPr="00080D10">
        <w:rPr>
          <w:rFonts w:ascii="Times New Roman" w:hAnsi="Times New Roman"/>
          <w:sz w:val="22"/>
          <w:szCs w:val="22"/>
        </w:rPr>
        <w:t xml:space="preserve"> </w:t>
      </w:r>
      <w:r w:rsidR="00E558AF" w:rsidRPr="00080D10">
        <w:rPr>
          <w:rFonts w:ascii="Times New Roman" w:hAnsi="Times New Roman"/>
          <w:sz w:val="22"/>
          <w:szCs w:val="22"/>
        </w:rPr>
        <w:t xml:space="preserve">Race, </w:t>
      </w:r>
      <w:r w:rsidRPr="00080D10">
        <w:rPr>
          <w:rFonts w:ascii="Times New Roman" w:hAnsi="Times New Roman"/>
          <w:sz w:val="22"/>
          <w:szCs w:val="22"/>
        </w:rPr>
        <w:t>Ethnicity and Place Conference, San Marcos, TX.</w:t>
      </w:r>
    </w:p>
    <w:p w14:paraId="468570FC" w14:textId="77777777" w:rsidR="00E558AF" w:rsidRPr="00080D10" w:rsidRDefault="00963382" w:rsidP="00A263A8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“Latino Stories and Incidents: Learning to use Effective Incidents in Teaching.” National Council Teachers of English, Nashville, TN.</w:t>
      </w:r>
    </w:p>
    <w:p w14:paraId="084C4526" w14:textId="77777777" w:rsidR="00E558AF" w:rsidRPr="00080D10" w:rsidRDefault="00963382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 “Working Within Identity: 'Mexicanismo' as an Informing Concept in Literacy Research.” Conference on College Composition and Communication, </w:t>
      </w:r>
      <w:r w:rsidR="00E558AF" w:rsidRPr="00080D10">
        <w:rPr>
          <w:rFonts w:ascii="Times New Roman" w:hAnsi="Times New Roman"/>
          <w:sz w:val="22"/>
          <w:szCs w:val="22"/>
        </w:rPr>
        <w:t xml:space="preserve">Chicago, </w:t>
      </w:r>
      <w:r w:rsidRPr="00080D10">
        <w:rPr>
          <w:rFonts w:ascii="Times New Roman" w:hAnsi="Times New Roman"/>
          <w:sz w:val="22"/>
          <w:szCs w:val="22"/>
        </w:rPr>
        <w:t>IL.</w:t>
      </w:r>
    </w:p>
    <w:p w14:paraId="71056EDC" w14:textId="77777777" w:rsidR="00963382" w:rsidRPr="00080D10" w:rsidRDefault="00963382" w:rsidP="004861BF">
      <w:pPr>
        <w:pStyle w:val="Title"/>
        <w:spacing w:line="240" w:lineRule="auto"/>
        <w:ind w:hanging="360"/>
        <w:jc w:val="left"/>
        <w:rPr>
          <w:rFonts w:ascii="Times New Roman" w:hAnsi="Times New Roman"/>
          <w:b w:val="0"/>
          <w:sz w:val="22"/>
          <w:szCs w:val="22"/>
          <w:u w:val="single"/>
        </w:rPr>
      </w:pPr>
    </w:p>
    <w:p w14:paraId="787AE6A1" w14:textId="77777777" w:rsidR="00D5295C" w:rsidRPr="00080D10" w:rsidRDefault="00D5295C" w:rsidP="004861BF">
      <w:pPr>
        <w:pStyle w:val="Title"/>
        <w:spacing w:line="240" w:lineRule="auto"/>
        <w:ind w:hanging="360"/>
        <w:jc w:val="left"/>
        <w:rPr>
          <w:rFonts w:ascii="Times New Roman" w:hAnsi="Times New Roman"/>
          <w:b w:val="0"/>
          <w:sz w:val="22"/>
          <w:szCs w:val="22"/>
          <w:u w:val="single"/>
        </w:rPr>
      </w:pPr>
      <w:r w:rsidRPr="00080D10">
        <w:rPr>
          <w:rFonts w:ascii="Times New Roman" w:hAnsi="Times New Roman"/>
          <w:b w:val="0"/>
          <w:sz w:val="22"/>
          <w:szCs w:val="22"/>
          <w:u w:val="single"/>
        </w:rPr>
        <w:t>2003</w:t>
      </w:r>
    </w:p>
    <w:p w14:paraId="1DEEA04F" w14:textId="77777777" w:rsidR="00E558AF" w:rsidRPr="00080D10" w:rsidRDefault="00963382" w:rsidP="004861BF">
      <w:pPr>
        <w:pStyle w:val="Title"/>
        <w:spacing w:line="240" w:lineRule="auto"/>
        <w:ind w:hanging="360"/>
        <w:jc w:val="left"/>
        <w:rPr>
          <w:rFonts w:ascii="Times New Roman" w:hAnsi="Times New Roman"/>
          <w:b w:val="0"/>
          <w:i/>
          <w:color w:val="808080"/>
          <w:sz w:val="22"/>
          <w:szCs w:val="22"/>
        </w:rPr>
      </w:pPr>
      <w:r w:rsidRPr="00080D10">
        <w:rPr>
          <w:rFonts w:ascii="Times New Roman" w:hAnsi="Times New Roman"/>
          <w:b w:val="0"/>
          <w:sz w:val="22"/>
          <w:szCs w:val="22"/>
        </w:rPr>
        <w:t xml:space="preserve">“Fighting Against </w:t>
      </w:r>
      <w:r w:rsidRPr="00080D10">
        <w:rPr>
          <w:rFonts w:ascii="Times New Roman" w:hAnsi="Times New Roman"/>
          <w:b w:val="0"/>
          <w:i/>
          <w:sz w:val="22"/>
          <w:szCs w:val="22"/>
        </w:rPr>
        <w:t xml:space="preserve">el </w:t>
      </w:r>
      <w:r w:rsidRPr="00080D10">
        <w:rPr>
          <w:rFonts w:ascii="Times New Roman" w:hAnsi="Times New Roman"/>
          <w:b w:val="0"/>
          <w:i/>
          <w:sz w:val="22"/>
          <w:szCs w:val="22"/>
          <w:u w:val="single"/>
        </w:rPr>
        <w:t>Racismo</w:t>
      </w:r>
      <w:r w:rsidRPr="00080D10">
        <w:rPr>
          <w:rFonts w:ascii="Times New Roman" w:hAnsi="Times New Roman"/>
          <w:b w:val="0"/>
          <w:sz w:val="22"/>
          <w:szCs w:val="22"/>
        </w:rPr>
        <w:t xml:space="preserve">: Unheard </w:t>
      </w:r>
      <w:r w:rsidRPr="00080D10">
        <w:rPr>
          <w:rFonts w:ascii="Times New Roman" w:hAnsi="Times New Roman"/>
          <w:b w:val="0"/>
          <w:i/>
          <w:sz w:val="22"/>
          <w:szCs w:val="22"/>
        </w:rPr>
        <w:t xml:space="preserve">Mexicano </w:t>
      </w:r>
      <w:r w:rsidRPr="00080D10">
        <w:rPr>
          <w:rFonts w:ascii="Times New Roman" w:hAnsi="Times New Roman"/>
          <w:b w:val="0"/>
          <w:i/>
          <w:sz w:val="22"/>
          <w:szCs w:val="22"/>
          <w:u w:val="single"/>
        </w:rPr>
        <w:t>Historias de Éxito.</w:t>
      </w:r>
      <w:r w:rsidR="00A4544A" w:rsidRPr="00080D10">
        <w:rPr>
          <w:rFonts w:ascii="Times New Roman" w:hAnsi="Times New Roman"/>
          <w:b w:val="0"/>
          <w:sz w:val="22"/>
          <w:szCs w:val="22"/>
        </w:rPr>
        <w:t>”</w:t>
      </w:r>
      <w:r w:rsidRPr="00080D10">
        <w:rPr>
          <w:rFonts w:ascii="Times New Roman" w:hAnsi="Times New Roman"/>
          <w:b w:val="0"/>
          <w:sz w:val="22"/>
          <w:szCs w:val="22"/>
        </w:rPr>
        <w:t xml:space="preserve"> </w:t>
      </w:r>
      <w:r w:rsidR="00E558AF" w:rsidRPr="00080D10">
        <w:rPr>
          <w:rFonts w:ascii="Times New Roman" w:hAnsi="Times New Roman"/>
          <w:b w:val="0"/>
          <w:sz w:val="22"/>
          <w:szCs w:val="22"/>
        </w:rPr>
        <w:t xml:space="preserve">American Educational </w:t>
      </w:r>
      <w:r w:rsidRPr="00080D10">
        <w:rPr>
          <w:rFonts w:ascii="Times New Roman" w:hAnsi="Times New Roman"/>
          <w:b w:val="0"/>
          <w:sz w:val="22"/>
          <w:szCs w:val="22"/>
        </w:rPr>
        <w:t xml:space="preserve">Studies Association Conference, </w:t>
      </w:r>
      <w:r w:rsidR="00E558AF" w:rsidRPr="00080D10">
        <w:rPr>
          <w:rFonts w:ascii="Times New Roman" w:hAnsi="Times New Roman"/>
          <w:b w:val="0"/>
          <w:sz w:val="22"/>
          <w:szCs w:val="22"/>
        </w:rPr>
        <w:t>Mexico City, Mexi</w:t>
      </w:r>
      <w:r w:rsidRPr="00080D10">
        <w:rPr>
          <w:rFonts w:ascii="Times New Roman" w:hAnsi="Times New Roman"/>
          <w:b w:val="0"/>
          <w:sz w:val="22"/>
          <w:szCs w:val="22"/>
        </w:rPr>
        <w:t>co.</w:t>
      </w:r>
    </w:p>
    <w:p w14:paraId="6688A6E0" w14:textId="77777777" w:rsidR="00E558AF" w:rsidRPr="00080D10" w:rsidRDefault="00963382" w:rsidP="004861BF">
      <w:pPr>
        <w:pStyle w:val="BodyTextIndent2"/>
        <w:tabs>
          <w:tab w:val="clear" w:pos="2520"/>
        </w:tabs>
        <w:spacing w:line="240" w:lineRule="auto"/>
        <w:ind w:hanging="360"/>
        <w:outlineLvl w:val="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“Pinche</w:t>
      </w:r>
      <w:r w:rsidR="00A4544A" w:rsidRPr="00080D10">
        <w:rPr>
          <w:rFonts w:ascii="Times New Roman" w:hAnsi="Times New Roman"/>
          <w:sz w:val="22"/>
          <w:szCs w:val="22"/>
        </w:rPr>
        <w:t xml:space="preserve"> Gringo: I am Not a Terrorist.”</w:t>
      </w:r>
      <w:r w:rsidRPr="00080D10">
        <w:rPr>
          <w:rFonts w:ascii="Times New Roman" w:hAnsi="Times New Roman"/>
          <w:sz w:val="22"/>
          <w:szCs w:val="22"/>
        </w:rPr>
        <w:t xml:space="preserve"> </w:t>
      </w:r>
      <w:r w:rsidR="00E558AF" w:rsidRPr="00080D10">
        <w:rPr>
          <w:rFonts w:ascii="Times New Roman" w:hAnsi="Times New Roman"/>
          <w:sz w:val="22"/>
          <w:szCs w:val="22"/>
        </w:rPr>
        <w:t xml:space="preserve">American Educational </w:t>
      </w:r>
      <w:r w:rsidRPr="00080D10">
        <w:rPr>
          <w:rFonts w:ascii="Times New Roman" w:hAnsi="Times New Roman"/>
          <w:sz w:val="22"/>
          <w:szCs w:val="22"/>
        </w:rPr>
        <w:t xml:space="preserve">Studies Association Conference, </w:t>
      </w:r>
      <w:r w:rsidR="00E558AF" w:rsidRPr="00080D10">
        <w:rPr>
          <w:rFonts w:ascii="Times New Roman" w:hAnsi="Times New Roman"/>
          <w:sz w:val="22"/>
          <w:szCs w:val="22"/>
        </w:rPr>
        <w:t>Mexico City,</w:t>
      </w:r>
      <w:r w:rsidRPr="00080D10">
        <w:rPr>
          <w:rFonts w:ascii="Times New Roman" w:hAnsi="Times New Roman"/>
          <w:sz w:val="22"/>
          <w:szCs w:val="22"/>
        </w:rPr>
        <w:t xml:space="preserve"> Mexico.</w:t>
      </w:r>
    </w:p>
    <w:p w14:paraId="2376D7B6" w14:textId="77777777" w:rsidR="00963382" w:rsidRPr="00080D10" w:rsidRDefault="00963382" w:rsidP="004861BF">
      <w:pPr>
        <w:pStyle w:val="BodyTextIndent2"/>
        <w:tabs>
          <w:tab w:val="clear" w:pos="2520"/>
          <w:tab w:val="left" w:pos="720"/>
        </w:tabs>
        <w:spacing w:line="240" w:lineRule="auto"/>
        <w:ind w:hanging="360"/>
        <w:outlineLvl w:val="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“Revolutionary Actions of Mexicanos/as; Success S</w:t>
      </w:r>
      <w:r w:rsidR="00A4544A" w:rsidRPr="00080D10">
        <w:rPr>
          <w:rFonts w:ascii="Times New Roman" w:hAnsi="Times New Roman"/>
          <w:sz w:val="22"/>
          <w:szCs w:val="22"/>
        </w:rPr>
        <w:t xml:space="preserve">tories that are Often Ignored.” </w:t>
      </w:r>
      <w:r w:rsidRPr="00080D10">
        <w:rPr>
          <w:rFonts w:ascii="Times New Roman" w:hAnsi="Times New Roman"/>
          <w:sz w:val="22"/>
          <w:szCs w:val="22"/>
        </w:rPr>
        <w:t xml:space="preserve">Conference on College Composition and Communication, </w:t>
      </w:r>
      <w:r w:rsidR="00E558AF" w:rsidRPr="00080D10">
        <w:rPr>
          <w:rFonts w:ascii="Times New Roman" w:hAnsi="Times New Roman"/>
          <w:sz w:val="22"/>
          <w:szCs w:val="22"/>
        </w:rPr>
        <w:t>New York</w:t>
      </w:r>
      <w:r w:rsidRPr="00080D10">
        <w:rPr>
          <w:rFonts w:ascii="Times New Roman" w:hAnsi="Times New Roman"/>
          <w:sz w:val="22"/>
          <w:szCs w:val="22"/>
        </w:rPr>
        <w:t>, New York.</w:t>
      </w:r>
    </w:p>
    <w:p w14:paraId="213E3005" w14:textId="77777777" w:rsidR="00E558AF" w:rsidRPr="00080D10" w:rsidRDefault="00E558AF" w:rsidP="004861BF">
      <w:pPr>
        <w:pStyle w:val="BodyTextIndent2"/>
        <w:tabs>
          <w:tab w:val="clear" w:pos="2520"/>
          <w:tab w:val="left" w:pos="720"/>
        </w:tabs>
        <w:spacing w:line="240" w:lineRule="auto"/>
        <w:ind w:hanging="360"/>
        <w:outlineLvl w:val="0"/>
        <w:rPr>
          <w:rFonts w:ascii="Times New Roman" w:hAnsi="Times New Roman"/>
          <w:sz w:val="22"/>
          <w:szCs w:val="22"/>
        </w:rPr>
      </w:pPr>
    </w:p>
    <w:p w14:paraId="69C4ED8E" w14:textId="77777777" w:rsidR="00D5295C" w:rsidRPr="00080D10" w:rsidRDefault="00D5295C" w:rsidP="004861BF">
      <w:pPr>
        <w:pStyle w:val="BodyTextIndent2"/>
        <w:tabs>
          <w:tab w:val="clear" w:pos="2520"/>
        </w:tabs>
        <w:spacing w:line="240" w:lineRule="auto"/>
        <w:ind w:hanging="360"/>
        <w:outlineLvl w:val="0"/>
        <w:rPr>
          <w:rFonts w:ascii="Times New Roman" w:eastAsia="Times" w:hAnsi="Times New Roman"/>
          <w:sz w:val="22"/>
          <w:szCs w:val="22"/>
          <w:u w:val="single"/>
        </w:rPr>
      </w:pPr>
      <w:r w:rsidRPr="00080D10">
        <w:rPr>
          <w:rFonts w:ascii="Times New Roman" w:eastAsia="Times" w:hAnsi="Times New Roman"/>
          <w:sz w:val="22"/>
          <w:szCs w:val="22"/>
          <w:u w:val="single"/>
        </w:rPr>
        <w:t>2002</w:t>
      </w:r>
    </w:p>
    <w:p w14:paraId="42DA5433" w14:textId="77777777" w:rsidR="00E558AF" w:rsidRPr="00080D10" w:rsidRDefault="00963382" w:rsidP="004861BF">
      <w:pPr>
        <w:pStyle w:val="BodyTextIndent2"/>
        <w:tabs>
          <w:tab w:val="clear" w:pos="2520"/>
        </w:tabs>
        <w:spacing w:line="240" w:lineRule="auto"/>
        <w:ind w:hanging="360"/>
        <w:outlineLvl w:val="0"/>
        <w:rPr>
          <w:rFonts w:ascii="Times New Roman" w:eastAsia="Times" w:hAnsi="Times New Roman"/>
          <w:sz w:val="22"/>
          <w:szCs w:val="22"/>
        </w:rPr>
      </w:pPr>
      <w:r w:rsidRPr="00080D10">
        <w:rPr>
          <w:rFonts w:ascii="Times New Roman" w:eastAsia="Times" w:hAnsi="Times New Roman"/>
          <w:sz w:val="22"/>
          <w:szCs w:val="22"/>
        </w:rPr>
        <w:t xml:space="preserve">“A Voice to Be Heard.” </w:t>
      </w:r>
      <w:r w:rsidRPr="00080D10">
        <w:rPr>
          <w:rFonts w:ascii="Times New Roman" w:hAnsi="Times New Roman"/>
          <w:sz w:val="22"/>
          <w:szCs w:val="22"/>
        </w:rPr>
        <w:t>Conference on College Composition and Communication</w:t>
      </w:r>
      <w:r w:rsidRPr="00080D10">
        <w:rPr>
          <w:rFonts w:ascii="Times New Roman" w:eastAsia="Times" w:hAnsi="Times New Roman"/>
          <w:sz w:val="22"/>
          <w:szCs w:val="22"/>
        </w:rPr>
        <w:t xml:space="preserve">, </w:t>
      </w:r>
      <w:r w:rsidR="00E558AF" w:rsidRPr="00080D10">
        <w:rPr>
          <w:rFonts w:ascii="Times New Roman" w:eastAsia="Times" w:hAnsi="Times New Roman"/>
          <w:sz w:val="22"/>
          <w:szCs w:val="22"/>
        </w:rPr>
        <w:t xml:space="preserve">Chicago, </w:t>
      </w:r>
      <w:r w:rsidRPr="00080D10">
        <w:rPr>
          <w:rFonts w:ascii="Times New Roman" w:eastAsia="Times" w:hAnsi="Times New Roman"/>
          <w:sz w:val="22"/>
          <w:szCs w:val="22"/>
        </w:rPr>
        <w:t>IL.</w:t>
      </w:r>
    </w:p>
    <w:p w14:paraId="4CDD0CC8" w14:textId="77777777" w:rsidR="00E558AF" w:rsidRPr="00080D10" w:rsidRDefault="00963382" w:rsidP="00963382">
      <w:pPr>
        <w:pStyle w:val="BodyTextIndent2"/>
        <w:tabs>
          <w:tab w:val="clear" w:pos="2520"/>
        </w:tabs>
        <w:spacing w:line="240" w:lineRule="auto"/>
        <w:ind w:right="-270" w:hanging="360"/>
        <w:outlineLvl w:val="0"/>
        <w:rPr>
          <w:rFonts w:ascii="Times New Roman" w:eastAsia="Times" w:hAnsi="Times New Roman"/>
          <w:sz w:val="22"/>
          <w:szCs w:val="22"/>
        </w:rPr>
      </w:pPr>
      <w:r w:rsidRPr="00080D10">
        <w:rPr>
          <w:rFonts w:ascii="Times New Roman" w:eastAsia="Times" w:hAnsi="Times New Roman"/>
          <w:sz w:val="22"/>
          <w:szCs w:val="22"/>
        </w:rPr>
        <w:t xml:space="preserve">“La Voice Mexicana Awakens.” </w:t>
      </w:r>
      <w:r w:rsidRPr="00080D10">
        <w:rPr>
          <w:rFonts w:ascii="Times New Roman" w:hAnsi="Times New Roman"/>
          <w:sz w:val="22"/>
          <w:szCs w:val="22"/>
        </w:rPr>
        <w:t>Conference on College Composition and Communication</w:t>
      </w:r>
      <w:r w:rsidRPr="00080D10">
        <w:rPr>
          <w:rFonts w:ascii="Times New Roman" w:eastAsia="Times" w:hAnsi="Times New Roman"/>
          <w:sz w:val="22"/>
          <w:szCs w:val="22"/>
        </w:rPr>
        <w:t xml:space="preserve">, </w:t>
      </w:r>
      <w:r w:rsidR="00E558AF" w:rsidRPr="00080D10">
        <w:rPr>
          <w:rFonts w:ascii="Times New Roman" w:eastAsia="Times" w:hAnsi="Times New Roman"/>
          <w:sz w:val="22"/>
          <w:szCs w:val="22"/>
        </w:rPr>
        <w:t xml:space="preserve">Chicago, </w:t>
      </w:r>
      <w:r w:rsidRPr="00080D10">
        <w:rPr>
          <w:rFonts w:ascii="Times New Roman" w:eastAsia="Times" w:hAnsi="Times New Roman"/>
          <w:sz w:val="22"/>
          <w:szCs w:val="22"/>
        </w:rPr>
        <w:t>IL.</w:t>
      </w:r>
      <w:r w:rsidR="00E558AF" w:rsidRPr="00080D10">
        <w:rPr>
          <w:rFonts w:ascii="Times New Roman" w:eastAsia="Times" w:hAnsi="Times New Roman"/>
          <w:sz w:val="22"/>
          <w:szCs w:val="22"/>
        </w:rPr>
        <w:t xml:space="preserve"> </w:t>
      </w:r>
    </w:p>
    <w:p w14:paraId="57402FD8" w14:textId="77777777" w:rsidR="00963382" w:rsidRPr="00080D10" w:rsidRDefault="00963382" w:rsidP="004861BF">
      <w:pPr>
        <w:pStyle w:val="BodyTextIndent"/>
        <w:tabs>
          <w:tab w:val="clear" w:pos="360"/>
          <w:tab w:val="clear" w:pos="2520"/>
        </w:tabs>
        <w:spacing w:line="240" w:lineRule="auto"/>
        <w:ind w:left="360"/>
        <w:rPr>
          <w:rFonts w:ascii="Times New Roman" w:hAnsi="Times New Roman"/>
          <w:sz w:val="22"/>
          <w:szCs w:val="22"/>
          <w:u w:val="single"/>
        </w:rPr>
      </w:pPr>
    </w:p>
    <w:p w14:paraId="54784D7B" w14:textId="77777777" w:rsidR="00D5295C" w:rsidRPr="00080D10" w:rsidRDefault="00D5295C" w:rsidP="004861BF">
      <w:pPr>
        <w:pStyle w:val="BodyTextIndent"/>
        <w:tabs>
          <w:tab w:val="clear" w:pos="360"/>
          <w:tab w:val="clear" w:pos="2520"/>
        </w:tabs>
        <w:spacing w:line="240" w:lineRule="auto"/>
        <w:ind w:left="360"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2001</w:t>
      </w:r>
    </w:p>
    <w:p w14:paraId="2641439F" w14:textId="77777777" w:rsidR="00E558AF" w:rsidRPr="00080D10" w:rsidRDefault="00963382" w:rsidP="004861BF">
      <w:pPr>
        <w:pStyle w:val="BodyTextIndent"/>
        <w:tabs>
          <w:tab w:val="clear" w:pos="360"/>
          <w:tab w:val="clear" w:pos="252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“Mexicano Success: Problematizing the Discourse of the Good Old Boys.” Conference on College Composition and Communication, </w:t>
      </w:r>
      <w:r w:rsidR="00E558AF" w:rsidRPr="00080D10">
        <w:rPr>
          <w:rFonts w:ascii="Times New Roman" w:hAnsi="Times New Roman"/>
          <w:sz w:val="22"/>
          <w:szCs w:val="22"/>
        </w:rPr>
        <w:t xml:space="preserve">Denver, </w:t>
      </w:r>
      <w:r w:rsidRPr="00080D10">
        <w:rPr>
          <w:rFonts w:ascii="Times New Roman" w:hAnsi="Times New Roman"/>
          <w:sz w:val="22"/>
          <w:szCs w:val="22"/>
        </w:rPr>
        <w:t>CO.</w:t>
      </w:r>
      <w:r w:rsidR="00E558AF" w:rsidRPr="00080D10">
        <w:rPr>
          <w:rFonts w:ascii="Times New Roman" w:hAnsi="Times New Roman"/>
          <w:i/>
          <w:sz w:val="22"/>
          <w:szCs w:val="22"/>
        </w:rPr>
        <w:t xml:space="preserve"> </w:t>
      </w:r>
    </w:p>
    <w:p w14:paraId="30CBFFBB" w14:textId="77777777" w:rsidR="00E558AF" w:rsidRPr="00080D10" w:rsidRDefault="00963382" w:rsidP="004861BF">
      <w:pPr>
        <w:pStyle w:val="BodyTextIndent"/>
        <w:tabs>
          <w:tab w:val="clear" w:pos="360"/>
          <w:tab w:val="clear" w:pos="252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“Experiences of a Mexicano PhD Student.” Conference on College Composition and Communication,</w:t>
      </w:r>
      <w:r w:rsidR="00E558AF" w:rsidRPr="00080D10">
        <w:rPr>
          <w:rFonts w:ascii="Times New Roman" w:hAnsi="Times New Roman"/>
          <w:sz w:val="22"/>
          <w:szCs w:val="22"/>
        </w:rPr>
        <w:t xml:space="preserve"> Denver, </w:t>
      </w:r>
      <w:r w:rsidRPr="00080D10">
        <w:rPr>
          <w:rFonts w:ascii="Times New Roman" w:hAnsi="Times New Roman"/>
          <w:sz w:val="22"/>
          <w:szCs w:val="22"/>
        </w:rPr>
        <w:t>CO.</w:t>
      </w:r>
    </w:p>
    <w:p w14:paraId="1D1E8207" w14:textId="77777777" w:rsidR="00963382" w:rsidRPr="00080D10" w:rsidRDefault="00963382" w:rsidP="004861BF">
      <w:pPr>
        <w:pStyle w:val="BodyTextIndent"/>
        <w:tabs>
          <w:tab w:val="clear" w:pos="360"/>
          <w:tab w:val="clear" w:pos="252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“Why Do I Want a Mortgage?: Mexicano/a ‘S</w:t>
      </w:r>
      <w:r w:rsidR="00A4544A" w:rsidRPr="00080D10">
        <w:rPr>
          <w:rFonts w:ascii="Times New Roman" w:hAnsi="Times New Roman"/>
          <w:sz w:val="22"/>
          <w:szCs w:val="22"/>
        </w:rPr>
        <w:t xml:space="preserve">uccess’ in a Post Modern Era.” </w:t>
      </w:r>
      <w:r w:rsidR="00E558AF" w:rsidRPr="00080D10">
        <w:rPr>
          <w:rFonts w:ascii="Times New Roman" w:hAnsi="Times New Roman"/>
          <w:sz w:val="22"/>
          <w:szCs w:val="22"/>
        </w:rPr>
        <w:t>American Educational Researc</w:t>
      </w:r>
      <w:r w:rsidRPr="00080D10">
        <w:rPr>
          <w:rFonts w:ascii="Times New Roman" w:hAnsi="Times New Roman"/>
          <w:sz w:val="22"/>
          <w:szCs w:val="22"/>
        </w:rPr>
        <w:t xml:space="preserve">h Association Conference, </w:t>
      </w:r>
      <w:r w:rsidR="00E558AF" w:rsidRPr="00080D10">
        <w:rPr>
          <w:rFonts w:ascii="Times New Roman" w:hAnsi="Times New Roman"/>
          <w:sz w:val="22"/>
          <w:szCs w:val="22"/>
        </w:rPr>
        <w:t xml:space="preserve">Seattle, </w:t>
      </w:r>
      <w:r w:rsidRPr="00080D10">
        <w:rPr>
          <w:rFonts w:ascii="Times New Roman" w:hAnsi="Times New Roman"/>
          <w:sz w:val="22"/>
          <w:szCs w:val="22"/>
        </w:rPr>
        <w:t>WA</w:t>
      </w:r>
      <w:r w:rsidR="00E558AF" w:rsidRPr="00080D10">
        <w:rPr>
          <w:rFonts w:ascii="Times New Roman" w:hAnsi="Times New Roman"/>
          <w:sz w:val="22"/>
          <w:szCs w:val="22"/>
        </w:rPr>
        <w:t xml:space="preserve">. </w:t>
      </w:r>
    </w:p>
    <w:p w14:paraId="6C54E1B1" w14:textId="77777777" w:rsidR="008122BB" w:rsidRDefault="008122BB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</w:p>
    <w:p w14:paraId="0F633293" w14:textId="77777777" w:rsidR="008122BB" w:rsidRDefault="008122BB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</w:p>
    <w:p w14:paraId="6B97DAD6" w14:textId="77777777" w:rsidR="008122BB" w:rsidRDefault="008122BB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</w:p>
    <w:p w14:paraId="5A4F456D" w14:textId="77777777" w:rsidR="00D5295C" w:rsidRPr="00080D10" w:rsidRDefault="00E558AF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 xml:space="preserve">2000 </w:t>
      </w:r>
    </w:p>
    <w:p w14:paraId="2E275771" w14:textId="77777777" w:rsidR="00E558AF" w:rsidRPr="00080D10" w:rsidRDefault="00963382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“Aztecas on One Side, White People on the Oth</w:t>
      </w:r>
      <w:r w:rsidR="00A4544A" w:rsidRPr="00080D10">
        <w:rPr>
          <w:rFonts w:ascii="Times New Roman" w:hAnsi="Times New Roman"/>
          <w:sz w:val="22"/>
          <w:szCs w:val="22"/>
        </w:rPr>
        <w:t>er: The Beauty of Segregation.”</w:t>
      </w:r>
      <w:r w:rsidRPr="00080D10">
        <w:rPr>
          <w:rFonts w:ascii="Times New Roman" w:hAnsi="Times New Roman"/>
          <w:sz w:val="22"/>
          <w:szCs w:val="22"/>
        </w:rPr>
        <w:t xml:space="preserve"> </w:t>
      </w:r>
      <w:r w:rsidR="00E558AF" w:rsidRPr="00080D10">
        <w:rPr>
          <w:rFonts w:ascii="Times New Roman" w:hAnsi="Times New Roman"/>
          <w:sz w:val="22"/>
          <w:szCs w:val="22"/>
        </w:rPr>
        <w:t xml:space="preserve">American Educational </w:t>
      </w:r>
      <w:r w:rsidRPr="00080D10">
        <w:rPr>
          <w:rFonts w:ascii="Times New Roman" w:hAnsi="Times New Roman"/>
          <w:sz w:val="22"/>
          <w:szCs w:val="22"/>
        </w:rPr>
        <w:t xml:space="preserve">Studies Association Conference, </w:t>
      </w:r>
      <w:r w:rsidR="00E558AF" w:rsidRPr="00080D10">
        <w:rPr>
          <w:rFonts w:ascii="Times New Roman" w:hAnsi="Times New Roman"/>
          <w:sz w:val="22"/>
          <w:szCs w:val="22"/>
        </w:rPr>
        <w:t>Vancouver</w:t>
      </w:r>
      <w:r w:rsidRPr="00080D10">
        <w:rPr>
          <w:rFonts w:ascii="Times New Roman" w:hAnsi="Times New Roman"/>
          <w:sz w:val="22"/>
          <w:szCs w:val="22"/>
        </w:rPr>
        <w:t>,</w:t>
      </w:r>
      <w:r w:rsidR="00E558AF" w:rsidRPr="00080D10">
        <w:rPr>
          <w:rFonts w:ascii="Times New Roman" w:hAnsi="Times New Roman"/>
          <w:sz w:val="22"/>
          <w:szCs w:val="22"/>
        </w:rPr>
        <w:t xml:space="preserve"> BC, Canada. </w:t>
      </w:r>
    </w:p>
    <w:p w14:paraId="365252A8" w14:textId="77777777" w:rsidR="00963382" w:rsidRPr="00080D10" w:rsidRDefault="00963382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</w:t>
      </w:r>
      <w:r w:rsidRPr="00080D10">
        <w:rPr>
          <w:rFonts w:ascii="Times New Roman" w:hAnsi="Times New Roman"/>
          <w:i/>
          <w:sz w:val="22"/>
          <w:szCs w:val="22"/>
        </w:rPr>
        <w:t>Buena Gentenismo</w:t>
      </w:r>
      <w:r w:rsidRPr="00080D10">
        <w:rPr>
          <w:rFonts w:ascii="Times New Roman" w:hAnsi="Times New Roman"/>
          <w:sz w:val="22"/>
          <w:szCs w:val="22"/>
        </w:rPr>
        <w:t xml:space="preserve"> and/or </w:t>
      </w:r>
      <w:r w:rsidRPr="00080D10">
        <w:rPr>
          <w:rFonts w:ascii="Times New Roman" w:hAnsi="Times New Roman"/>
          <w:i/>
          <w:sz w:val="22"/>
          <w:szCs w:val="22"/>
        </w:rPr>
        <w:t>Buen Trabajadorismo</w:t>
      </w:r>
      <w:r w:rsidR="00A4544A" w:rsidRPr="00080D10">
        <w:rPr>
          <w:rFonts w:ascii="Times New Roman" w:hAnsi="Times New Roman"/>
          <w:sz w:val="22"/>
          <w:szCs w:val="22"/>
        </w:rPr>
        <w:t xml:space="preserve">: Redefining Success.” </w:t>
      </w:r>
      <w:r w:rsidR="00E558AF" w:rsidRPr="00080D10">
        <w:rPr>
          <w:rFonts w:ascii="Times New Roman" w:hAnsi="Times New Roman"/>
          <w:sz w:val="22"/>
          <w:szCs w:val="22"/>
        </w:rPr>
        <w:t>Nation</w:t>
      </w:r>
      <w:r w:rsidRPr="00080D10">
        <w:rPr>
          <w:rFonts w:ascii="Times New Roman" w:hAnsi="Times New Roman"/>
          <w:sz w:val="22"/>
          <w:szCs w:val="22"/>
        </w:rPr>
        <w:t xml:space="preserve">al Council Teachers of English, </w:t>
      </w:r>
      <w:r w:rsidR="00E558AF" w:rsidRPr="00080D10">
        <w:rPr>
          <w:rFonts w:ascii="Times New Roman" w:hAnsi="Times New Roman"/>
          <w:sz w:val="22"/>
          <w:szCs w:val="22"/>
        </w:rPr>
        <w:t xml:space="preserve">Milwaukee, </w:t>
      </w:r>
      <w:r w:rsidRPr="00080D10">
        <w:rPr>
          <w:rFonts w:ascii="Times New Roman" w:hAnsi="Times New Roman"/>
          <w:sz w:val="22"/>
          <w:szCs w:val="22"/>
        </w:rPr>
        <w:t>WI.</w:t>
      </w:r>
    </w:p>
    <w:p w14:paraId="0F39D140" w14:textId="77777777" w:rsidR="00963382" w:rsidRPr="00080D10" w:rsidRDefault="00963382" w:rsidP="004861BF">
      <w:pPr>
        <w:ind w:left="360" w:hanging="360"/>
        <w:rPr>
          <w:rFonts w:ascii="Times New Roman" w:hAnsi="Times New Roman"/>
          <w:sz w:val="22"/>
          <w:szCs w:val="22"/>
        </w:rPr>
      </w:pPr>
    </w:p>
    <w:p w14:paraId="381D2C0A" w14:textId="77777777" w:rsidR="00D5295C" w:rsidRPr="00080D10" w:rsidRDefault="00D5295C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1999</w:t>
      </w:r>
    </w:p>
    <w:p w14:paraId="522F406B" w14:textId="77777777" w:rsidR="00E558AF" w:rsidRPr="00080D10" w:rsidRDefault="00963382" w:rsidP="004861BF">
      <w:pPr>
        <w:ind w:left="360" w:hanging="360"/>
        <w:rPr>
          <w:rFonts w:ascii="Times New Roman" w:hAnsi="Times New Roman"/>
          <w:b/>
          <w:i/>
          <w:color w:val="333333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“No Soy Burro ni Americano: Three Case Studies of Latinos Accommodating without Assimilation.”  </w:t>
      </w:r>
      <w:r w:rsidRPr="00080D10">
        <w:rPr>
          <w:rFonts w:ascii="Times New Roman" w:hAnsi="Times New Roman"/>
          <w:i/>
          <w:sz w:val="22"/>
          <w:szCs w:val="22"/>
        </w:rPr>
        <w:t xml:space="preserve"> </w:t>
      </w:r>
      <w:r w:rsidR="00E558AF" w:rsidRPr="00080D10">
        <w:rPr>
          <w:rFonts w:ascii="Times New Roman" w:hAnsi="Times New Roman"/>
          <w:sz w:val="22"/>
          <w:szCs w:val="22"/>
        </w:rPr>
        <w:t>American Educational Studies Association</w:t>
      </w:r>
      <w:r w:rsidRPr="00080D10">
        <w:rPr>
          <w:rFonts w:ascii="Times New Roman" w:hAnsi="Times New Roman"/>
          <w:sz w:val="22"/>
          <w:szCs w:val="22"/>
        </w:rPr>
        <w:t>,</w:t>
      </w:r>
      <w:r w:rsidR="00E558AF" w:rsidRPr="00080D10">
        <w:rPr>
          <w:rFonts w:ascii="Times New Roman" w:hAnsi="Times New Roman"/>
          <w:sz w:val="22"/>
          <w:szCs w:val="22"/>
        </w:rPr>
        <w:t xml:space="preserve"> Detroit, </w:t>
      </w:r>
      <w:r w:rsidRPr="00080D10">
        <w:rPr>
          <w:rFonts w:ascii="Times New Roman" w:hAnsi="Times New Roman"/>
          <w:sz w:val="22"/>
          <w:szCs w:val="22"/>
        </w:rPr>
        <w:t>MI.</w:t>
      </w:r>
      <w:r w:rsidR="00E558AF" w:rsidRPr="00080D10">
        <w:rPr>
          <w:rFonts w:ascii="Times New Roman" w:hAnsi="Times New Roman"/>
          <w:sz w:val="22"/>
          <w:szCs w:val="22"/>
        </w:rPr>
        <w:t xml:space="preserve"> </w:t>
      </w:r>
    </w:p>
    <w:p w14:paraId="79C718F7" w14:textId="77777777" w:rsidR="00E558AF" w:rsidRPr="00080D10" w:rsidRDefault="00963382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“Aztec Killing: The Destruction o</w:t>
      </w:r>
      <w:r w:rsidR="00A4544A" w:rsidRPr="00080D10">
        <w:rPr>
          <w:rFonts w:ascii="Times New Roman" w:hAnsi="Times New Roman"/>
          <w:sz w:val="22"/>
          <w:szCs w:val="22"/>
        </w:rPr>
        <w:t>f My Culture Within Academics.”</w:t>
      </w:r>
      <w:r w:rsidRPr="00080D10">
        <w:rPr>
          <w:rFonts w:ascii="Times New Roman" w:hAnsi="Times New Roman"/>
          <w:sz w:val="22"/>
          <w:szCs w:val="22"/>
        </w:rPr>
        <w:t xml:space="preserve"> </w:t>
      </w:r>
      <w:r w:rsidR="00E558AF" w:rsidRPr="00080D10">
        <w:rPr>
          <w:rFonts w:ascii="Times New Roman" w:hAnsi="Times New Roman"/>
          <w:sz w:val="22"/>
          <w:szCs w:val="22"/>
        </w:rPr>
        <w:t>Western</w:t>
      </w:r>
      <w:r w:rsidRPr="00080D10">
        <w:rPr>
          <w:rFonts w:ascii="Times New Roman" w:hAnsi="Times New Roman"/>
          <w:sz w:val="22"/>
          <w:szCs w:val="22"/>
        </w:rPr>
        <w:t xml:space="preserve"> States Composition Conference, </w:t>
      </w:r>
      <w:r w:rsidR="00E558AF" w:rsidRPr="00080D10">
        <w:rPr>
          <w:rFonts w:ascii="Times New Roman" w:hAnsi="Times New Roman"/>
          <w:sz w:val="22"/>
          <w:szCs w:val="22"/>
        </w:rPr>
        <w:t xml:space="preserve">Phoenix, </w:t>
      </w:r>
      <w:r w:rsidRPr="00080D10">
        <w:rPr>
          <w:rFonts w:ascii="Times New Roman" w:hAnsi="Times New Roman"/>
          <w:sz w:val="22"/>
          <w:szCs w:val="22"/>
        </w:rPr>
        <w:t>AZ</w:t>
      </w:r>
      <w:r w:rsidR="00E558AF" w:rsidRPr="00080D10">
        <w:rPr>
          <w:rFonts w:ascii="Times New Roman" w:hAnsi="Times New Roman"/>
          <w:sz w:val="22"/>
          <w:szCs w:val="22"/>
        </w:rPr>
        <w:t xml:space="preserve">. </w:t>
      </w:r>
    </w:p>
    <w:p w14:paraId="6615C299" w14:textId="77777777" w:rsidR="00963382" w:rsidRPr="00080D10" w:rsidRDefault="00963382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“Academic Denial:</w:t>
      </w:r>
      <w:r w:rsidR="00A4544A" w:rsidRPr="00080D10">
        <w:rPr>
          <w:rFonts w:ascii="Times New Roman" w:hAnsi="Times New Roman"/>
          <w:sz w:val="22"/>
          <w:szCs w:val="22"/>
        </w:rPr>
        <w:t xml:space="preserve">  Silencing Scholars of Color.”</w:t>
      </w:r>
      <w:r w:rsidRPr="00080D10">
        <w:rPr>
          <w:rFonts w:ascii="Times New Roman" w:hAnsi="Times New Roman"/>
          <w:sz w:val="22"/>
          <w:szCs w:val="22"/>
        </w:rPr>
        <w:t xml:space="preserve"> </w:t>
      </w:r>
      <w:r w:rsidR="00E558AF" w:rsidRPr="00080D10">
        <w:rPr>
          <w:rFonts w:ascii="Times New Roman" w:hAnsi="Times New Roman"/>
          <w:sz w:val="22"/>
          <w:szCs w:val="22"/>
        </w:rPr>
        <w:t>Northern Rocky Mountain Education Research Asso</w:t>
      </w:r>
      <w:r w:rsidRPr="00080D10">
        <w:rPr>
          <w:rFonts w:ascii="Times New Roman" w:hAnsi="Times New Roman"/>
          <w:sz w:val="22"/>
          <w:szCs w:val="22"/>
        </w:rPr>
        <w:t>ciation,</w:t>
      </w:r>
      <w:r w:rsidR="00E558AF" w:rsidRPr="00080D10">
        <w:rPr>
          <w:rFonts w:ascii="Times New Roman" w:hAnsi="Times New Roman"/>
          <w:sz w:val="22"/>
          <w:szCs w:val="22"/>
        </w:rPr>
        <w:t xml:space="preserve">  Jackson Hole, </w:t>
      </w:r>
      <w:r w:rsidRPr="00080D10">
        <w:rPr>
          <w:rFonts w:ascii="Times New Roman" w:hAnsi="Times New Roman"/>
          <w:sz w:val="22"/>
          <w:szCs w:val="22"/>
        </w:rPr>
        <w:t>WY.</w:t>
      </w:r>
    </w:p>
    <w:p w14:paraId="6BD765FC" w14:textId="77777777" w:rsidR="00E558AF" w:rsidRPr="00080D10" w:rsidRDefault="00A4544A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 “Taking Charge: </w:t>
      </w:r>
      <w:r w:rsidR="00963382" w:rsidRPr="00080D10">
        <w:rPr>
          <w:rFonts w:ascii="Times New Roman" w:hAnsi="Times New Roman"/>
          <w:sz w:val="22"/>
          <w:szCs w:val="22"/>
        </w:rPr>
        <w:t xml:space="preserve">Empowerment of Two Latino Writing Students Through Critical Pedagogy.”  </w:t>
      </w:r>
      <w:r w:rsidR="00E558AF" w:rsidRPr="00080D10">
        <w:rPr>
          <w:rFonts w:ascii="Times New Roman" w:hAnsi="Times New Roman"/>
          <w:sz w:val="22"/>
          <w:szCs w:val="22"/>
        </w:rPr>
        <w:t>Conference on College</w:t>
      </w:r>
      <w:r w:rsidR="00963382" w:rsidRPr="00080D10">
        <w:rPr>
          <w:rFonts w:ascii="Times New Roman" w:hAnsi="Times New Roman"/>
          <w:sz w:val="22"/>
          <w:szCs w:val="22"/>
        </w:rPr>
        <w:t xml:space="preserve"> Composition and Communication, </w:t>
      </w:r>
      <w:r w:rsidR="00E558AF" w:rsidRPr="00080D10">
        <w:rPr>
          <w:rFonts w:ascii="Times New Roman" w:hAnsi="Times New Roman"/>
          <w:sz w:val="22"/>
          <w:szCs w:val="22"/>
        </w:rPr>
        <w:t xml:space="preserve">Atlanta, </w:t>
      </w:r>
      <w:r w:rsidR="00963382" w:rsidRPr="00080D10">
        <w:rPr>
          <w:rFonts w:ascii="Times New Roman" w:hAnsi="Times New Roman"/>
          <w:sz w:val="22"/>
          <w:szCs w:val="22"/>
        </w:rPr>
        <w:t>GA.</w:t>
      </w:r>
      <w:r w:rsidR="00E558AF" w:rsidRPr="00080D10">
        <w:rPr>
          <w:rFonts w:ascii="Times New Roman" w:hAnsi="Times New Roman"/>
          <w:sz w:val="22"/>
          <w:szCs w:val="22"/>
        </w:rPr>
        <w:t xml:space="preserve"> </w:t>
      </w:r>
    </w:p>
    <w:p w14:paraId="41705ECC" w14:textId="77777777" w:rsidR="00E558AF" w:rsidRPr="00080D10" w:rsidRDefault="00963382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“Cultural Sacrifices from the Frontlines</w:t>
      </w:r>
      <w:r w:rsidR="00A4544A" w:rsidRPr="00080D10">
        <w:rPr>
          <w:rFonts w:ascii="Times New Roman" w:hAnsi="Times New Roman"/>
          <w:sz w:val="22"/>
          <w:szCs w:val="22"/>
        </w:rPr>
        <w:t xml:space="preserve">: Three Case Studies.” </w:t>
      </w:r>
      <w:r w:rsidR="00E558AF" w:rsidRPr="00080D10">
        <w:rPr>
          <w:rFonts w:ascii="Times New Roman" w:hAnsi="Times New Roman"/>
          <w:sz w:val="22"/>
          <w:szCs w:val="22"/>
        </w:rPr>
        <w:t>American Educational Resea</w:t>
      </w:r>
      <w:r w:rsidRPr="00080D10">
        <w:rPr>
          <w:rFonts w:ascii="Times New Roman" w:hAnsi="Times New Roman"/>
          <w:sz w:val="22"/>
          <w:szCs w:val="22"/>
        </w:rPr>
        <w:t xml:space="preserve">rch Association Conference, </w:t>
      </w:r>
      <w:r w:rsidR="00E558AF" w:rsidRPr="00080D10">
        <w:rPr>
          <w:rFonts w:ascii="Times New Roman" w:hAnsi="Times New Roman"/>
          <w:sz w:val="22"/>
          <w:szCs w:val="22"/>
        </w:rPr>
        <w:t xml:space="preserve">Montreal, </w:t>
      </w:r>
      <w:r w:rsidRPr="00080D10">
        <w:rPr>
          <w:rFonts w:ascii="Times New Roman" w:hAnsi="Times New Roman"/>
          <w:sz w:val="22"/>
          <w:szCs w:val="22"/>
        </w:rPr>
        <w:t xml:space="preserve">QU, </w:t>
      </w:r>
      <w:r w:rsidR="00E558AF" w:rsidRPr="00080D10">
        <w:rPr>
          <w:rFonts w:ascii="Times New Roman" w:hAnsi="Times New Roman"/>
          <w:sz w:val="22"/>
          <w:szCs w:val="22"/>
        </w:rPr>
        <w:t xml:space="preserve">Canada </w:t>
      </w:r>
    </w:p>
    <w:p w14:paraId="0EF18178" w14:textId="77777777" w:rsidR="00963382" w:rsidRPr="00080D10" w:rsidRDefault="00963382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</w:p>
    <w:p w14:paraId="62008566" w14:textId="77777777" w:rsidR="005C7F80" w:rsidRPr="00080D10" w:rsidRDefault="00E558AF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 xml:space="preserve">1998 </w:t>
      </w:r>
    </w:p>
    <w:p w14:paraId="490A8BB8" w14:textId="77777777" w:rsidR="00963382" w:rsidRPr="00080D10" w:rsidRDefault="00963382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“The Consequences of Neocolonialism in U.S. Schools: Forcing People of Color </w:t>
      </w:r>
      <w:r w:rsidR="00A4544A" w:rsidRPr="00080D10">
        <w:rPr>
          <w:rFonts w:ascii="Times New Roman" w:hAnsi="Times New Roman"/>
          <w:sz w:val="22"/>
          <w:szCs w:val="22"/>
        </w:rPr>
        <w:t>to Assume Multiple Identities.”</w:t>
      </w:r>
      <w:r w:rsidRPr="00080D10">
        <w:rPr>
          <w:rFonts w:ascii="Times New Roman" w:hAnsi="Times New Roman"/>
          <w:sz w:val="22"/>
          <w:szCs w:val="22"/>
        </w:rPr>
        <w:t xml:space="preserve"> </w:t>
      </w:r>
      <w:r w:rsidR="00E558AF" w:rsidRPr="00080D10">
        <w:rPr>
          <w:rFonts w:ascii="Times New Roman" w:hAnsi="Times New Roman"/>
          <w:sz w:val="22"/>
          <w:szCs w:val="22"/>
        </w:rPr>
        <w:t xml:space="preserve">American Educational </w:t>
      </w:r>
      <w:r w:rsidRPr="00080D10">
        <w:rPr>
          <w:rFonts w:ascii="Times New Roman" w:hAnsi="Times New Roman"/>
          <w:sz w:val="22"/>
          <w:szCs w:val="22"/>
        </w:rPr>
        <w:t xml:space="preserve">Studies Association Conference, </w:t>
      </w:r>
      <w:r w:rsidR="00E558AF" w:rsidRPr="00080D10">
        <w:rPr>
          <w:rFonts w:ascii="Times New Roman" w:hAnsi="Times New Roman"/>
          <w:sz w:val="22"/>
          <w:szCs w:val="22"/>
        </w:rPr>
        <w:t xml:space="preserve">Philadelphia, </w:t>
      </w:r>
      <w:r w:rsidRPr="00080D10">
        <w:rPr>
          <w:rFonts w:ascii="Times New Roman" w:hAnsi="Times New Roman"/>
          <w:sz w:val="22"/>
          <w:szCs w:val="22"/>
        </w:rPr>
        <w:t>PA.</w:t>
      </w:r>
    </w:p>
    <w:p w14:paraId="349F00BD" w14:textId="77777777" w:rsidR="00E558AF" w:rsidRPr="00080D10" w:rsidRDefault="00963382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 “Technology and Poverty: The Multiple Problems within Inner</w:t>
      </w:r>
      <w:r w:rsidR="00A4544A" w:rsidRPr="00080D10">
        <w:rPr>
          <w:rFonts w:ascii="Times New Roman" w:hAnsi="Times New Roman"/>
          <w:sz w:val="22"/>
          <w:szCs w:val="22"/>
        </w:rPr>
        <w:t xml:space="preserve"> City Schools and Technology.” </w:t>
      </w:r>
      <w:r w:rsidR="00E558AF" w:rsidRPr="00080D10">
        <w:rPr>
          <w:rFonts w:ascii="Times New Roman" w:hAnsi="Times New Roman"/>
          <w:sz w:val="22"/>
          <w:szCs w:val="22"/>
        </w:rPr>
        <w:t>Western</w:t>
      </w:r>
      <w:r w:rsidRPr="00080D10">
        <w:rPr>
          <w:rFonts w:ascii="Times New Roman" w:hAnsi="Times New Roman"/>
          <w:sz w:val="22"/>
          <w:szCs w:val="22"/>
        </w:rPr>
        <w:t xml:space="preserve"> States Composition Conference, </w:t>
      </w:r>
      <w:r w:rsidR="00E558AF" w:rsidRPr="00080D10">
        <w:rPr>
          <w:rFonts w:ascii="Times New Roman" w:hAnsi="Times New Roman"/>
          <w:sz w:val="22"/>
          <w:szCs w:val="22"/>
        </w:rPr>
        <w:t xml:space="preserve">Salt Lake City, </w:t>
      </w:r>
      <w:r w:rsidRPr="00080D10">
        <w:rPr>
          <w:rFonts w:ascii="Times New Roman" w:hAnsi="Times New Roman"/>
          <w:sz w:val="22"/>
          <w:szCs w:val="22"/>
        </w:rPr>
        <w:t>UT.</w:t>
      </w:r>
    </w:p>
    <w:p w14:paraId="52EC25E8" w14:textId="77777777" w:rsidR="00E558AF" w:rsidRPr="00080D10" w:rsidRDefault="00963382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 “Accommodation and Identity: The Literacy Practices of a Latino-Interest</w:t>
      </w:r>
      <w:r w:rsidR="003617AB" w:rsidRPr="00080D10">
        <w:rPr>
          <w:rFonts w:ascii="Times New Roman" w:hAnsi="Times New Roman"/>
          <w:sz w:val="22"/>
          <w:szCs w:val="22"/>
        </w:rPr>
        <w:t xml:space="preserve"> Fraternity.” </w:t>
      </w:r>
      <w:r w:rsidR="00E558AF" w:rsidRPr="00080D10">
        <w:rPr>
          <w:rFonts w:ascii="Times New Roman" w:hAnsi="Times New Roman"/>
          <w:sz w:val="22"/>
          <w:szCs w:val="22"/>
        </w:rPr>
        <w:t>Thomas R. Watson Conference on Rhetoric and C</w:t>
      </w:r>
      <w:r w:rsidRPr="00080D10">
        <w:rPr>
          <w:rFonts w:ascii="Times New Roman" w:hAnsi="Times New Roman"/>
          <w:sz w:val="22"/>
          <w:szCs w:val="22"/>
        </w:rPr>
        <w:t>omposition: Louisville, KY.</w:t>
      </w:r>
    </w:p>
    <w:p w14:paraId="4877078D" w14:textId="77777777" w:rsidR="00E558AF" w:rsidRPr="00080D10" w:rsidRDefault="00963382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“Por qué mi cultu</w:t>
      </w:r>
      <w:r w:rsidR="003617AB" w:rsidRPr="00080D10">
        <w:rPr>
          <w:rFonts w:ascii="Times New Roman" w:hAnsi="Times New Roman"/>
          <w:sz w:val="22"/>
          <w:szCs w:val="22"/>
        </w:rPr>
        <w:t xml:space="preserve">ra no? (Why Not My Culture?).” </w:t>
      </w:r>
      <w:r w:rsidR="00E558AF" w:rsidRPr="00080D10">
        <w:rPr>
          <w:rFonts w:ascii="Times New Roman" w:hAnsi="Times New Roman"/>
          <w:sz w:val="22"/>
          <w:szCs w:val="22"/>
        </w:rPr>
        <w:t>Conference on Colleg</w:t>
      </w:r>
      <w:r w:rsidRPr="00080D10">
        <w:rPr>
          <w:rFonts w:ascii="Times New Roman" w:hAnsi="Times New Roman"/>
          <w:sz w:val="22"/>
          <w:szCs w:val="22"/>
        </w:rPr>
        <w:t>e Composition and Communication,</w:t>
      </w:r>
      <w:r w:rsidR="00E558AF" w:rsidRPr="00080D10">
        <w:rPr>
          <w:rFonts w:ascii="Times New Roman" w:hAnsi="Times New Roman"/>
          <w:sz w:val="22"/>
          <w:szCs w:val="22"/>
        </w:rPr>
        <w:t xml:space="preserve"> Chicago, </w:t>
      </w:r>
      <w:r w:rsidRPr="00080D10">
        <w:rPr>
          <w:rFonts w:ascii="Times New Roman" w:hAnsi="Times New Roman"/>
          <w:sz w:val="22"/>
          <w:szCs w:val="22"/>
        </w:rPr>
        <w:t>IL.</w:t>
      </w:r>
    </w:p>
    <w:p w14:paraId="19699700" w14:textId="77777777" w:rsidR="00963382" w:rsidRPr="00080D10" w:rsidRDefault="00963382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</w:p>
    <w:p w14:paraId="02D28843" w14:textId="77777777" w:rsidR="005C7F80" w:rsidRPr="00080D10" w:rsidRDefault="005C7F80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1997</w:t>
      </w:r>
    </w:p>
    <w:p w14:paraId="61C21AB9" w14:textId="77777777" w:rsidR="00E558AF" w:rsidRPr="00080D10" w:rsidRDefault="00963382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“Educational Borders</w:t>
      </w:r>
      <w:r w:rsidR="008B1FDC" w:rsidRPr="00080D10">
        <w:rPr>
          <w:rFonts w:ascii="Times New Roman" w:hAnsi="Times New Roman"/>
          <w:sz w:val="22"/>
          <w:szCs w:val="22"/>
        </w:rPr>
        <w:t>.</w:t>
      </w:r>
      <w:r w:rsidRPr="00080D10">
        <w:rPr>
          <w:rFonts w:ascii="Times New Roman" w:hAnsi="Times New Roman"/>
          <w:sz w:val="22"/>
          <w:szCs w:val="22"/>
        </w:rPr>
        <w:t xml:space="preserve">” </w:t>
      </w:r>
      <w:r w:rsidR="00E558AF" w:rsidRPr="00080D10">
        <w:rPr>
          <w:rFonts w:ascii="Times New Roman" w:hAnsi="Times New Roman"/>
          <w:sz w:val="22"/>
          <w:szCs w:val="22"/>
        </w:rPr>
        <w:t xml:space="preserve">California Equity Fellowship Conference: Chico, </w:t>
      </w:r>
      <w:r w:rsidRPr="00080D10">
        <w:rPr>
          <w:rFonts w:ascii="Times New Roman" w:hAnsi="Times New Roman"/>
          <w:sz w:val="22"/>
          <w:szCs w:val="22"/>
        </w:rPr>
        <w:t>CA.</w:t>
      </w:r>
      <w:r w:rsidR="00E558AF" w:rsidRPr="00080D10">
        <w:rPr>
          <w:rFonts w:ascii="Times New Roman" w:hAnsi="Times New Roman"/>
          <w:sz w:val="22"/>
          <w:szCs w:val="22"/>
        </w:rPr>
        <w:t xml:space="preserve"> </w:t>
      </w:r>
    </w:p>
    <w:p w14:paraId="6E8827BD" w14:textId="77777777" w:rsidR="00963382" w:rsidRPr="00080D10" w:rsidRDefault="00963382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</w:p>
    <w:p w14:paraId="78696A27" w14:textId="77777777" w:rsidR="005C7F80" w:rsidRPr="00080D10" w:rsidRDefault="00E558AF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1996</w:t>
      </w:r>
      <w:r w:rsidRPr="00080D10">
        <w:rPr>
          <w:rFonts w:ascii="Times New Roman" w:hAnsi="Times New Roman"/>
          <w:sz w:val="22"/>
          <w:szCs w:val="22"/>
        </w:rPr>
        <w:t xml:space="preserve"> </w:t>
      </w:r>
    </w:p>
    <w:p w14:paraId="7F1A5AF7" w14:textId="77777777" w:rsidR="00E558AF" w:rsidRPr="00080D10" w:rsidRDefault="003617AB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“Literacy as Poison.” </w:t>
      </w:r>
      <w:r w:rsidR="00E558AF" w:rsidRPr="00080D10">
        <w:rPr>
          <w:rFonts w:ascii="Times New Roman" w:hAnsi="Times New Roman"/>
          <w:sz w:val="22"/>
          <w:szCs w:val="22"/>
        </w:rPr>
        <w:t xml:space="preserve">California Equity Fellowship Conference: Chico, </w:t>
      </w:r>
      <w:r w:rsidR="00963382" w:rsidRPr="00080D10">
        <w:rPr>
          <w:rFonts w:ascii="Times New Roman" w:hAnsi="Times New Roman"/>
          <w:sz w:val="22"/>
          <w:szCs w:val="22"/>
        </w:rPr>
        <w:t>CA.</w:t>
      </w:r>
      <w:r w:rsidR="00E558AF" w:rsidRPr="00080D10">
        <w:rPr>
          <w:rFonts w:ascii="Times New Roman" w:hAnsi="Times New Roman"/>
          <w:sz w:val="22"/>
          <w:szCs w:val="22"/>
        </w:rPr>
        <w:t xml:space="preserve"> </w:t>
      </w:r>
    </w:p>
    <w:p w14:paraId="5C7A2D29" w14:textId="77777777" w:rsidR="0074632D" w:rsidRPr="00080D10" w:rsidRDefault="0074632D" w:rsidP="001A5EA3">
      <w:pPr>
        <w:rPr>
          <w:rFonts w:ascii="Times New Roman" w:hAnsi="Times New Roman"/>
          <w:b/>
          <w:i/>
          <w:sz w:val="22"/>
          <w:szCs w:val="22"/>
        </w:rPr>
      </w:pPr>
    </w:p>
    <w:p w14:paraId="5054D389" w14:textId="77777777" w:rsidR="00072DF0" w:rsidRPr="00080D10" w:rsidRDefault="000937A3" w:rsidP="001A5EA3">
      <w:pPr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hAnsi="Times New Roman"/>
          <w:b/>
          <w:i/>
          <w:sz w:val="22"/>
          <w:szCs w:val="22"/>
        </w:rPr>
        <w:t>Discussant at Professional Conferences</w:t>
      </w:r>
    </w:p>
    <w:p w14:paraId="562364EB" w14:textId="77777777" w:rsidR="0074632D" w:rsidRPr="00080D10" w:rsidRDefault="0074632D" w:rsidP="001A5EA3">
      <w:pPr>
        <w:rPr>
          <w:rFonts w:ascii="Times New Roman" w:hAnsi="Times New Roman"/>
          <w:sz w:val="22"/>
          <w:szCs w:val="22"/>
          <w:u w:val="single"/>
        </w:rPr>
      </w:pPr>
    </w:p>
    <w:p w14:paraId="2A8EC643" w14:textId="5FE69589" w:rsidR="00D63480" w:rsidRPr="00080D10" w:rsidRDefault="00D63480" w:rsidP="001A5EA3">
      <w:pPr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2014</w:t>
      </w:r>
    </w:p>
    <w:p w14:paraId="4258B362" w14:textId="6A17B1EC" w:rsidR="00D63480" w:rsidRPr="00080D10" w:rsidRDefault="00D63480" w:rsidP="001A5EA3">
      <w:pPr>
        <w:rPr>
          <w:rStyle w:val="Emphasis"/>
          <w:rFonts w:ascii="Times New Roman" w:hAnsi="Times New Roman"/>
          <w:i w:val="0"/>
          <w:sz w:val="22"/>
          <w:szCs w:val="22"/>
        </w:rPr>
      </w:pPr>
      <w:r w:rsidRPr="00080D10">
        <w:rPr>
          <w:rFonts w:ascii="Times New Roman" w:eastAsiaTheme="minorHAnsi" w:hAnsi="Times New Roman"/>
          <w:sz w:val="22"/>
          <w:szCs w:val="22"/>
        </w:rPr>
        <w:t xml:space="preserve">Terms of Decolonization: Latinidad and the Study of Writing, Rhetoric, and Literacy. </w:t>
      </w:r>
      <w:r w:rsidRPr="00080D10">
        <w:rPr>
          <w:rStyle w:val="Emphasis"/>
          <w:rFonts w:ascii="Times New Roman" w:hAnsi="Times New Roman"/>
          <w:i w:val="0"/>
          <w:sz w:val="22"/>
          <w:szCs w:val="22"/>
        </w:rPr>
        <w:t>Conference on College Composition and Communication, Indianapolis, IN.</w:t>
      </w:r>
    </w:p>
    <w:p w14:paraId="59BE06CC" w14:textId="77777777" w:rsidR="00D63480" w:rsidRPr="00080D10" w:rsidRDefault="00D63480" w:rsidP="001A5EA3">
      <w:pPr>
        <w:rPr>
          <w:rFonts w:ascii="Times New Roman" w:hAnsi="Times New Roman"/>
          <w:sz w:val="22"/>
          <w:szCs w:val="22"/>
        </w:rPr>
      </w:pPr>
    </w:p>
    <w:p w14:paraId="6C6D9DDD" w14:textId="05143ABF" w:rsidR="00BA4F3E" w:rsidRPr="00080D10" w:rsidRDefault="00BA4F3E" w:rsidP="001A5EA3">
      <w:pPr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2012</w:t>
      </w:r>
    </w:p>
    <w:p w14:paraId="444E25FD" w14:textId="2C6FAAEE" w:rsidR="00BA4F3E" w:rsidRPr="00080D10" w:rsidRDefault="00BA4F3E" w:rsidP="00BA4F3E">
      <w:pPr>
        <w:ind w:left="360" w:hanging="360"/>
        <w:rPr>
          <w:rFonts w:ascii="Times New Roman" w:hAnsi="Times New Roman"/>
          <w:b/>
          <w:sz w:val="22"/>
          <w:szCs w:val="22"/>
        </w:rPr>
      </w:pPr>
      <w:r w:rsidRPr="00080D10">
        <w:rPr>
          <w:rFonts w:ascii="Times New Roman" w:eastAsia="Times New Roman" w:hAnsi="Times New Roman"/>
          <w:sz w:val="22"/>
          <w:szCs w:val="22"/>
        </w:rPr>
        <w:t>Digital Intertextuality and Cultural Production: Using Critical Theories to Produce and Question Film and Video in the Composition Classroom</w:t>
      </w:r>
      <w:r w:rsidRPr="00080D10">
        <w:rPr>
          <w:rStyle w:val="Emphasis"/>
          <w:rFonts w:ascii="Times New Roman" w:hAnsi="Times New Roman"/>
          <w:i w:val="0"/>
          <w:sz w:val="22"/>
          <w:szCs w:val="22"/>
        </w:rPr>
        <w:t>. Conference on College Composition and Communication, ST. Louis, MO.</w:t>
      </w:r>
    </w:p>
    <w:p w14:paraId="2B991E86" w14:textId="77777777" w:rsidR="00EE59EA" w:rsidRDefault="00EE59EA" w:rsidP="001A5EA3">
      <w:pPr>
        <w:rPr>
          <w:rFonts w:ascii="Times New Roman" w:hAnsi="Times New Roman"/>
          <w:sz w:val="22"/>
          <w:szCs w:val="22"/>
          <w:u w:val="single"/>
        </w:rPr>
      </w:pPr>
    </w:p>
    <w:p w14:paraId="614402D6" w14:textId="77777777" w:rsidR="008F3F0A" w:rsidRPr="00080D10" w:rsidRDefault="008F3F0A" w:rsidP="001A5EA3">
      <w:pPr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2011</w:t>
      </w:r>
    </w:p>
    <w:p w14:paraId="092DC44E" w14:textId="010B709B" w:rsidR="008F3F0A" w:rsidRPr="00080D10" w:rsidRDefault="008F3F0A" w:rsidP="008F3F0A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 Minority vs Majority Rhetori</w:t>
      </w:r>
      <w:r w:rsidR="00D63480" w:rsidRPr="00080D10">
        <w:rPr>
          <w:rFonts w:ascii="Times New Roman" w:hAnsi="Times New Roman"/>
          <w:sz w:val="22"/>
          <w:szCs w:val="22"/>
        </w:rPr>
        <w:t>c: Three Perspectives</w:t>
      </w:r>
      <w:r w:rsidRPr="00080D10">
        <w:rPr>
          <w:rFonts w:ascii="Times New Roman" w:hAnsi="Times New Roman"/>
          <w:sz w:val="22"/>
          <w:szCs w:val="22"/>
        </w:rPr>
        <w:t>. Southwest Conference on Latin American Studies</w:t>
      </w:r>
      <w:r w:rsidR="00BA4F3E" w:rsidRPr="00080D10">
        <w:rPr>
          <w:rFonts w:ascii="Times New Roman" w:hAnsi="Times New Roman"/>
          <w:sz w:val="22"/>
          <w:szCs w:val="22"/>
        </w:rPr>
        <w:t>,</w:t>
      </w:r>
      <w:r w:rsidRPr="00080D10">
        <w:rPr>
          <w:rFonts w:ascii="Times New Roman" w:hAnsi="Times New Roman"/>
          <w:sz w:val="22"/>
          <w:szCs w:val="22"/>
        </w:rPr>
        <w:t xml:space="preserve"> San Juan, Puerto Rico.</w:t>
      </w:r>
    </w:p>
    <w:p w14:paraId="5CA16DC5" w14:textId="77777777" w:rsidR="00952411" w:rsidRDefault="00952411" w:rsidP="00072DF0">
      <w:pPr>
        <w:ind w:left="360" w:hanging="360"/>
        <w:contextualSpacing/>
        <w:rPr>
          <w:rFonts w:ascii="Times New Roman" w:hAnsi="Times New Roman"/>
          <w:sz w:val="22"/>
          <w:szCs w:val="22"/>
          <w:u w:val="single"/>
        </w:rPr>
      </w:pPr>
    </w:p>
    <w:p w14:paraId="4DDB2709" w14:textId="77777777" w:rsidR="00072DF0" w:rsidRPr="00080D10" w:rsidRDefault="00072DF0" w:rsidP="00072DF0">
      <w:pPr>
        <w:ind w:left="360" w:hanging="360"/>
        <w:contextualSpacing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2008</w:t>
      </w:r>
    </w:p>
    <w:p w14:paraId="6B7552A4" w14:textId="26E0FDBF" w:rsidR="00072DF0" w:rsidRPr="00080D10" w:rsidRDefault="00072DF0" w:rsidP="00072DF0">
      <w:pPr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080D10">
        <w:rPr>
          <w:rFonts w:ascii="Times New Roman" w:hAnsi="Times New Roman"/>
          <w:color w:val="000000"/>
          <w:sz w:val="22"/>
          <w:szCs w:val="22"/>
        </w:rPr>
        <w:t>Exploring the Latino Educational Experience</w:t>
      </w:r>
      <w:r w:rsidR="003617AB" w:rsidRPr="00080D10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080D10">
        <w:rPr>
          <w:rFonts w:ascii="Times New Roman" w:hAnsi="Times New Roman"/>
          <w:color w:val="000000"/>
          <w:sz w:val="22"/>
          <w:szCs w:val="22"/>
        </w:rPr>
        <w:t>National Council of Teachers o</w:t>
      </w:r>
      <w:r w:rsidR="001A5EA3" w:rsidRPr="00080D10">
        <w:rPr>
          <w:rFonts w:ascii="Times New Roman" w:hAnsi="Times New Roman"/>
          <w:color w:val="000000"/>
          <w:sz w:val="22"/>
          <w:szCs w:val="22"/>
        </w:rPr>
        <w:t>f English, San Antonio, TX.</w:t>
      </w:r>
    </w:p>
    <w:p w14:paraId="0EF05DA2" w14:textId="77777777" w:rsidR="001A5EA3" w:rsidRPr="00080D10" w:rsidRDefault="001A5EA3" w:rsidP="001A5E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Times New Roman" w:eastAsia="Times New Roman" w:hAnsi="Times New Roman"/>
          <w:bCs/>
          <w:sz w:val="22"/>
          <w:szCs w:val="22"/>
        </w:rPr>
      </w:pPr>
      <w:r w:rsidRPr="00080D10">
        <w:rPr>
          <w:rFonts w:ascii="Times New Roman" w:eastAsia="Times New Roman" w:hAnsi="Times New Roman"/>
          <w:bCs/>
          <w:sz w:val="22"/>
          <w:szCs w:val="22"/>
        </w:rPr>
        <w:t>Engaging Education in Mayan Communities</w:t>
      </w:r>
      <w:r w:rsidR="003D3B06" w:rsidRPr="00080D10">
        <w:rPr>
          <w:rFonts w:ascii="Times New Roman" w:eastAsia="Times New Roman" w:hAnsi="Times New Roman"/>
          <w:bCs/>
          <w:sz w:val="22"/>
          <w:szCs w:val="22"/>
        </w:rPr>
        <w:t xml:space="preserve">: </w:t>
      </w:r>
      <w:r w:rsidRPr="00080D10">
        <w:rPr>
          <w:rFonts w:ascii="Times New Roman" w:eastAsia="Times New Roman" w:hAnsi="Times New Roman"/>
          <w:bCs/>
          <w:sz w:val="22"/>
          <w:szCs w:val="22"/>
        </w:rPr>
        <w:t>Educational “Cuentos” from Guatemala, Part 1</w:t>
      </w:r>
      <w:r w:rsidR="003D3B06" w:rsidRPr="00080D10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3D3B06" w:rsidRPr="00080D10">
        <w:rPr>
          <w:rFonts w:ascii="Times New Roman" w:hAnsi="Times New Roman"/>
          <w:color w:val="000000"/>
          <w:sz w:val="22"/>
          <w:szCs w:val="22"/>
        </w:rPr>
        <w:t>(panelist)</w:t>
      </w:r>
      <w:r w:rsidRPr="00080D10">
        <w:rPr>
          <w:rFonts w:ascii="Times New Roman" w:eastAsia="Times New Roman" w:hAnsi="Times New Roman"/>
          <w:bCs/>
          <w:sz w:val="22"/>
          <w:szCs w:val="22"/>
        </w:rPr>
        <w:t xml:space="preserve">. </w:t>
      </w:r>
      <w:r w:rsidRPr="00080D10">
        <w:rPr>
          <w:rFonts w:ascii="Times New Roman" w:hAnsi="Times New Roman"/>
          <w:sz w:val="22"/>
          <w:szCs w:val="22"/>
        </w:rPr>
        <w:t>Society for Applied Anthropology, Memphis, TN.</w:t>
      </w:r>
    </w:p>
    <w:p w14:paraId="3644D3AA" w14:textId="77777777" w:rsidR="001A5EA3" w:rsidRPr="00080D10" w:rsidRDefault="001A5EA3" w:rsidP="001A5E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Times New Roman" w:eastAsia="Times New Roman" w:hAnsi="Times New Roman"/>
          <w:bCs/>
          <w:sz w:val="22"/>
          <w:szCs w:val="22"/>
        </w:rPr>
      </w:pPr>
      <w:r w:rsidRPr="00080D10">
        <w:rPr>
          <w:rFonts w:ascii="Times New Roman" w:eastAsia="Times New Roman" w:hAnsi="Times New Roman"/>
          <w:bCs/>
          <w:sz w:val="22"/>
          <w:szCs w:val="22"/>
        </w:rPr>
        <w:t>Engaging Education in Mayan Communities</w:t>
      </w:r>
      <w:r w:rsidR="003D3B06" w:rsidRPr="00080D10">
        <w:rPr>
          <w:rFonts w:ascii="Times New Roman" w:eastAsia="Times New Roman" w:hAnsi="Times New Roman"/>
          <w:bCs/>
          <w:sz w:val="22"/>
          <w:szCs w:val="22"/>
        </w:rPr>
        <w:t xml:space="preserve">: </w:t>
      </w:r>
      <w:r w:rsidRPr="00080D10">
        <w:rPr>
          <w:rFonts w:ascii="Times New Roman" w:eastAsia="Times New Roman" w:hAnsi="Times New Roman"/>
          <w:bCs/>
          <w:sz w:val="22"/>
          <w:szCs w:val="22"/>
        </w:rPr>
        <w:t>Educational “Cuentos” from Guatemala, Part 2</w:t>
      </w:r>
      <w:r w:rsidR="003D3B06" w:rsidRPr="00080D10">
        <w:rPr>
          <w:rFonts w:ascii="Times New Roman" w:eastAsia="Times New Roman" w:hAnsi="Times New Roman"/>
          <w:bCs/>
          <w:sz w:val="22"/>
          <w:szCs w:val="22"/>
        </w:rPr>
        <w:t xml:space="preserve"> (</w:t>
      </w:r>
      <w:r w:rsidR="003D3B06" w:rsidRPr="00080D10">
        <w:rPr>
          <w:rFonts w:ascii="Times New Roman" w:hAnsi="Times New Roman"/>
          <w:color w:val="000000"/>
          <w:sz w:val="22"/>
          <w:szCs w:val="22"/>
        </w:rPr>
        <w:t>panelist)</w:t>
      </w:r>
      <w:r w:rsidRPr="00080D10">
        <w:rPr>
          <w:rFonts w:ascii="Times New Roman" w:eastAsia="Times New Roman" w:hAnsi="Times New Roman"/>
          <w:bCs/>
          <w:sz w:val="22"/>
          <w:szCs w:val="22"/>
        </w:rPr>
        <w:t xml:space="preserve">. </w:t>
      </w:r>
      <w:r w:rsidRPr="00080D10">
        <w:rPr>
          <w:rFonts w:ascii="Times New Roman" w:hAnsi="Times New Roman"/>
          <w:sz w:val="22"/>
          <w:szCs w:val="22"/>
        </w:rPr>
        <w:t>Society for Applied Anthropology, Memphis, TN.</w:t>
      </w:r>
    </w:p>
    <w:p w14:paraId="1851B439" w14:textId="77777777" w:rsidR="00CC03F2" w:rsidRPr="00080D10" w:rsidRDefault="00CC03F2" w:rsidP="00072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Times New Roman" w:hAnsi="Times New Roman"/>
          <w:sz w:val="22"/>
          <w:szCs w:val="22"/>
          <w:u w:val="single"/>
        </w:rPr>
      </w:pPr>
    </w:p>
    <w:p w14:paraId="7DA919FD" w14:textId="77777777" w:rsidR="001A5EA3" w:rsidRPr="00080D10" w:rsidRDefault="001A5EA3" w:rsidP="00072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2007</w:t>
      </w:r>
    </w:p>
    <w:p w14:paraId="5B56F871" w14:textId="0FEEA399" w:rsidR="00072DF0" w:rsidRPr="00080D10" w:rsidRDefault="001A5EA3" w:rsidP="00072DF0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Film Genres and Huckin’s Critical Discourse.  </w:t>
      </w:r>
      <w:r w:rsidR="00072DF0" w:rsidRPr="00080D10">
        <w:rPr>
          <w:rFonts w:ascii="Times New Roman" w:hAnsi="Times New Roman"/>
          <w:sz w:val="22"/>
          <w:szCs w:val="22"/>
        </w:rPr>
        <w:t xml:space="preserve">Western States Rhetoric and Literacy Conference, Tempe, </w:t>
      </w:r>
      <w:r w:rsidRPr="00080D10">
        <w:rPr>
          <w:rFonts w:ascii="Times New Roman" w:hAnsi="Times New Roman"/>
          <w:sz w:val="22"/>
          <w:szCs w:val="22"/>
        </w:rPr>
        <w:t>AZ.</w:t>
      </w:r>
    </w:p>
    <w:p w14:paraId="3285F8DE" w14:textId="77777777" w:rsidR="00072DF0" w:rsidRPr="00080D10" w:rsidRDefault="003D3B06" w:rsidP="001A5EA3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Contrasting Currents: </w:t>
      </w:r>
      <w:r w:rsidR="001A5EA3" w:rsidRPr="00080D10">
        <w:rPr>
          <w:rFonts w:ascii="Times New Roman" w:hAnsi="Times New Roman"/>
          <w:sz w:val="22"/>
          <w:szCs w:val="22"/>
        </w:rPr>
        <w:t>Language Situation in Highland Guatemala</w:t>
      </w:r>
      <w:r w:rsidR="003617AB" w:rsidRPr="00080D10">
        <w:rPr>
          <w:rFonts w:ascii="Times New Roman" w:hAnsi="Times New Roman"/>
          <w:sz w:val="22"/>
          <w:szCs w:val="22"/>
        </w:rPr>
        <w:t xml:space="preserve"> (panelist and special guest). </w:t>
      </w:r>
      <w:r w:rsidR="00072DF0" w:rsidRPr="00080D10">
        <w:rPr>
          <w:rFonts w:ascii="Times New Roman" w:hAnsi="Times New Roman"/>
          <w:sz w:val="22"/>
          <w:szCs w:val="22"/>
        </w:rPr>
        <w:t>Research Experience for Undergraduates Conference: Culture and Glob</w:t>
      </w:r>
      <w:r w:rsidR="001A5EA3" w:rsidRPr="00080D10">
        <w:rPr>
          <w:rFonts w:ascii="Times New Roman" w:hAnsi="Times New Roman"/>
          <w:sz w:val="22"/>
          <w:szCs w:val="22"/>
        </w:rPr>
        <w:t xml:space="preserve">alization in Highland Guatemala, </w:t>
      </w:r>
      <w:r w:rsidR="00072DF0" w:rsidRPr="00080D10">
        <w:rPr>
          <w:rFonts w:ascii="Times New Roman" w:hAnsi="Times New Roman"/>
          <w:sz w:val="22"/>
          <w:szCs w:val="22"/>
        </w:rPr>
        <w:t xml:space="preserve"> Quetzaltenango, Guatemala. </w:t>
      </w:r>
    </w:p>
    <w:p w14:paraId="58A9331D" w14:textId="77777777" w:rsidR="00266C0F" w:rsidRPr="00080D10" w:rsidRDefault="00266C0F" w:rsidP="00072DF0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</w:p>
    <w:p w14:paraId="6E1AD0E6" w14:textId="77777777" w:rsidR="00072DF0" w:rsidRPr="00080D10" w:rsidRDefault="003D3B06" w:rsidP="00072DF0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2006</w:t>
      </w:r>
    </w:p>
    <w:p w14:paraId="15CD00F1" w14:textId="10DA6F42" w:rsidR="00072DF0" w:rsidRPr="00080D10" w:rsidRDefault="003D3B06" w:rsidP="00072DF0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The Racial Dynamics o</w:t>
      </w:r>
      <w:r w:rsidR="00D63480" w:rsidRPr="00080D10">
        <w:rPr>
          <w:rFonts w:ascii="Times New Roman" w:hAnsi="Times New Roman"/>
          <w:sz w:val="22"/>
          <w:szCs w:val="22"/>
        </w:rPr>
        <w:t>f Bilingual Education</w:t>
      </w:r>
      <w:r w:rsidRPr="00080D10">
        <w:rPr>
          <w:rFonts w:ascii="Times New Roman" w:hAnsi="Times New Roman"/>
          <w:sz w:val="22"/>
          <w:szCs w:val="22"/>
        </w:rPr>
        <w:t xml:space="preserve">. </w:t>
      </w:r>
      <w:r w:rsidR="00072DF0" w:rsidRPr="00080D10">
        <w:rPr>
          <w:rFonts w:ascii="Times New Roman" w:hAnsi="Times New Roman"/>
          <w:sz w:val="22"/>
          <w:szCs w:val="22"/>
        </w:rPr>
        <w:t xml:space="preserve">Race, </w:t>
      </w:r>
      <w:r w:rsidRPr="00080D10">
        <w:rPr>
          <w:rFonts w:ascii="Times New Roman" w:hAnsi="Times New Roman"/>
          <w:sz w:val="22"/>
          <w:szCs w:val="22"/>
        </w:rPr>
        <w:t>Ethnicity and Place Conference, San Marcos, TX.</w:t>
      </w:r>
    </w:p>
    <w:p w14:paraId="1A9F1B65" w14:textId="77777777" w:rsidR="001A21FB" w:rsidRPr="00080D10" w:rsidRDefault="001A21FB" w:rsidP="004861BF">
      <w:pPr>
        <w:rPr>
          <w:rFonts w:ascii="Times New Roman" w:hAnsi="Times New Roman"/>
          <w:b/>
          <w:i/>
          <w:sz w:val="22"/>
          <w:szCs w:val="22"/>
        </w:rPr>
      </w:pPr>
    </w:p>
    <w:p w14:paraId="40B5F1D6" w14:textId="6E9E90EF" w:rsidR="00D63480" w:rsidRPr="00080D10" w:rsidRDefault="00E558AF" w:rsidP="004861BF">
      <w:pPr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hAnsi="Times New Roman"/>
          <w:b/>
          <w:i/>
          <w:sz w:val="22"/>
          <w:szCs w:val="22"/>
        </w:rPr>
        <w:t>Invited</w:t>
      </w:r>
      <w:r w:rsidR="008D0B8E" w:rsidRPr="00080D10">
        <w:rPr>
          <w:rFonts w:ascii="Times New Roman" w:hAnsi="Times New Roman"/>
          <w:b/>
          <w:i/>
          <w:sz w:val="22"/>
          <w:szCs w:val="22"/>
        </w:rPr>
        <w:t xml:space="preserve"> Talks, Lectures, Presentations</w:t>
      </w:r>
    </w:p>
    <w:p w14:paraId="197067B9" w14:textId="3C02BB1B" w:rsidR="006B1043" w:rsidRPr="00080D10" w:rsidRDefault="00474AC4" w:rsidP="004861BF">
      <w:pPr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2015</w:t>
      </w:r>
    </w:p>
    <w:p w14:paraId="7D54DF2D" w14:textId="0C7F7B67" w:rsidR="00474AC4" w:rsidRPr="00080D10" w:rsidRDefault="00474AC4" w:rsidP="00474AC4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</w:rPr>
        <w:t>“</w:t>
      </w:r>
      <w:r w:rsidRPr="00080D10">
        <w:rPr>
          <w:rFonts w:ascii="Times New Roman" w:hAnsi="Times New Roman"/>
          <w:i/>
          <w:sz w:val="22"/>
          <w:szCs w:val="22"/>
        </w:rPr>
        <w:t>Conversaciones entre el uso de lenguages</w:t>
      </w:r>
      <w:r w:rsidRPr="00080D10">
        <w:rPr>
          <w:rFonts w:ascii="Times New Roman" w:hAnsi="Times New Roman"/>
          <w:sz w:val="22"/>
          <w:szCs w:val="22"/>
        </w:rPr>
        <w:t xml:space="preserve"> in the Composition Classroom</w:t>
      </w:r>
      <w:r w:rsidRPr="00080D10">
        <w:rPr>
          <w:rFonts w:ascii="Times New Roman" w:eastAsia="Times New Roman" w:hAnsi="Times New Roman"/>
          <w:sz w:val="22"/>
          <w:szCs w:val="22"/>
        </w:rPr>
        <w:t xml:space="preserve">.” </w:t>
      </w:r>
      <w:r w:rsidRPr="00080D10">
        <w:rPr>
          <w:rFonts w:ascii="Times New Roman" w:hAnsi="Times New Roman"/>
          <w:sz w:val="22"/>
          <w:szCs w:val="22"/>
        </w:rPr>
        <w:t>Conference on College Composition and Communication, Tampa, FL.</w:t>
      </w:r>
    </w:p>
    <w:p w14:paraId="542B0095" w14:textId="77777777" w:rsidR="00BE4C68" w:rsidRPr="00080D10" w:rsidRDefault="00BE4C68" w:rsidP="00BE4C68">
      <w:pPr>
        <w:contextualSpacing/>
        <w:rPr>
          <w:rFonts w:ascii="Times New Roman" w:hAnsi="Times New Roman"/>
          <w:b/>
          <w:i/>
          <w:sz w:val="22"/>
          <w:szCs w:val="22"/>
        </w:rPr>
      </w:pPr>
    </w:p>
    <w:p w14:paraId="1F0B670D" w14:textId="42A8AF10" w:rsidR="00D63480" w:rsidRPr="00080D10" w:rsidRDefault="00D63480" w:rsidP="004861BF">
      <w:pPr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2014</w:t>
      </w:r>
    </w:p>
    <w:p w14:paraId="137D1C11" w14:textId="272724E7" w:rsidR="00D63480" w:rsidRPr="00080D10" w:rsidRDefault="00A33DA4" w:rsidP="00D63480">
      <w:pPr>
        <w:ind w:left="360" w:hanging="360"/>
        <w:rPr>
          <w:rFonts w:ascii="Times New Roman" w:eastAsiaTheme="minorHAnsi" w:hAnsi="Times New Roman"/>
          <w:sz w:val="22"/>
          <w:szCs w:val="22"/>
        </w:rPr>
      </w:pPr>
      <w:r w:rsidRPr="00080D10">
        <w:rPr>
          <w:rFonts w:ascii="Times New Roman" w:eastAsiaTheme="minorHAnsi" w:hAnsi="Times New Roman"/>
          <w:sz w:val="22"/>
          <w:szCs w:val="22"/>
        </w:rPr>
        <w:t>“</w:t>
      </w:r>
      <w:r w:rsidR="00D63480" w:rsidRPr="00080D10">
        <w:rPr>
          <w:rFonts w:ascii="Times New Roman" w:eastAsiaTheme="minorHAnsi" w:hAnsi="Times New Roman"/>
          <w:sz w:val="22"/>
          <w:szCs w:val="22"/>
        </w:rPr>
        <w:t>Exploring Latinidad in the Mid-West</w:t>
      </w:r>
      <w:r w:rsidRPr="00080D10">
        <w:rPr>
          <w:rFonts w:ascii="Times New Roman" w:eastAsiaTheme="minorHAnsi" w:hAnsi="Times New Roman"/>
          <w:sz w:val="22"/>
          <w:szCs w:val="22"/>
        </w:rPr>
        <w:t>”</w:t>
      </w:r>
      <w:r w:rsidR="00D63480" w:rsidRPr="00080D10">
        <w:rPr>
          <w:rFonts w:ascii="Times New Roman" w:eastAsiaTheme="minorHAnsi" w:hAnsi="Times New Roman"/>
          <w:sz w:val="22"/>
          <w:szCs w:val="22"/>
        </w:rPr>
        <w:t>: A Workshop Sponsored by the NCTE/CCCC Latino/a Caucus, Indianapolis, IN.</w:t>
      </w:r>
    </w:p>
    <w:p w14:paraId="213410E6" w14:textId="1EB7BD59" w:rsidR="00A33DA4" w:rsidRPr="00080D10" w:rsidRDefault="00A33DA4" w:rsidP="00D63480">
      <w:pPr>
        <w:ind w:left="360" w:hanging="360"/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eastAsiaTheme="minorHAnsi" w:hAnsi="Times New Roman"/>
          <w:sz w:val="22"/>
          <w:szCs w:val="22"/>
        </w:rPr>
        <w:t>“La Vida de Cesar Chavez.” Wallace Middle School, Kyle, TX.</w:t>
      </w:r>
    </w:p>
    <w:p w14:paraId="665C3AA7" w14:textId="77777777" w:rsidR="00D63480" w:rsidRPr="00080D10" w:rsidRDefault="00D63480" w:rsidP="004861BF">
      <w:pPr>
        <w:rPr>
          <w:rFonts w:ascii="Times New Roman" w:hAnsi="Times New Roman"/>
          <w:sz w:val="22"/>
          <w:szCs w:val="22"/>
          <w:u w:val="single"/>
        </w:rPr>
      </w:pPr>
    </w:p>
    <w:p w14:paraId="5BF7EE0A" w14:textId="623EAE63" w:rsidR="006E1580" w:rsidRPr="00080D10" w:rsidRDefault="006E1580" w:rsidP="004861BF">
      <w:pPr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2013</w:t>
      </w:r>
    </w:p>
    <w:p w14:paraId="7C22652A" w14:textId="75617AB4" w:rsidR="000A55F2" w:rsidRPr="00080D10" w:rsidRDefault="006E1580" w:rsidP="001A21FB">
      <w:pPr>
        <w:tabs>
          <w:tab w:val="left" w:pos="360"/>
        </w:tabs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“Academic Juegos: The Latino Scholar. Conference on College Composition and Communication, Las Vegas, NV.</w:t>
      </w:r>
    </w:p>
    <w:p w14:paraId="4E900A06" w14:textId="77777777" w:rsidR="000A55F2" w:rsidRPr="00080D10" w:rsidRDefault="000A55F2" w:rsidP="008833BB">
      <w:pPr>
        <w:rPr>
          <w:rFonts w:ascii="Times New Roman" w:hAnsi="Times New Roman"/>
          <w:sz w:val="22"/>
          <w:szCs w:val="22"/>
          <w:u w:val="single"/>
        </w:rPr>
      </w:pPr>
    </w:p>
    <w:p w14:paraId="7C70604C" w14:textId="77777777" w:rsidR="008833BB" w:rsidRPr="00080D10" w:rsidRDefault="008833BB" w:rsidP="008833BB">
      <w:pPr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2012</w:t>
      </w:r>
    </w:p>
    <w:p w14:paraId="07BFF3A9" w14:textId="60F47EF7" w:rsidR="00632579" w:rsidRPr="00080D10" w:rsidRDefault="00632579" w:rsidP="00632579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“Exploring Diversity in Writing.” TA Training Workshop. Department of English, Texas State University-San Marcos</w:t>
      </w:r>
      <w:r w:rsidR="00A33DA4" w:rsidRPr="00080D10">
        <w:rPr>
          <w:rFonts w:ascii="Times New Roman" w:hAnsi="Times New Roman"/>
          <w:sz w:val="22"/>
          <w:szCs w:val="22"/>
        </w:rPr>
        <w:t>, TX</w:t>
      </w:r>
      <w:r w:rsidRPr="00080D10">
        <w:rPr>
          <w:rFonts w:ascii="Times New Roman" w:hAnsi="Times New Roman"/>
          <w:sz w:val="22"/>
          <w:szCs w:val="22"/>
        </w:rPr>
        <w:t xml:space="preserve">. </w:t>
      </w:r>
    </w:p>
    <w:p w14:paraId="7D6C8500" w14:textId="00054341" w:rsidR="00EA2282" w:rsidRPr="00080D10" w:rsidRDefault="00EA2282" w:rsidP="00EA2282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eastAsiaTheme="minorHAnsi" w:hAnsi="Times New Roman"/>
          <w:sz w:val="22"/>
          <w:szCs w:val="22"/>
        </w:rPr>
        <w:t xml:space="preserve">"Racism and Latinos: A Continual Production of Offensive Television Commercials." Center for the Study of Latino Media and </w:t>
      </w:r>
      <w:r w:rsidR="00653E55" w:rsidRPr="00080D10">
        <w:rPr>
          <w:rFonts w:ascii="Times New Roman" w:eastAsiaTheme="minorHAnsi" w:hAnsi="Times New Roman"/>
          <w:sz w:val="22"/>
          <w:szCs w:val="22"/>
        </w:rPr>
        <w:t>Markets. Texas State University-</w:t>
      </w:r>
      <w:r w:rsidRPr="00080D10">
        <w:rPr>
          <w:rFonts w:ascii="Times New Roman" w:eastAsiaTheme="minorHAnsi" w:hAnsi="Times New Roman"/>
          <w:sz w:val="22"/>
          <w:szCs w:val="22"/>
        </w:rPr>
        <w:t>San Marcos, San Marcos, TX.</w:t>
      </w:r>
    </w:p>
    <w:p w14:paraId="3957E81D" w14:textId="06DD5523" w:rsidR="008833BB" w:rsidRPr="00080D10" w:rsidRDefault="008833BB" w:rsidP="000A55F2">
      <w:pPr>
        <w:tabs>
          <w:tab w:val="left" w:pos="360"/>
        </w:tabs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“Multicultural Transformation of a Technical Writing Course</w:t>
      </w:r>
      <w:r w:rsidR="00E41601" w:rsidRPr="00080D10">
        <w:rPr>
          <w:rFonts w:ascii="Times New Roman" w:hAnsi="Times New Roman"/>
          <w:sz w:val="22"/>
          <w:szCs w:val="22"/>
        </w:rPr>
        <w:t>.</w:t>
      </w:r>
      <w:r w:rsidRPr="00080D10">
        <w:rPr>
          <w:rFonts w:ascii="Times New Roman" w:hAnsi="Times New Roman"/>
          <w:sz w:val="22"/>
          <w:szCs w:val="22"/>
        </w:rPr>
        <w:t>” Conference on College Composition and Communication, St. Louis, MO.</w:t>
      </w:r>
    </w:p>
    <w:p w14:paraId="0107083E" w14:textId="77777777" w:rsidR="0074632D" w:rsidRPr="00080D10" w:rsidRDefault="0074632D" w:rsidP="004861BF">
      <w:pPr>
        <w:rPr>
          <w:rFonts w:ascii="Times New Roman" w:hAnsi="Times New Roman"/>
          <w:sz w:val="22"/>
          <w:szCs w:val="22"/>
          <w:u w:val="single"/>
        </w:rPr>
      </w:pPr>
    </w:p>
    <w:p w14:paraId="791B5964" w14:textId="2122E964" w:rsidR="008833BB" w:rsidRPr="00080D10" w:rsidRDefault="0032370D" w:rsidP="004861BF">
      <w:pPr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2011</w:t>
      </w:r>
    </w:p>
    <w:p w14:paraId="298CFC67" w14:textId="55F1651B" w:rsidR="00E41601" w:rsidRPr="00080D10" w:rsidRDefault="00E41601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“Excelling in College: Learning the Secrets.” Lehman High School New Arrival Center, Kyle, TX</w:t>
      </w:r>
    </w:p>
    <w:p w14:paraId="534FF1A1" w14:textId="64F1C624" w:rsidR="007957B0" w:rsidRPr="00080D10" w:rsidRDefault="007957B0" w:rsidP="007957B0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“Excelling During the Tenure and Promotion Process</w:t>
      </w:r>
      <w:r w:rsidR="00E41601" w:rsidRPr="00080D10">
        <w:rPr>
          <w:rFonts w:ascii="Times New Roman" w:hAnsi="Times New Roman"/>
          <w:sz w:val="22"/>
          <w:szCs w:val="22"/>
        </w:rPr>
        <w:t>.</w:t>
      </w:r>
      <w:r w:rsidR="00EA2282" w:rsidRPr="00080D10">
        <w:rPr>
          <w:rFonts w:ascii="Times New Roman" w:hAnsi="Times New Roman"/>
          <w:sz w:val="22"/>
          <w:szCs w:val="22"/>
        </w:rPr>
        <w:t>”</w:t>
      </w:r>
      <w:r w:rsidR="00653E55" w:rsidRPr="00080D10">
        <w:rPr>
          <w:rFonts w:ascii="Times New Roman" w:hAnsi="Times New Roman"/>
          <w:sz w:val="22"/>
          <w:szCs w:val="22"/>
        </w:rPr>
        <w:t xml:space="preserve"> </w:t>
      </w:r>
      <w:r w:rsidRPr="00080D10">
        <w:rPr>
          <w:rFonts w:ascii="Times New Roman" w:hAnsi="Times New Roman"/>
          <w:sz w:val="22"/>
          <w:szCs w:val="22"/>
        </w:rPr>
        <w:t>Academic Affairs (asked by Provost Eugene Bourgeois), Texas State University-San Marcos.</w:t>
      </w:r>
    </w:p>
    <w:p w14:paraId="2941574D" w14:textId="1D0F903C" w:rsidR="008833BB" w:rsidRPr="00080D10" w:rsidRDefault="008833BB" w:rsidP="008833BB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“Diversity and Compo</w:t>
      </w:r>
      <w:r w:rsidR="00EA2282" w:rsidRPr="00080D10">
        <w:rPr>
          <w:rFonts w:ascii="Times New Roman" w:hAnsi="Times New Roman"/>
          <w:sz w:val="22"/>
          <w:szCs w:val="22"/>
        </w:rPr>
        <w:t xml:space="preserve">sition.” TA Training Workshop. </w:t>
      </w:r>
      <w:r w:rsidRPr="00080D10">
        <w:rPr>
          <w:rFonts w:ascii="Times New Roman" w:hAnsi="Times New Roman"/>
          <w:sz w:val="22"/>
          <w:szCs w:val="22"/>
        </w:rPr>
        <w:t xml:space="preserve">Department of English, Texas State University-San Marcos. </w:t>
      </w:r>
    </w:p>
    <w:p w14:paraId="29C945F1" w14:textId="4041A809" w:rsidR="00E41601" w:rsidRPr="00080D10" w:rsidRDefault="0032370D" w:rsidP="0032370D">
      <w:pPr>
        <w:tabs>
          <w:tab w:val="left" w:pos="360"/>
        </w:tabs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“Latinos and Writing: Learning to Teach our Students.” Conference on College Composition and Communication, Atlanta, GA.</w:t>
      </w:r>
    </w:p>
    <w:p w14:paraId="4928BC8A" w14:textId="77777777" w:rsidR="0032370D" w:rsidRPr="00080D10" w:rsidRDefault="0032370D" w:rsidP="0032370D">
      <w:pPr>
        <w:tabs>
          <w:tab w:val="left" w:pos="360"/>
        </w:tabs>
        <w:ind w:left="360" w:hanging="360"/>
        <w:contextualSpacing/>
        <w:rPr>
          <w:rFonts w:ascii="Times New Roman" w:hAnsi="Times New Roman"/>
          <w:sz w:val="22"/>
          <w:szCs w:val="22"/>
        </w:rPr>
      </w:pPr>
    </w:p>
    <w:p w14:paraId="3AD5E50E" w14:textId="77777777" w:rsidR="00A134D5" w:rsidRPr="00080D10" w:rsidRDefault="00E558AF" w:rsidP="00EE59EA">
      <w:pPr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 xml:space="preserve">2010 </w:t>
      </w:r>
    </w:p>
    <w:p w14:paraId="3AC12BA5" w14:textId="7536E6AA" w:rsidR="005C7F80" w:rsidRPr="00080D10" w:rsidRDefault="00A134D5" w:rsidP="00A134D5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“Multiple Englishes in the Classroom.” TA Training Workshop.  Department of English, Te</w:t>
      </w:r>
      <w:r w:rsidR="00A75AE1" w:rsidRPr="00080D10">
        <w:rPr>
          <w:rFonts w:ascii="Times New Roman" w:hAnsi="Times New Roman"/>
          <w:sz w:val="22"/>
          <w:szCs w:val="22"/>
        </w:rPr>
        <w:t>xas State University-San Marcos.</w:t>
      </w:r>
      <w:r w:rsidRPr="00080D10">
        <w:rPr>
          <w:rFonts w:ascii="Times New Roman" w:hAnsi="Times New Roman"/>
          <w:sz w:val="22"/>
          <w:szCs w:val="22"/>
        </w:rPr>
        <w:t xml:space="preserve"> </w:t>
      </w:r>
    </w:p>
    <w:p w14:paraId="1FB41F74" w14:textId="77777777" w:rsidR="00E558AF" w:rsidRPr="00080D10" w:rsidRDefault="003D3B06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“Writing a Conference Proposal.” MARC Brown Bag Workshop (with Rebecca Jackson, Deborah</w:t>
      </w:r>
      <w:r w:rsidR="003617AB" w:rsidRPr="00080D10">
        <w:rPr>
          <w:rFonts w:ascii="Times New Roman" w:hAnsi="Times New Roman"/>
          <w:sz w:val="22"/>
          <w:szCs w:val="22"/>
        </w:rPr>
        <w:t xml:space="preserve"> Balzhiser, and Sarah Olivas). </w:t>
      </w:r>
      <w:r w:rsidRPr="00080D10">
        <w:rPr>
          <w:rFonts w:ascii="Times New Roman" w:hAnsi="Times New Roman"/>
          <w:sz w:val="22"/>
          <w:szCs w:val="22"/>
        </w:rPr>
        <w:t xml:space="preserve">Department of English, </w:t>
      </w:r>
      <w:r w:rsidR="00E558AF" w:rsidRPr="00080D10">
        <w:rPr>
          <w:rFonts w:ascii="Times New Roman" w:hAnsi="Times New Roman"/>
          <w:sz w:val="22"/>
          <w:szCs w:val="22"/>
        </w:rPr>
        <w:t>Tex</w:t>
      </w:r>
      <w:r w:rsidRPr="00080D10">
        <w:rPr>
          <w:rFonts w:ascii="Times New Roman" w:hAnsi="Times New Roman"/>
          <w:sz w:val="22"/>
          <w:szCs w:val="22"/>
        </w:rPr>
        <w:t>as State University-San Marcos.</w:t>
      </w:r>
    </w:p>
    <w:p w14:paraId="6C0F5C1D" w14:textId="50AC6861" w:rsidR="00266C0F" w:rsidRPr="00080D10" w:rsidRDefault="003D3B06" w:rsidP="00F21991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“Ethnic Centered Writing” </w:t>
      </w:r>
      <w:r w:rsidR="003617AB" w:rsidRPr="00080D10">
        <w:rPr>
          <w:rFonts w:ascii="Times New Roman" w:hAnsi="Times New Roman"/>
          <w:sz w:val="22"/>
          <w:szCs w:val="22"/>
        </w:rPr>
        <w:t>(invited by the Latino Caucus).</w:t>
      </w:r>
      <w:r w:rsidRPr="00080D10">
        <w:rPr>
          <w:rFonts w:ascii="Times New Roman" w:hAnsi="Times New Roman"/>
          <w:sz w:val="22"/>
          <w:szCs w:val="22"/>
        </w:rPr>
        <w:t xml:space="preserve"> </w:t>
      </w:r>
      <w:r w:rsidR="00E558AF" w:rsidRPr="00080D10">
        <w:rPr>
          <w:rFonts w:ascii="Times New Roman" w:hAnsi="Times New Roman"/>
          <w:sz w:val="22"/>
          <w:szCs w:val="22"/>
        </w:rPr>
        <w:t>Conference on College</w:t>
      </w:r>
      <w:r w:rsidRPr="00080D10">
        <w:rPr>
          <w:rFonts w:ascii="Times New Roman" w:hAnsi="Times New Roman"/>
          <w:sz w:val="22"/>
          <w:szCs w:val="22"/>
        </w:rPr>
        <w:t xml:space="preserve"> Composition and Communication, </w:t>
      </w:r>
      <w:r w:rsidR="00E558AF" w:rsidRPr="00080D10">
        <w:rPr>
          <w:rFonts w:ascii="Times New Roman" w:hAnsi="Times New Roman"/>
          <w:sz w:val="22"/>
          <w:szCs w:val="22"/>
        </w:rPr>
        <w:t xml:space="preserve">Louisville, </w:t>
      </w:r>
      <w:r w:rsidRPr="00080D10">
        <w:rPr>
          <w:rFonts w:ascii="Times New Roman" w:hAnsi="Times New Roman"/>
          <w:sz w:val="22"/>
          <w:szCs w:val="22"/>
        </w:rPr>
        <w:t>KY.</w:t>
      </w:r>
    </w:p>
    <w:p w14:paraId="5350E579" w14:textId="77777777" w:rsidR="00CC03F2" w:rsidRPr="00080D10" w:rsidRDefault="00CC03F2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</w:p>
    <w:p w14:paraId="244DA532" w14:textId="77777777" w:rsidR="005C7F80" w:rsidRPr="00080D10" w:rsidRDefault="00E558AF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 xml:space="preserve">2009 </w:t>
      </w:r>
    </w:p>
    <w:p w14:paraId="51C72EED" w14:textId="77777777" w:rsidR="00E558AF" w:rsidRPr="00080D10" w:rsidRDefault="003D3B06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“Teaching Students of Color.”  TA Training Workshop.  Department of English, </w:t>
      </w:r>
      <w:r w:rsidR="00E558AF" w:rsidRPr="00080D10">
        <w:rPr>
          <w:rFonts w:ascii="Times New Roman" w:hAnsi="Times New Roman"/>
          <w:sz w:val="22"/>
          <w:szCs w:val="22"/>
        </w:rPr>
        <w:t>Tex</w:t>
      </w:r>
      <w:r w:rsidRPr="00080D10">
        <w:rPr>
          <w:rFonts w:ascii="Times New Roman" w:hAnsi="Times New Roman"/>
          <w:sz w:val="22"/>
          <w:szCs w:val="22"/>
        </w:rPr>
        <w:t>as State University-San Marcos.</w:t>
      </w:r>
    </w:p>
    <w:p w14:paraId="61602A0A" w14:textId="77777777" w:rsidR="00E558AF" w:rsidRPr="00080D10" w:rsidRDefault="003D3B06" w:rsidP="004861BF">
      <w:pPr>
        <w:tabs>
          <w:tab w:val="left" w:pos="0"/>
          <w:tab w:val="left" w:pos="2520"/>
        </w:tabs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"Latino Rhetorics" (</w:t>
      </w:r>
      <w:r w:rsidR="003617AB" w:rsidRPr="00080D10">
        <w:rPr>
          <w:rFonts w:ascii="Times New Roman" w:hAnsi="Times New Roman"/>
          <w:sz w:val="22"/>
          <w:szCs w:val="22"/>
        </w:rPr>
        <w:t xml:space="preserve">invited by the Latino Caucus). </w:t>
      </w:r>
      <w:r w:rsidR="00E558AF" w:rsidRPr="00080D10">
        <w:rPr>
          <w:rFonts w:ascii="Times New Roman" w:hAnsi="Times New Roman"/>
          <w:sz w:val="22"/>
          <w:szCs w:val="22"/>
        </w:rPr>
        <w:t>Conference on College</w:t>
      </w:r>
      <w:r w:rsidRPr="00080D10">
        <w:rPr>
          <w:rFonts w:ascii="Times New Roman" w:hAnsi="Times New Roman"/>
          <w:sz w:val="22"/>
          <w:szCs w:val="22"/>
        </w:rPr>
        <w:t xml:space="preserve"> Composition and Communication, </w:t>
      </w:r>
      <w:r w:rsidR="00E558AF" w:rsidRPr="00080D10">
        <w:rPr>
          <w:rFonts w:ascii="Times New Roman" w:hAnsi="Times New Roman"/>
          <w:sz w:val="22"/>
          <w:szCs w:val="22"/>
        </w:rPr>
        <w:t xml:space="preserve">San Francisco, </w:t>
      </w:r>
      <w:r w:rsidRPr="00080D10">
        <w:rPr>
          <w:rFonts w:ascii="Times New Roman" w:hAnsi="Times New Roman"/>
          <w:sz w:val="22"/>
          <w:szCs w:val="22"/>
        </w:rPr>
        <w:t>CA.</w:t>
      </w:r>
      <w:r w:rsidR="00E558AF" w:rsidRPr="00080D10">
        <w:rPr>
          <w:rFonts w:ascii="Times New Roman" w:hAnsi="Times New Roman"/>
          <w:sz w:val="22"/>
          <w:szCs w:val="22"/>
        </w:rPr>
        <w:t xml:space="preserve"> </w:t>
      </w:r>
    </w:p>
    <w:p w14:paraId="4139A9B5" w14:textId="77777777" w:rsidR="00E558AF" w:rsidRPr="00080D10" w:rsidRDefault="003D3B06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“Latino Success Stories and Writing.” Department of English, </w:t>
      </w:r>
      <w:r w:rsidR="00E558AF" w:rsidRPr="00080D10">
        <w:rPr>
          <w:rFonts w:ascii="Times New Roman" w:hAnsi="Times New Roman"/>
          <w:sz w:val="22"/>
          <w:szCs w:val="22"/>
        </w:rPr>
        <w:t>Texas A &amp; M University-Corpus Christ</w:t>
      </w:r>
      <w:r w:rsidRPr="00080D10">
        <w:rPr>
          <w:rFonts w:ascii="Times New Roman" w:hAnsi="Times New Roman"/>
          <w:sz w:val="22"/>
          <w:szCs w:val="22"/>
        </w:rPr>
        <w:t>i.</w:t>
      </w:r>
    </w:p>
    <w:p w14:paraId="5C306A0E" w14:textId="77777777" w:rsidR="00E558AF" w:rsidRPr="00080D10" w:rsidRDefault="00E558AF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</w:rPr>
        <w:t>“Learning to Wr</w:t>
      </w:r>
      <w:r w:rsidR="003617AB" w:rsidRPr="00080D10">
        <w:rPr>
          <w:rFonts w:ascii="Times New Roman" w:hAnsi="Times New Roman"/>
          <w:sz w:val="22"/>
          <w:szCs w:val="22"/>
        </w:rPr>
        <w:t xml:space="preserve">ite with Color.” </w:t>
      </w:r>
      <w:r w:rsidRPr="00080D10">
        <w:rPr>
          <w:rFonts w:ascii="Times New Roman" w:hAnsi="Times New Roman"/>
          <w:sz w:val="22"/>
          <w:szCs w:val="22"/>
        </w:rPr>
        <w:t>Multicultural Curriculum Transformation and Research Institute.</w:t>
      </w:r>
      <w:r w:rsidR="00812A44" w:rsidRPr="00080D10">
        <w:rPr>
          <w:rFonts w:ascii="Times New Roman" w:hAnsi="Times New Roman"/>
          <w:sz w:val="22"/>
          <w:szCs w:val="22"/>
        </w:rPr>
        <w:t xml:space="preserve"> Texas State University-San Marcos</w:t>
      </w:r>
      <w:r w:rsidRPr="00080D10">
        <w:rPr>
          <w:rFonts w:ascii="Times New Roman" w:hAnsi="Times New Roman"/>
          <w:sz w:val="22"/>
          <w:szCs w:val="22"/>
        </w:rPr>
        <w:t>.</w:t>
      </w:r>
    </w:p>
    <w:p w14:paraId="48618B1B" w14:textId="77777777" w:rsidR="00812A44" w:rsidRPr="00080D10" w:rsidRDefault="00812A44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“Using Hip Hop Literacy in the Classroom.” Presentation for Dr. Jesse Gainer’s Reading 5380 class.  Department of Curriculum and Instruction, </w:t>
      </w:r>
      <w:r w:rsidR="00E558AF" w:rsidRPr="00080D10">
        <w:rPr>
          <w:rFonts w:ascii="Times New Roman" w:hAnsi="Times New Roman"/>
          <w:sz w:val="22"/>
          <w:szCs w:val="22"/>
        </w:rPr>
        <w:t>Tex</w:t>
      </w:r>
      <w:r w:rsidRPr="00080D10">
        <w:rPr>
          <w:rFonts w:ascii="Times New Roman" w:hAnsi="Times New Roman"/>
          <w:sz w:val="22"/>
          <w:szCs w:val="22"/>
        </w:rPr>
        <w:t>as State University-San Marcos.</w:t>
      </w:r>
    </w:p>
    <w:p w14:paraId="6122537D" w14:textId="77777777" w:rsidR="00E558AF" w:rsidRPr="00080D10" w:rsidRDefault="00812A44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 “Wha</w:t>
      </w:r>
      <w:r w:rsidR="003617AB" w:rsidRPr="00080D10">
        <w:rPr>
          <w:rFonts w:ascii="Times New Roman" w:hAnsi="Times New Roman"/>
          <w:sz w:val="22"/>
          <w:szCs w:val="22"/>
        </w:rPr>
        <w:t xml:space="preserve">t is your Teaching Philosophy?” MARC Brown Bag Workshop. </w:t>
      </w:r>
      <w:r w:rsidRPr="00080D10">
        <w:rPr>
          <w:rFonts w:ascii="Times New Roman" w:hAnsi="Times New Roman"/>
          <w:sz w:val="22"/>
          <w:szCs w:val="22"/>
        </w:rPr>
        <w:t xml:space="preserve">Texas </w:t>
      </w:r>
      <w:r w:rsidR="00E558AF" w:rsidRPr="00080D10">
        <w:rPr>
          <w:rFonts w:ascii="Times New Roman" w:hAnsi="Times New Roman"/>
          <w:sz w:val="22"/>
          <w:szCs w:val="22"/>
        </w:rPr>
        <w:t xml:space="preserve">State University-San Marcos, </w:t>
      </w:r>
    </w:p>
    <w:p w14:paraId="7CE9C397" w14:textId="77777777" w:rsidR="00812A44" w:rsidRPr="00080D10" w:rsidRDefault="00812A44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“Using </w:t>
      </w:r>
      <w:r w:rsidR="003617AB" w:rsidRPr="00080D10">
        <w:rPr>
          <w:rFonts w:ascii="Times New Roman" w:hAnsi="Times New Roman"/>
          <w:sz w:val="22"/>
          <w:szCs w:val="22"/>
        </w:rPr>
        <w:t xml:space="preserve">Writing as a Tool to Survive.” </w:t>
      </w:r>
      <w:r w:rsidRPr="00080D10">
        <w:rPr>
          <w:rFonts w:ascii="Times New Roman" w:hAnsi="Times New Roman"/>
          <w:sz w:val="22"/>
          <w:szCs w:val="22"/>
        </w:rPr>
        <w:t>Home</w:t>
      </w:r>
      <w:r w:rsidR="003617AB" w:rsidRPr="00080D10">
        <w:rPr>
          <w:rFonts w:ascii="Times New Roman" w:hAnsi="Times New Roman"/>
          <w:sz w:val="22"/>
          <w:szCs w:val="22"/>
        </w:rPr>
        <w:t xml:space="preserve">town Bobcats Round Table. </w:t>
      </w:r>
      <w:r w:rsidR="00E558AF" w:rsidRPr="00080D10">
        <w:rPr>
          <w:rFonts w:ascii="Times New Roman" w:hAnsi="Times New Roman"/>
          <w:sz w:val="22"/>
          <w:szCs w:val="22"/>
        </w:rPr>
        <w:t>Texa</w:t>
      </w:r>
      <w:r w:rsidRPr="00080D10">
        <w:rPr>
          <w:rFonts w:ascii="Times New Roman" w:hAnsi="Times New Roman"/>
          <w:sz w:val="22"/>
          <w:szCs w:val="22"/>
        </w:rPr>
        <w:t>s State University-San Marcos.</w:t>
      </w:r>
    </w:p>
    <w:p w14:paraId="2F016840" w14:textId="77777777" w:rsidR="00E558AF" w:rsidRPr="00080D10" w:rsidRDefault="00E558AF" w:rsidP="004861BF">
      <w:pPr>
        <w:ind w:left="360" w:hanging="360"/>
        <w:rPr>
          <w:rFonts w:ascii="Times New Roman" w:hAnsi="Times New Roman"/>
          <w:sz w:val="22"/>
          <w:szCs w:val="22"/>
        </w:rPr>
      </w:pPr>
    </w:p>
    <w:p w14:paraId="64092468" w14:textId="77777777" w:rsidR="005C7F80" w:rsidRPr="00080D10" w:rsidRDefault="00E558AF" w:rsidP="004861BF">
      <w:pPr>
        <w:tabs>
          <w:tab w:val="left" w:pos="0"/>
          <w:tab w:val="left" w:pos="2520"/>
        </w:tabs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 xml:space="preserve">2008 </w:t>
      </w:r>
    </w:p>
    <w:p w14:paraId="4DC69CB9" w14:textId="77777777" w:rsidR="00E558AF" w:rsidRPr="00080D10" w:rsidRDefault="003617AB" w:rsidP="004861BF">
      <w:pPr>
        <w:tabs>
          <w:tab w:val="left" w:pos="0"/>
          <w:tab w:val="left" w:pos="2520"/>
        </w:tabs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“What is Cultural Rhetoric?” </w:t>
      </w:r>
      <w:r w:rsidR="00E558AF" w:rsidRPr="00080D10">
        <w:rPr>
          <w:rFonts w:ascii="Times New Roman" w:hAnsi="Times New Roman"/>
          <w:sz w:val="22"/>
          <w:szCs w:val="22"/>
        </w:rPr>
        <w:t>Conference on College</w:t>
      </w:r>
      <w:r w:rsidR="00812A44" w:rsidRPr="00080D10">
        <w:rPr>
          <w:rFonts w:ascii="Times New Roman" w:hAnsi="Times New Roman"/>
          <w:sz w:val="22"/>
          <w:szCs w:val="22"/>
        </w:rPr>
        <w:t xml:space="preserve"> Composition and Communication, </w:t>
      </w:r>
      <w:r w:rsidR="00E558AF" w:rsidRPr="00080D10">
        <w:rPr>
          <w:rFonts w:ascii="Times New Roman" w:hAnsi="Times New Roman"/>
          <w:sz w:val="22"/>
          <w:szCs w:val="22"/>
        </w:rPr>
        <w:t xml:space="preserve">New Orleans, </w:t>
      </w:r>
      <w:r w:rsidR="00812A44" w:rsidRPr="00080D10">
        <w:rPr>
          <w:rFonts w:ascii="Times New Roman" w:hAnsi="Times New Roman"/>
          <w:sz w:val="22"/>
          <w:szCs w:val="22"/>
        </w:rPr>
        <w:t>LA.</w:t>
      </w:r>
    </w:p>
    <w:p w14:paraId="5777311C" w14:textId="77777777" w:rsidR="00E558AF" w:rsidRPr="00080D10" w:rsidRDefault="00812A44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“Critical Race Theory and Composition,” Presentation for Dr. Rebecca Jackson’s English 5316 graduate seminar.  Department of English, T</w:t>
      </w:r>
      <w:r w:rsidR="00E558AF" w:rsidRPr="00080D10">
        <w:rPr>
          <w:rFonts w:ascii="Times New Roman" w:hAnsi="Times New Roman"/>
          <w:sz w:val="22"/>
          <w:szCs w:val="22"/>
        </w:rPr>
        <w:t>exas State University-San Marcos</w:t>
      </w:r>
      <w:r w:rsidRPr="00080D10">
        <w:rPr>
          <w:rFonts w:ascii="Times New Roman" w:hAnsi="Times New Roman"/>
          <w:sz w:val="22"/>
          <w:szCs w:val="22"/>
        </w:rPr>
        <w:t>.</w:t>
      </w:r>
    </w:p>
    <w:p w14:paraId="12A3D917" w14:textId="77777777" w:rsidR="00E558AF" w:rsidRPr="00080D10" w:rsidRDefault="003617AB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“Ethnography and Literacy.” </w:t>
      </w:r>
      <w:r w:rsidR="00812A44" w:rsidRPr="00080D10">
        <w:rPr>
          <w:rFonts w:ascii="Times New Roman" w:hAnsi="Times New Roman"/>
          <w:sz w:val="22"/>
          <w:szCs w:val="22"/>
        </w:rPr>
        <w:t xml:space="preserve">Presented for Dr. Miriam Williams’s English 5313 graduate seminar.  Department of English, </w:t>
      </w:r>
      <w:r w:rsidR="00E558AF" w:rsidRPr="00080D10">
        <w:rPr>
          <w:rFonts w:ascii="Times New Roman" w:hAnsi="Times New Roman"/>
          <w:sz w:val="22"/>
          <w:szCs w:val="22"/>
        </w:rPr>
        <w:t>Texas State University-San Marcos</w:t>
      </w:r>
      <w:r w:rsidR="00812A44" w:rsidRPr="00080D10">
        <w:rPr>
          <w:rFonts w:ascii="Times New Roman" w:hAnsi="Times New Roman"/>
          <w:sz w:val="22"/>
          <w:szCs w:val="22"/>
        </w:rPr>
        <w:t>.</w:t>
      </w:r>
    </w:p>
    <w:p w14:paraId="32CBF9A2" w14:textId="77777777" w:rsidR="00E558AF" w:rsidRPr="00080D10" w:rsidRDefault="00812A44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“Addressing Issues of Color in the Cla</w:t>
      </w:r>
      <w:r w:rsidR="003617AB" w:rsidRPr="00080D10">
        <w:rPr>
          <w:rFonts w:ascii="Times New Roman" w:hAnsi="Times New Roman"/>
          <w:sz w:val="22"/>
          <w:szCs w:val="22"/>
        </w:rPr>
        <w:t xml:space="preserve">ssroom.” TA Training Workshop. </w:t>
      </w:r>
      <w:r w:rsidRPr="00080D10">
        <w:rPr>
          <w:rFonts w:ascii="Times New Roman" w:hAnsi="Times New Roman"/>
          <w:sz w:val="22"/>
          <w:szCs w:val="22"/>
        </w:rPr>
        <w:t xml:space="preserve">Department of English, </w:t>
      </w:r>
      <w:r w:rsidR="00E558AF" w:rsidRPr="00080D10">
        <w:rPr>
          <w:rFonts w:ascii="Times New Roman" w:hAnsi="Times New Roman"/>
          <w:sz w:val="22"/>
          <w:szCs w:val="22"/>
        </w:rPr>
        <w:t>Te</w:t>
      </w:r>
      <w:r w:rsidR="00A134D5" w:rsidRPr="00080D10">
        <w:rPr>
          <w:rFonts w:ascii="Times New Roman" w:hAnsi="Times New Roman"/>
          <w:sz w:val="22"/>
          <w:szCs w:val="22"/>
        </w:rPr>
        <w:t>xas State University-San Marcos.</w:t>
      </w:r>
      <w:r w:rsidR="00E558AF" w:rsidRPr="00080D10">
        <w:rPr>
          <w:rFonts w:ascii="Times New Roman" w:hAnsi="Times New Roman"/>
          <w:sz w:val="22"/>
          <w:szCs w:val="22"/>
        </w:rPr>
        <w:t xml:space="preserve"> </w:t>
      </w:r>
    </w:p>
    <w:p w14:paraId="5634911E" w14:textId="77777777" w:rsidR="00E558AF" w:rsidRPr="00080D10" w:rsidRDefault="00812A44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</w:rPr>
        <w:t xml:space="preserve"> “Infusing Multiculturalism into the Curriculum through Writing.”  Multicultural Curriculum Transfor</w:t>
      </w:r>
      <w:r w:rsidR="003617AB" w:rsidRPr="00080D10">
        <w:rPr>
          <w:rFonts w:ascii="Times New Roman" w:hAnsi="Times New Roman"/>
          <w:sz w:val="22"/>
          <w:szCs w:val="22"/>
        </w:rPr>
        <w:t xml:space="preserve">mation and Research Institute. </w:t>
      </w:r>
      <w:r w:rsidRPr="00080D10">
        <w:rPr>
          <w:rFonts w:ascii="Times New Roman" w:hAnsi="Times New Roman"/>
          <w:sz w:val="22"/>
          <w:szCs w:val="22"/>
        </w:rPr>
        <w:t>Texas State University-San Marcos.</w:t>
      </w:r>
    </w:p>
    <w:p w14:paraId="39B020DD" w14:textId="77777777" w:rsidR="00963382" w:rsidRPr="00080D10" w:rsidRDefault="00812A44" w:rsidP="00963382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“Racism and Movies.” Presented to Dr. Charise Pimentel’s Curriculum and Instruction 5330 class</w:t>
      </w:r>
      <w:r w:rsidR="0011055C" w:rsidRPr="00080D10">
        <w:rPr>
          <w:rFonts w:ascii="Times New Roman" w:hAnsi="Times New Roman"/>
          <w:sz w:val="22"/>
          <w:szCs w:val="22"/>
        </w:rPr>
        <w:t xml:space="preserve">.  Department of Curriculum and Instruction, </w:t>
      </w:r>
      <w:r w:rsidR="00E558AF" w:rsidRPr="00080D10">
        <w:rPr>
          <w:rFonts w:ascii="Times New Roman" w:hAnsi="Times New Roman"/>
          <w:sz w:val="22"/>
          <w:szCs w:val="22"/>
        </w:rPr>
        <w:t>Tex</w:t>
      </w:r>
      <w:r w:rsidR="0011055C" w:rsidRPr="00080D10">
        <w:rPr>
          <w:rFonts w:ascii="Times New Roman" w:hAnsi="Times New Roman"/>
          <w:sz w:val="22"/>
          <w:szCs w:val="22"/>
        </w:rPr>
        <w:t>as State University-San Marcos.</w:t>
      </w:r>
    </w:p>
    <w:p w14:paraId="34E98684" w14:textId="77777777" w:rsidR="0011055C" w:rsidRPr="00080D10" w:rsidRDefault="0011055C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</w:p>
    <w:p w14:paraId="7DDA53AF" w14:textId="77777777" w:rsidR="005C7F80" w:rsidRPr="00080D10" w:rsidRDefault="00E558AF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 xml:space="preserve">2007 </w:t>
      </w:r>
    </w:p>
    <w:p w14:paraId="3BC969B2" w14:textId="77777777" w:rsidR="0011055C" w:rsidRPr="00080D10" w:rsidRDefault="0011055C" w:rsidP="0011055C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 “Latino Academic Success.”  20-Year Formal Keynote Ad</w:t>
      </w:r>
      <w:r w:rsidR="003617AB" w:rsidRPr="00080D10">
        <w:rPr>
          <w:rFonts w:ascii="Times New Roman" w:hAnsi="Times New Roman"/>
          <w:sz w:val="22"/>
          <w:szCs w:val="22"/>
        </w:rPr>
        <w:t>dress for meeting of Gamma Ze</w:t>
      </w:r>
      <w:r w:rsidRPr="00080D10">
        <w:rPr>
          <w:rFonts w:ascii="Times New Roman" w:hAnsi="Times New Roman"/>
          <w:sz w:val="22"/>
          <w:szCs w:val="22"/>
        </w:rPr>
        <w:t>ta Alpha Fraternity.  San Diego, CA.</w:t>
      </w:r>
    </w:p>
    <w:p w14:paraId="38E894BA" w14:textId="77777777" w:rsidR="00E558AF" w:rsidRPr="00080D10" w:rsidRDefault="0011055C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“Addressing the Color Line in Compo</w:t>
      </w:r>
      <w:r w:rsidR="003617AB" w:rsidRPr="00080D10">
        <w:rPr>
          <w:rFonts w:ascii="Times New Roman" w:hAnsi="Times New Roman"/>
          <w:sz w:val="22"/>
          <w:szCs w:val="22"/>
        </w:rPr>
        <w:t xml:space="preserve">sition.” TA Training Workshop. </w:t>
      </w:r>
      <w:r w:rsidRPr="00080D10">
        <w:rPr>
          <w:rFonts w:ascii="Times New Roman" w:hAnsi="Times New Roman"/>
          <w:sz w:val="22"/>
          <w:szCs w:val="22"/>
        </w:rPr>
        <w:t xml:space="preserve">Department of English, </w:t>
      </w:r>
      <w:r w:rsidR="00E558AF" w:rsidRPr="00080D10">
        <w:rPr>
          <w:rFonts w:ascii="Times New Roman" w:hAnsi="Times New Roman"/>
          <w:sz w:val="22"/>
          <w:szCs w:val="22"/>
        </w:rPr>
        <w:t>Tex</w:t>
      </w:r>
      <w:r w:rsidRPr="00080D10">
        <w:rPr>
          <w:rFonts w:ascii="Times New Roman" w:hAnsi="Times New Roman"/>
          <w:sz w:val="22"/>
          <w:szCs w:val="22"/>
        </w:rPr>
        <w:t>as State University-San Marcos.</w:t>
      </w:r>
    </w:p>
    <w:p w14:paraId="05D3F5F6" w14:textId="77777777" w:rsidR="0074632D" w:rsidRPr="00080D10" w:rsidRDefault="0074632D" w:rsidP="001A21FB">
      <w:pPr>
        <w:rPr>
          <w:rFonts w:ascii="Times New Roman" w:hAnsi="Times New Roman"/>
          <w:sz w:val="22"/>
          <w:szCs w:val="22"/>
          <w:u w:val="single"/>
        </w:rPr>
      </w:pPr>
    </w:p>
    <w:p w14:paraId="51C2B366" w14:textId="77777777" w:rsidR="00897A3F" w:rsidRPr="00080D10" w:rsidRDefault="00897A3F" w:rsidP="004861BF">
      <w:pPr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 xml:space="preserve">2006 </w:t>
      </w:r>
    </w:p>
    <w:p w14:paraId="35691F7B" w14:textId="77777777" w:rsidR="00E558AF" w:rsidRPr="00080D10" w:rsidRDefault="0011055C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“Conducting Ethnographic Research.”  Presented to Dr. Rebecca Jackson’s English 3311 class.  Department of English, </w:t>
      </w:r>
      <w:r w:rsidR="00E558AF" w:rsidRPr="00080D10">
        <w:rPr>
          <w:rFonts w:ascii="Times New Roman" w:hAnsi="Times New Roman"/>
          <w:sz w:val="22"/>
          <w:szCs w:val="22"/>
        </w:rPr>
        <w:t>Texas State University-San Marcos</w:t>
      </w:r>
      <w:r w:rsidRPr="00080D10">
        <w:rPr>
          <w:rFonts w:ascii="Times New Roman" w:hAnsi="Times New Roman"/>
          <w:sz w:val="22"/>
          <w:szCs w:val="22"/>
        </w:rPr>
        <w:t>.</w:t>
      </w:r>
    </w:p>
    <w:p w14:paraId="1CE979D8" w14:textId="77777777" w:rsidR="00897A3F" w:rsidRPr="00080D10" w:rsidRDefault="0011055C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“Teaching Students of Color.” TA Training Workshop.  Department of English, </w:t>
      </w:r>
      <w:r w:rsidR="00897A3F" w:rsidRPr="00080D10">
        <w:rPr>
          <w:rFonts w:ascii="Times New Roman" w:hAnsi="Times New Roman"/>
          <w:sz w:val="22"/>
          <w:szCs w:val="22"/>
        </w:rPr>
        <w:t>Tex</w:t>
      </w:r>
      <w:r w:rsidRPr="00080D10">
        <w:rPr>
          <w:rFonts w:ascii="Times New Roman" w:hAnsi="Times New Roman"/>
          <w:sz w:val="22"/>
          <w:szCs w:val="22"/>
        </w:rPr>
        <w:t>as State University-San Marcos.</w:t>
      </w:r>
    </w:p>
    <w:p w14:paraId="43F403DF" w14:textId="77777777" w:rsidR="0011055C" w:rsidRPr="00080D10" w:rsidRDefault="0011055C" w:rsidP="00D65C34">
      <w:pPr>
        <w:ind w:left="360" w:hanging="360"/>
        <w:rPr>
          <w:rFonts w:ascii="Times New Roman" w:hAnsi="Times New Roman"/>
          <w:b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</w:rPr>
        <w:t>“Addressing Racism in Academia.” Presented to Dr. Jess</w:t>
      </w:r>
      <w:r w:rsidR="003617AB" w:rsidRPr="00080D10">
        <w:rPr>
          <w:rFonts w:ascii="Times New Roman" w:hAnsi="Times New Roman"/>
          <w:sz w:val="22"/>
          <w:szCs w:val="22"/>
        </w:rPr>
        <w:t xml:space="preserve">e Gainer’s Reading 5340 class. </w:t>
      </w:r>
      <w:r w:rsidRPr="00080D10">
        <w:rPr>
          <w:rFonts w:ascii="Times New Roman" w:hAnsi="Times New Roman"/>
          <w:sz w:val="22"/>
          <w:szCs w:val="22"/>
        </w:rPr>
        <w:t>Department of Curriculum</w:t>
      </w:r>
      <w:r w:rsidR="00D65C34" w:rsidRPr="00080D10">
        <w:rPr>
          <w:rFonts w:ascii="Times New Roman" w:hAnsi="Times New Roman"/>
          <w:sz w:val="22"/>
          <w:szCs w:val="22"/>
        </w:rPr>
        <w:t xml:space="preserve"> </w:t>
      </w:r>
      <w:r w:rsidRPr="00080D10">
        <w:rPr>
          <w:rFonts w:ascii="Times New Roman" w:hAnsi="Times New Roman"/>
          <w:sz w:val="22"/>
          <w:szCs w:val="22"/>
        </w:rPr>
        <w:t>and Instruction</w:t>
      </w:r>
      <w:r w:rsidR="00D65C34" w:rsidRPr="00080D10">
        <w:rPr>
          <w:rFonts w:ascii="Times New Roman" w:hAnsi="Times New Roman"/>
          <w:sz w:val="22"/>
          <w:szCs w:val="22"/>
        </w:rPr>
        <w:t xml:space="preserve">. </w:t>
      </w:r>
      <w:r w:rsidR="00897A3F" w:rsidRPr="00080D10">
        <w:rPr>
          <w:rFonts w:ascii="Times New Roman" w:hAnsi="Times New Roman"/>
          <w:sz w:val="22"/>
          <w:szCs w:val="22"/>
        </w:rPr>
        <w:t>Te</w:t>
      </w:r>
      <w:r w:rsidR="00D65C34" w:rsidRPr="00080D10">
        <w:rPr>
          <w:rFonts w:ascii="Times New Roman" w:hAnsi="Times New Roman"/>
          <w:sz w:val="22"/>
          <w:szCs w:val="22"/>
        </w:rPr>
        <w:t>xas State University-San Marcos.</w:t>
      </w:r>
    </w:p>
    <w:p w14:paraId="18D5B55E" w14:textId="77777777" w:rsidR="00897A3F" w:rsidRPr="00080D10" w:rsidRDefault="00897A3F" w:rsidP="00EE59EA">
      <w:pPr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 xml:space="preserve">2005 </w:t>
      </w:r>
    </w:p>
    <w:p w14:paraId="599B9604" w14:textId="77777777" w:rsidR="00897A3F" w:rsidRPr="00080D10" w:rsidRDefault="00D65C34" w:rsidP="004861BF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“Teaching Students of </w:t>
      </w:r>
      <w:r w:rsidR="003617AB" w:rsidRPr="00080D10">
        <w:rPr>
          <w:rFonts w:ascii="Times New Roman" w:hAnsi="Times New Roman"/>
          <w:sz w:val="22"/>
          <w:szCs w:val="22"/>
        </w:rPr>
        <w:t xml:space="preserve">Color.”  TA Training Workshop. </w:t>
      </w:r>
      <w:r w:rsidRPr="00080D10">
        <w:rPr>
          <w:rFonts w:ascii="Times New Roman" w:hAnsi="Times New Roman"/>
          <w:sz w:val="22"/>
          <w:szCs w:val="22"/>
        </w:rPr>
        <w:t xml:space="preserve">Department of English, </w:t>
      </w:r>
      <w:r w:rsidR="00897A3F" w:rsidRPr="00080D10">
        <w:rPr>
          <w:rFonts w:ascii="Times New Roman" w:hAnsi="Times New Roman"/>
          <w:sz w:val="22"/>
          <w:szCs w:val="22"/>
        </w:rPr>
        <w:t>Tex</w:t>
      </w:r>
      <w:r w:rsidRPr="00080D10">
        <w:rPr>
          <w:rFonts w:ascii="Times New Roman" w:hAnsi="Times New Roman"/>
          <w:sz w:val="22"/>
          <w:szCs w:val="22"/>
        </w:rPr>
        <w:t>as State University-San Marcos.</w:t>
      </w:r>
    </w:p>
    <w:p w14:paraId="40D6F124" w14:textId="77777777" w:rsidR="0011055C" w:rsidRPr="00080D10" w:rsidRDefault="0011055C" w:rsidP="004861BF">
      <w:pPr>
        <w:pStyle w:val="BodyTextIndent"/>
        <w:tabs>
          <w:tab w:val="clear" w:pos="720"/>
          <w:tab w:val="left" w:pos="0"/>
        </w:tabs>
        <w:spacing w:line="240" w:lineRule="auto"/>
        <w:ind w:left="360"/>
        <w:rPr>
          <w:rFonts w:ascii="Times New Roman" w:hAnsi="Times New Roman"/>
          <w:sz w:val="22"/>
          <w:szCs w:val="22"/>
          <w:u w:val="single"/>
        </w:rPr>
      </w:pPr>
    </w:p>
    <w:p w14:paraId="10EDDC2E" w14:textId="77777777" w:rsidR="00897A3F" w:rsidRPr="00080D10" w:rsidRDefault="00E558AF" w:rsidP="004861BF">
      <w:pPr>
        <w:pStyle w:val="BodyTextIndent"/>
        <w:tabs>
          <w:tab w:val="clear" w:pos="720"/>
          <w:tab w:val="left" w:pos="0"/>
        </w:tabs>
        <w:spacing w:line="240" w:lineRule="auto"/>
        <w:ind w:left="360"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 xml:space="preserve">2003 </w:t>
      </w:r>
    </w:p>
    <w:p w14:paraId="61802F1E" w14:textId="65573D5F" w:rsidR="00CC03F2" w:rsidRPr="00952411" w:rsidRDefault="00D65C34" w:rsidP="00952411">
      <w:pPr>
        <w:pStyle w:val="BodyTextIndent"/>
        <w:tabs>
          <w:tab w:val="clear" w:pos="720"/>
          <w:tab w:val="left" w:pos="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</w:t>
      </w:r>
      <w:r w:rsidRPr="00080D10">
        <w:rPr>
          <w:rFonts w:ascii="Times New Roman" w:hAnsi="Times New Roman"/>
          <w:i/>
          <w:sz w:val="22"/>
          <w:szCs w:val="22"/>
        </w:rPr>
        <w:t>Buena Gente and Buen Trabajados</w:t>
      </w:r>
      <w:r w:rsidRPr="00080D10">
        <w:rPr>
          <w:rFonts w:ascii="Times New Roman" w:hAnsi="Times New Roman"/>
          <w:sz w:val="22"/>
          <w:szCs w:val="22"/>
        </w:rPr>
        <w:t>: Addressing Critical Issues in Mexican Culture.</w:t>
      </w:r>
      <w:r w:rsidR="003617AB" w:rsidRPr="00080D10">
        <w:rPr>
          <w:rFonts w:ascii="Times New Roman" w:hAnsi="Times New Roman"/>
          <w:sz w:val="22"/>
          <w:szCs w:val="22"/>
        </w:rPr>
        <w:t xml:space="preserve">” </w:t>
      </w:r>
      <w:r w:rsidRPr="00080D10">
        <w:rPr>
          <w:rFonts w:ascii="Times New Roman" w:hAnsi="Times New Roman"/>
          <w:sz w:val="22"/>
          <w:szCs w:val="22"/>
        </w:rPr>
        <w:t xml:space="preserve">Distinctive Research Workshops, </w:t>
      </w:r>
      <w:r w:rsidR="00E558AF" w:rsidRPr="00080D10">
        <w:rPr>
          <w:rFonts w:ascii="Times New Roman" w:hAnsi="Times New Roman"/>
          <w:sz w:val="22"/>
          <w:szCs w:val="22"/>
        </w:rPr>
        <w:t>University of Utah</w:t>
      </w:r>
      <w:r w:rsidRPr="00080D10">
        <w:rPr>
          <w:rFonts w:ascii="Times New Roman" w:hAnsi="Times New Roman"/>
          <w:sz w:val="22"/>
          <w:szCs w:val="22"/>
        </w:rPr>
        <w:t>, Salt Lake City, UT.</w:t>
      </w:r>
      <w:r w:rsidR="00E558AF" w:rsidRPr="00080D10">
        <w:rPr>
          <w:rFonts w:ascii="Times New Roman" w:hAnsi="Times New Roman"/>
          <w:sz w:val="22"/>
          <w:szCs w:val="22"/>
        </w:rPr>
        <w:t xml:space="preserve"> </w:t>
      </w:r>
    </w:p>
    <w:p w14:paraId="0D9C7BC7" w14:textId="77777777" w:rsidR="00CC03F2" w:rsidRPr="00080D10" w:rsidRDefault="00CC03F2" w:rsidP="004861BF">
      <w:pPr>
        <w:pStyle w:val="BodyTextIndent"/>
        <w:tabs>
          <w:tab w:val="clear" w:pos="720"/>
          <w:tab w:val="left" w:pos="0"/>
        </w:tabs>
        <w:spacing w:line="240" w:lineRule="auto"/>
        <w:ind w:left="360"/>
        <w:rPr>
          <w:rFonts w:ascii="Times New Roman" w:hAnsi="Times New Roman"/>
          <w:sz w:val="22"/>
          <w:szCs w:val="22"/>
          <w:u w:val="single"/>
        </w:rPr>
      </w:pPr>
    </w:p>
    <w:p w14:paraId="5482CB30" w14:textId="77777777" w:rsidR="00897A3F" w:rsidRPr="00080D10" w:rsidRDefault="00E558AF" w:rsidP="004861BF">
      <w:pPr>
        <w:pStyle w:val="BodyTextIndent"/>
        <w:tabs>
          <w:tab w:val="clear" w:pos="720"/>
          <w:tab w:val="left" w:pos="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2001</w:t>
      </w:r>
      <w:r w:rsidRPr="00080D10">
        <w:rPr>
          <w:rFonts w:ascii="Times New Roman" w:hAnsi="Times New Roman"/>
          <w:sz w:val="22"/>
          <w:szCs w:val="22"/>
        </w:rPr>
        <w:t xml:space="preserve"> </w:t>
      </w:r>
    </w:p>
    <w:p w14:paraId="38B9E5A0" w14:textId="77777777" w:rsidR="00E558AF" w:rsidRPr="00080D10" w:rsidRDefault="008B53F9" w:rsidP="004861BF">
      <w:pPr>
        <w:pStyle w:val="BodyTextIndent"/>
        <w:tabs>
          <w:tab w:val="clear" w:pos="720"/>
          <w:tab w:val="left" w:pos="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“Dreams of a Common</w:t>
      </w:r>
      <w:r w:rsidR="003617AB" w:rsidRPr="00080D10">
        <w:rPr>
          <w:rFonts w:ascii="Times New Roman" w:hAnsi="Times New Roman"/>
          <w:sz w:val="22"/>
          <w:szCs w:val="22"/>
        </w:rPr>
        <w:t xml:space="preserve"> Language: A Coalition Forum.” </w:t>
      </w:r>
      <w:r w:rsidR="00E558AF" w:rsidRPr="00080D10">
        <w:rPr>
          <w:rFonts w:ascii="Times New Roman" w:hAnsi="Times New Roman"/>
          <w:sz w:val="22"/>
          <w:szCs w:val="22"/>
        </w:rPr>
        <w:t>Conference on College</w:t>
      </w:r>
      <w:r w:rsidRPr="00080D10">
        <w:rPr>
          <w:rFonts w:ascii="Times New Roman" w:hAnsi="Times New Roman"/>
          <w:sz w:val="22"/>
          <w:szCs w:val="22"/>
        </w:rPr>
        <w:t xml:space="preserve"> Composition and Communication, </w:t>
      </w:r>
      <w:r w:rsidR="00E558AF" w:rsidRPr="00080D10">
        <w:rPr>
          <w:rFonts w:ascii="Times New Roman" w:hAnsi="Times New Roman"/>
          <w:sz w:val="22"/>
          <w:szCs w:val="22"/>
        </w:rPr>
        <w:t xml:space="preserve">Denver, </w:t>
      </w:r>
      <w:r w:rsidRPr="00080D10">
        <w:rPr>
          <w:rFonts w:ascii="Times New Roman" w:hAnsi="Times New Roman"/>
          <w:sz w:val="22"/>
          <w:szCs w:val="22"/>
        </w:rPr>
        <w:t>CO.</w:t>
      </w:r>
    </w:p>
    <w:p w14:paraId="4EAB0843" w14:textId="77777777" w:rsidR="008B53F9" w:rsidRPr="00080D10" w:rsidRDefault="008B53F9" w:rsidP="004861BF">
      <w:pPr>
        <w:pStyle w:val="BodyTextIndent"/>
        <w:tabs>
          <w:tab w:val="clear" w:pos="720"/>
          <w:tab w:val="left" w:pos="0"/>
        </w:tabs>
        <w:spacing w:line="240" w:lineRule="auto"/>
        <w:ind w:left="360"/>
        <w:rPr>
          <w:rFonts w:ascii="Times New Roman" w:hAnsi="Times New Roman"/>
          <w:sz w:val="22"/>
          <w:szCs w:val="22"/>
          <w:u w:val="single"/>
        </w:rPr>
      </w:pPr>
    </w:p>
    <w:p w14:paraId="1268C3B7" w14:textId="77777777" w:rsidR="00897A3F" w:rsidRPr="00080D10" w:rsidRDefault="00E558AF" w:rsidP="004861BF">
      <w:pPr>
        <w:pStyle w:val="BodyTextIndent"/>
        <w:tabs>
          <w:tab w:val="clear" w:pos="720"/>
          <w:tab w:val="left" w:pos="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2000</w:t>
      </w:r>
      <w:r w:rsidRPr="00080D10">
        <w:rPr>
          <w:rFonts w:ascii="Times New Roman" w:hAnsi="Times New Roman"/>
          <w:sz w:val="22"/>
          <w:szCs w:val="22"/>
        </w:rPr>
        <w:t xml:space="preserve"> </w:t>
      </w:r>
    </w:p>
    <w:p w14:paraId="582900FF" w14:textId="77777777" w:rsidR="00E558AF" w:rsidRPr="00080D10" w:rsidRDefault="008B53F9" w:rsidP="004861BF">
      <w:pPr>
        <w:pStyle w:val="BodyTextIndent"/>
        <w:tabs>
          <w:tab w:val="clear" w:pos="720"/>
          <w:tab w:val="left" w:pos="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“Literacy and Race: Addressing </w:t>
      </w:r>
      <w:r w:rsidR="003617AB" w:rsidRPr="00080D10">
        <w:rPr>
          <w:rFonts w:ascii="Times New Roman" w:hAnsi="Times New Roman"/>
          <w:sz w:val="22"/>
          <w:szCs w:val="22"/>
        </w:rPr>
        <w:t xml:space="preserve">Issues in the Postmodern Era.” </w:t>
      </w:r>
      <w:r w:rsidR="00E558AF" w:rsidRPr="00080D10">
        <w:rPr>
          <w:rFonts w:ascii="Times New Roman" w:hAnsi="Times New Roman"/>
          <w:sz w:val="22"/>
          <w:szCs w:val="22"/>
        </w:rPr>
        <w:t>Conference on College Composition and Communication Winter W</w:t>
      </w:r>
      <w:r w:rsidRPr="00080D10">
        <w:rPr>
          <w:rFonts w:ascii="Times New Roman" w:hAnsi="Times New Roman"/>
          <w:sz w:val="22"/>
          <w:szCs w:val="22"/>
        </w:rPr>
        <w:t xml:space="preserve">orkshop, </w:t>
      </w:r>
      <w:r w:rsidR="00E558AF" w:rsidRPr="00080D10">
        <w:rPr>
          <w:rFonts w:ascii="Times New Roman" w:hAnsi="Times New Roman"/>
          <w:sz w:val="22"/>
          <w:szCs w:val="22"/>
        </w:rPr>
        <w:t xml:space="preserve">Clearwater, </w:t>
      </w:r>
      <w:r w:rsidRPr="00080D10">
        <w:rPr>
          <w:rFonts w:ascii="Times New Roman" w:hAnsi="Times New Roman"/>
          <w:sz w:val="22"/>
          <w:szCs w:val="22"/>
        </w:rPr>
        <w:t>FL.</w:t>
      </w:r>
      <w:r w:rsidR="00E558AF" w:rsidRPr="00080D10">
        <w:rPr>
          <w:rFonts w:ascii="Times New Roman" w:hAnsi="Times New Roman"/>
          <w:sz w:val="22"/>
          <w:szCs w:val="22"/>
        </w:rPr>
        <w:t xml:space="preserve"> </w:t>
      </w:r>
    </w:p>
    <w:p w14:paraId="38181559" w14:textId="77777777" w:rsidR="008B53F9" w:rsidRPr="00080D10" w:rsidRDefault="008B53F9" w:rsidP="004861BF">
      <w:pPr>
        <w:tabs>
          <w:tab w:val="left" w:pos="360"/>
          <w:tab w:val="left" w:pos="2520"/>
        </w:tabs>
        <w:ind w:left="360" w:hanging="360"/>
        <w:rPr>
          <w:rFonts w:ascii="Times New Roman" w:hAnsi="Times New Roman"/>
          <w:sz w:val="22"/>
          <w:szCs w:val="22"/>
          <w:u w:val="single"/>
        </w:rPr>
      </w:pPr>
    </w:p>
    <w:p w14:paraId="0EF7C197" w14:textId="77777777" w:rsidR="00205613" w:rsidRPr="00080D10" w:rsidRDefault="00205613" w:rsidP="00205613">
      <w:pPr>
        <w:tabs>
          <w:tab w:val="left" w:pos="0"/>
          <w:tab w:val="left" w:pos="2520"/>
        </w:tabs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2000</w:t>
      </w:r>
      <w:r w:rsidRPr="00080D10">
        <w:rPr>
          <w:rFonts w:ascii="Times New Roman" w:hAnsi="Times New Roman"/>
          <w:sz w:val="22"/>
          <w:szCs w:val="22"/>
        </w:rPr>
        <w:t xml:space="preserve"> </w:t>
      </w:r>
    </w:p>
    <w:p w14:paraId="11ADE23B" w14:textId="474527A8" w:rsidR="00474AC4" w:rsidRPr="00080D10" w:rsidRDefault="00205613" w:rsidP="00CC03F2">
      <w:pPr>
        <w:tabs>
          <w:tab w:val="left" w:pos="0"/>
          <w:tab w:val="left" w:pos="2520"/>
        </w:tabs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“Scholarship Workshop.” Research Opportunity Program. University of Utah, Salt Lake City, UT. </w:t>
      </w:r>
    </w:p>
    <w:p w14:paraId="56CCB3AB" w14:textId="77777777" w:rsidR="00474AC4" w:rsidRPr="00080D10" w:rsidRDefault="00474AC4" w:rsidP="004861BF">
      <w:pPr>
        <w:tabs>
          <w:tab w:val="left" w:pos="360"/>
          <w:tab w:val="left" w:pos="2520"/>
        </w:tabs>
        <w:ind w:left="360" w:hanging="360"/>
        <w:rPr>
          <w:rFonts w:ascii="Times New Roman" w:hAnsi="Times New Roman"/>
          <w:sz w:val="22"/>
          <w:szCs w:val="22"/>
          <w:u w:val="single"/>
        </w:rPr>
      </w:pPr>
    </w:p>
    <w:p w14:paraId="05B1874A" w14:textId="77777777" w:rsidR="00897A3F" w:rsidRPr="00080D10" w:rsidRDefault="00E558AF" w:rsidP="004861BF">
      <w:pPr>
        <w:tabs>
          <w:tab w:val="left" w:pos="360"/>
          <w:tab w:val="left" w:pos="2520"/>
        </w:tabs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1999</w:t>
      </w:r>
      <w:r w:rsidRPr="00080D10">
        <w:rPr>
          <w:rFonts w:ascii="Times New Roman" w:hAnsi="Times New Roman"/>
          <w:sz w:val="22"/>
          <w:szCs w:val="22"/>
        </w:rPr>
        <w:t xml:space="preserve"> </w:t>
      </w:r>
    </w:p>
    <w:p w14:paraId="069FCADF" w14:textId="77777777" w:rsidR="00E558AF" w:rsidRPr="00080D10" w:rsidRDefault="008B53F9" w:rsidP="008B53F9">
      <w:pPr>
        <w:tabs>
          <w:tab w:val="left" w:pos="360"/>
          <w:tab w:val="left" w:pos="2520"/>
        </w:tabs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“Academic F</w:t>
      </w:r>
      <w:r w:rsidR="003617AB" w:rsidRPr="00080D10">
        <w:rPr>
          <w:rFonts w:ascii="Times New Roman" w:hAnsi="Times New Roman"/>
          <w:sz w:val="22"/>
          <w:szCs w:val="22"/>
        </w:rPr>
        <w:t xml:space="preserve">unding.”  New Teacher Program. </w:t>
      </w:r>
      <w:r w:rsidR="00E558AF" w:rsidRPr="00080D10">
        <w:rPr>
          <w:rFonts w:ascii="Times New Roman" w:hAnsi="Times New Roman"/>
          <w:sz w:val="22"/>
          <w:szCs w:val="22"/>
        </w:rPr>
        <w:t>Under-represe</w:t>
      </w:r>
      <w:r w:rsidRPr="00080D10">
        <w:rPr>
          <w:rFonts w:ascii="Times New Roman" w:hAnsi="Times New Roman"/>
          <w:sz w:val="22"/>
          <w:szCs w:val="22"/>
        </w:rPr>
        <w:t>nted Teacher Incentive Program.  University of Utah, Salt Lake City, UT.</w:t>
      </w:r>
    </w:p>
    <w:p w14:paraId="3B368E33" w14:textId="77777777" w:rsidR="008B53F9" w:rsidRPr="00080D10" w:rsidRDefault="008B53F9" w:rsidP="004861BF">
      <w:pPr>
        <w:tabs>
          <w:tab w:val="left" w:pos="2520"/>
        </w:tabs>
        <w:ind w:left="360" w:hanging="360"/>
        <w:rPr>
          <w:rFonts w:ascii="Times New Roman" w:hAnsi="Times New Roman"/>
          <w:sz w:val="22"/>
          <w:szCs w:val="22"/>
          <w:u w:val="single"/>
        </w:rPr>
      </w:pPr>
    </w:p>
    <w:p w14:paraId="36FA156B" w14:textId="77777777" w:rsidR="00897A3F" w:rsidRPr="00080D10" w:rsidRDefault="00E558AF" w:rsidP="004861BF">
      <w:pPr>
        <w:tabs>
          <w:tab w:val="left" w:pos="2520"/>
        </w:tabs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1998</w:t>
      </w:r>
      <w:r w:rsidRPr="00080D10">
        <w:rPr>
          <w:rFonts w:ascii="Times New Roman" w:hAnsi="Times New Roman"/>
          <w:sz w:val="22"/>
          <w:szCs w:val="22"/>
        </w:rPr>
        <w:t xml:space="preserve"> </w:t>
      </w:r>
    </w:p>
    <w:p w14:paraId="33146A03" w14:textId="77777777" w:rsidR="008B53F9" w:rsidRPr="00080D10" w:rsidRDefault="008B53F9" w:rsidP="008B53F9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 “Success in Education.</w:t>
      </w:r>
      <w:r w:rsidR="00E558AF" w:rsidRPr="00080D10">
        <w:rPr>
          <w:rFonts w:ascii="Times New Roman" w:hAnsi="Times New Roman"/>
          <w:sz w:val="22"/>
          <w:szCs w:val="22"/>
        </w:rPr>
        <w:t>”</w:t>
      </w:r>
      <w:r w:rsidR="003617AB" w:rsidRPr="00080D10">
        <w:rPr>
          <w:rFonts w:ascii="Times New Roman" w:hAnsi="Times New Roman"/>
          <w:sz w:val="22"/>
          <w:szCs w:val="22"/>
        </w:rPr>
        <w:t xml:space="preserve"> Research Opportunity Program. </w:t>
      </w:r>
      <w:r w:rsidRPr="00080D10">
        <w:rPr>
          <w:rFonts w:ascii="Times New Roman" w:hAnsi="Times New Roman"/>
          <w:sz w:val="22"/>
          <w:szCs w:val="22"/>
        </w:rPr>
        <w:t>University of Utah, Salt Lake City, UT.</w:t>
      </w:r>
    </w:p>
    <w:p w14:paraId="3133BB26" w14:textId="77777777" w:rsidR="008B53F9" w:rsidRPr="00080D10" w:rsidRDefault="008B53F9" w:rsidP="00205613">
      <w:pPr>
        <w:tabs>
          <w:tab w:val="left" w:pos="0"/>
          <w:tab w:val="left" w:pos="2520"/>
        </w:tabs>
        <w:rPr>
          <w:rFonts w:ascii="Times New Roman" w:hAnsi="Times New Roman"/>
          <w:sz w:val="22"/>
          <w:szCs w:val="22"/>
          <w:u w:val="single"/>
        </w:rPr>
      </w:pPr>
    </w:p>
    <w:p w14:paraId="289F7447" w14:textId="77777777" w:rsidR="002E3C61" w:rsidRPr="00080D10" w:rsidRDefault="00E558AF" w:rsidP="004861BF">
      <w:pPr>
        <w:tabs>
          <w:tab w:val="left" w:pos="0"/>
          <w:tab w:val="left" w:pos="2520"/>
        </w:tabs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1997</w:t>
      </w:r>
      <w:r w:rsidRPr="00080D10">
        <w:rPr>
          <w:rFonts w:ascii="Times New Roman" w:hAnsi="Times New Roman"/>
          <w:sz w:val="22"/>
          <w:szCs w:val="22"/>
        </w:rPr>
        <w:t xml:space="preserve"> </w:t>
      </w:r>
    </w:p>
    <w:p w14:paraId="083C889C" w14:textId="77777777" w:rsidR="00E558AF" w:rsidRPr="00080D10" w:rsidRDefault="008B53F9" w:rsidP="004861BF">
      <w:pPr>
        <w:tabs>
          <w:tab w:val="left" w:pos="0"/>
          <w:tab w:val="left" w:pos="2520"/>
        </w:tabs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“Writing Workshop.” </w:t>
      </w:r>
      <w:r w:rsidR="00E558AF" w:rsidRPr="00080D10">
        <w:rPr>
          <w:rFonts w:ascii="Times New Roman" w:hAnsi="Times New Roman"/>
          <w:sz w:val="22"/>
          <w:szCs w:val="22"/>
        </w:rPr>
        <w:t>California Spo</w:t>
      </w:r>
      <w:r w:rsidR="003617AB" w:rsidRPr="00080D10">
        <w:rPr>
          <w:rFonts w:ascii="Times New Roman" w:hAnsi="Times New Roman"/>
          <w:sz w:val="22"/>
          <w:szCs w:val="22"/>
        </w:rPr>
        <w:t>nsored Latino Youth Conference.</w:t>
      </w:r>
      <w:r w:rsidRPr="00080D10">
        <w:rPr>
          <w:rFonts w:ascii="Times New Roman" w:hAnsi="Times New Roman"/>
          <w:sz w:val="22"/>
          <w:szCs w:val="22"/>
        </w:rPr>
        <w:t xml:space="preserve"> Chico, California.</w:t>
      </w:r>
    </w:p>
    <w:p w14:paraId="155180B9" w14:textId="77777777" w:rsidR="00E558AF" w:rsidRPr="00080D10" w:rsidRDefault="008B53F9" w:rsidP="004861BF">
      <w:pPr>
        <w:tabs>
          <w:tab w:val="left" w:pos="0"/>
        </w:tabs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“Aztec Calendar Workshop.” </w:t>
      </w:r>
      <w:r w:rsidR="00E558AF" w:rsidRPr="00080D10">
        <w:rPr>
          <w:rFonts w:ascii="Times New Roman" w:hAnsi="Times New Roman"/>
          <w:sz w:val="22"/>
          <w:szCs w:val="22"/>
        </w:rPr>
        <w:t>California Spo</w:t>
      </w:r>
      <w:r w:rsidRPr="00080D10">
        <w:rPr>
          <w:rFonts w:ascii="Times New Roman" w:hAnsi="Times New Roman"/>
          <w:sz w:val="22"/>
          <w:szCs w:val="22"/>
        </w:rPr>
        <w:t>nsored Latino Youth Conference.  Chico, California.</w:t>
      </w:r>
      <w:r w:rsidR="00E558AF" w:rsidRPr="00080D10">
        <w:rPr>
          <w:rFonts w:ascii="Times New Roman" w:hAnsi="Times New Roman"/>
          <w:sz w:val="22"/>
          <w:szCs w:val="22"/>
        </w:rPr>
        <w:tab/>
      </w:r>
    </w:p>
    <w:p w14:paraId="72C3E796" w14:textId="77777777" w:rsidR="008B53F9" w:rsidRPr="00080D10" w:rsidRDefault="008B53F9" w:rsidP="004861BF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  <w:u w:val="single"/>
        </w:rPr>
      </w:pPr>
      <w:r w:rsidRPr="00080D10">
        <w:rPr>
          <w:rFonts w:ascii="Times New Roman" w:hAnsi="Times New Roman"/>
          <w:sz w:val="22"/>
          <w:szCs w:val="22"/>
        </w:rPr>
        <w:t>“Effective Test Taking Stra</w:t>
      </w:r>
      <w:r w:rsidR="003617AB" w:rsidRPr="00080D10">
        <w:rPr>
          <w:rFonts w:ascii="Times New Roman" w:hAnsi="Times New Roman"/>
          <w:sz w:val="22"/>
          <w:szCs w:val="22"/>
        </w:rPr>
        <w:t xml:space="preserve">tegies.” Upward Bound Program. </w:t>
      </w:r>
      <w:r w:rsidR="00E558AF" w:rsidRPr="00080D10">
        <w:rPr>
          <w:rFonts w:ascii="Times New Roman" w:hAnsi="Times New Roman"/>
          <w:sz w:val="22"/>
          <w:szCs w:val="22"/>
        </w:rPr>
        <w:t>California State University, Chico</w:t>
      </w:r>
      <w:r w:rsidRPr="00080D10">
        <w:rPr>
          <w:rFonts w:ascii="Times New Roman" w:hAnsi="Times New Roman"/>
          <w:sz w:val="22"/>
          <w:szCs w:val="22"/>
        </w:rPr>
        <w:t>, CA</w:t>
      </w:r>
    </w:p>
    <w:p w14:paraId="6098500A" w14:textId="77777777" w:rsidR="008B53F9" w:rsidRPr="00080D10" w:rsidRDefault="008B53F9" w:rsidP="004861BF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  <w:u w:val="single"/>
        </w:rPr>
      </w:pPr>
    </w:p>
    <w:p w14:paraId="4E4374DC" w14:textId="77777777" w:rsidR="002E3C61" w:rsidRPr="00080D10" w:rsidRDefault="00E558AF" w:rsidP="004861BF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1995</w:t>
      </w:r>
      <w:r w:rsidRPr="00080D10">
        <w:rPr>
          <w:rFonts w:ascii="Times New Roman" w:hAnsi="Times New Roman"/>
          <w:sz w:val="22"/>
          <w:szCs w:val="22"/>
        </w:rPr>
        <w:t xml:space="preserve"> </w:t>
      </w:r>
    </w:p>
    <w:p w14:paraId="15B69143" w14:textId="2F8FA421" w:rsidR="008B53F9" w:rsidRPr="00080D10" w:rsidRDefault="008B53F9" w:rsidP="0074632D">
      <w:pPr>
        <w:tabs>
          <w:tab w:val="left" w:pos="360"/>
        </w:tabs>
        <w:ind w:left="360" w:hanging="360"/>
        <w:rPr>
          <w:rFonts w:ascii="Times New Roman" w:hAnsi="Times New Roman"/>
          <w:color w:val="333333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“Developing Your College Application State</w:t>
      </w:r>
      <w:r w:rsidR="003617AB" w:rsidRPr="00080D10">
        <w:rPr>
          <w:rFonts w:ascii="Times New Roman" w:hAnsi="Times New Roman"/>
          <w:sz w:val="22"/>
          <w:szCs w:val="22"/>
        </w:rPr>
        <w:t xml:space="preserve">ment.” Talent Search Program. </w:t>
      </w:r>
      <w:r w:rsidRPr="00080D10">
        <w:rPr>
          <w:rFonts w:ascii="Times New Roman" w:hAnsi="Times New Roman"/>
          <w:sz w:val="22"/>
          <w:szCs w:val="22"/>
        </w:rPr>
        <w:t>California State University, Chico, CA.</w:t>
      </w:r>
      <w:r w:rsidR="00E558AF" w:rsidRPr="00080D10">
        <w:rPr>
          <w:rFonts w:ascii="Times New Roman" w:hAnsi="Times New Roman"/>
          <w:sz w:val="22"/>
          <w:szCs w:val="22"/>
        </w:rPr>
        <w:t xml:space="preserve"> </w:t>
      </w:r>
    </w:p>
    <w:p w14:paraId="50BE53E6" w14:textId="77777777" w:rsidR="00C23A41" w:rsidRPr="00080D10" w:rsidRDefault="00C23A41" w:rsidP="004861BF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  <w:u w:val="single"/>
        </w:rPr>
      </w:pPr>
    </w:p>
    <w:p w14:paraId="17EF71C9" w14:textId="77777777" w:rsidR="002E3C61" w:rsidRPr="00080D10" w:rsidRDefault="008B53F9" w:rsidP="004861BF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  <w:u w:val="single"/>
        </w:rPr>
        <w:t>199</w:t>
      </w:r>
      <w:r w:rsidR="00E558AF" w:rsidRPr="00080D10">
        <w:rPr>
          <w:rFonts w:ascii="Times New Roman" w:hAnsi="Times New Roman"/>
          <w:sz w:val="22"/>
          <w:szCs w:val="22"/>
          <w:u w:val="single"/>
        </w:rPr>
        <w:t>4</w:t>
      </w:r>
      <w:r w:rsidR="00E558AF" w:rsidRPr="00080D10">
        <w:rPr>
          <w:rFonts w:ascii="Times New Roman" w:hAnsi="Times New Roman"/>
          <w:sz w:val="22"/>
          <w:szCs w:val="22"/>
        </w:rPr>
        <w:t xml:space="preserve"> </w:t>
      </w:r>
    </w:p>
    <w:p w14:paraId="57ECF992" w14:textId="77777777" w:rsidR="00FB4FDD" w:rsidRPr="00080D10" w:rsidRDefault="003617AB" w:rsidP="004861BF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“Critical Writing.” Talent Search Program. </w:t>
      </w:r>
      <w:r w:rsidR="00E558AF" w:rsidRPr="00080D10">
        <w:rPr>
          <w:rFonts w:ascii="Times New Roman" w:hAnsi="Times New Roman"/>
          <w:sz w:val="22"/>
          <w:szCs w:val="22"/>
        </w:rPr>
        <w:t xml:space="preserve">California State University, Chico, </w:t>
      </w:r>
      <w:r w:rsidR="008B53F9" w:rsidRPr="00080D10">
        <w:rPr>
          <w:rFonts w:ascii="Times New Roman" w:hAnsi="Times New Roman"/>
          <w:sz w:val="22"/>
          <w:szCs w:val="22"/>
        </w:rPr>
        <w:t>CA.</w:t>
      </w:r>
    </w:p>
    <w:p w14:paraId="392F2FCE" w14:textId="77777777" w:rsidR="00B84537" w:rsidRPr="00080D10" w:rsidRDefault="00B84537" w:rsidP="004861BF">
      <w:pPr>
        <w:rPr>
          <w:rFonts w:ascii="Times New Roman" w:hAnsi="Times New Roman"/>
          <w:sz w:val="22"/>
          <w:szCs w:val="22"/>
          <w:u w:val="single"/>
        </w:rPr>
      </w:pPr>
    </w:p>
    <w:p w14:paraId="6249BC8A" w14:textId="77777777" w:rsidR="00B84537" w:rsidRPr="00080D10" w:rsidRDefault="00B84537" w:rsidP="004861BF">
      <w:pPr>
        <w:rPr>
          <w:rFonts w:ascii="Times New Roman" w:hAnsi="Times New Roman"/>
          <w:b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>Grants and Contracts</w:t>
      </w:r>
    </w:p>
    <w:p w14:paraId="41D2D7A5" w14:textId="77777777" w:rsidR="00E558AF" w:rsidRPr="00080D10" w:rsidRDefault="00E558AF" w:rsidP="004861BF">
      <w:pPr>
        <w:rPr>
          <w:rFonts w:ascii="Times New Roman" w:hAnsi="Times New Roman"/>
          <w:sz w:val="22"/>
          <w:szCs w:val="22"/>
          <w:u w:val="single"/>
        </w:rPr>
      </w:pPr>
    </w:p>
    <w:p w14:paraId="50A7A2CB" w14:textId="77777777" w:rsidR="00B84537" w:rsidRPr="00080D10" w:rsidRDefault="004861BF" w:rsidP="004861BF">
      <w:pPr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hAnsi="Times New Roman"/>
          <w:b/>
          <w:i/>
          <w:sz w:val="22"/>
          <w:szCs w:val="22"/>
        </w:rPr>
        <w:t>External Grants and Fellowships</w:t>
      </w:r>
    </w:p>
    <w:p w14:paraId="57266B9D" w14:textId="6D41C3AD" w:rsidR="00150548" w:rsidRPr="00080D10" w:rsidRDefault="00150548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NCTE/CCCC Travel grant, </w:t>
      </w:r>
      <w:r w:rsidR="00952411">
        <w:rPr>
          <w:rFonts w:ascii="Times New Roman" w:hAnsi="Times New Roman"/>
          <w:sz w:val="22"/>
          <w:szCs w:val="22"/>
        </w:rPr>
        <w:t xml:space="preserve">2015, 2014, and 2013 </w:t>
      </w:r>
      <w:r w:rsidR="009C654F" w:rsidRPr="00080D10">
        <w:rPr>
          <w:rFonts w:ascii="Times New Roman" w:hAnsi="Times New Roman"/>
          <w:sz w:val="22"/>
          <w:szCs w:val="22"/>
        </w:rPr>
        <w:t>($500 X 2)</w:t>
      </w:r>
    </w:p>
    <w:p w14:paraId="4A1D1505" w14:textId="034611D9" w:rsidR="00B84537" w:rsidRPr="00080D10" w:rsidRDefault="00DF0547" w:rsidP="004861BF">
      <w:pPr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WW. Norton &amp; Company 2014</w:t>
      </w:r>
      <w:r w:rsidR="009C654F" w:rsidRPr="00080D10">
        <w:rPr>
          <w:rFonts w:ascii="Times New Roman" w:hAnsi="Times New Roman"/>
          <w:sz w:val="22"/>
          <w:szCs w:val="22"/>
        </w:rPr>
        <w:t xml:space="preserve"> ($500)</w:t>
      </w:r>
      <w:r w:rsidR="00B84537" w:rsidRPr="00080D10">
        <w:rPr>
          <w:rFonts w:ascii="Times New Roman" w:hAnsi="Times New Roman"/>
          <w:sz w:val="22"/>
          <w:szCs w:val="22"/>
        </w:rPr>
        <w:tab/>
      </w:r>
      <w:r w:rsidR="00B84537" w:rsidRPr="00080D10">
        <w:rPr>
          <w:rFonts w:ascii="Times New Roman" w:hAnsi="Times New Roman"/>
          <w:sz w:val="22"/>
          <w:szCs w:val="22"/>
        </w:rPr>
        <w:tab/>
      </w:r>
    </w:p>
    <w:p w14:paraId="0EFCB119" w14:textId="0C4E5246" w:rsidR="00952411" w:rsidRDefault="00952411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Ford Diversity Fellowship (submitted, not funded), 2009</w:t>
      </w:r>
      <w:r w:rsidRPr="00080D10">
        <w:rPr>
          <w:rFonts w:ascii="Times New Roman" w:hAnsi="Times New Roman"/>
          <w:sz w:val="22"/>
          <w:szCs w:val="22"/>
        </w:rPr>
        <w:tab/>
      </w:r>
    </w:p>
    <w:p w14:paraId="58BC4166" w14:textId="5ED96F73" w:rsidR="00B84537" w:rsidRPr="00080D10" w:rsidRDefault="00B84537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NCTE </w:t>
      </w:r>
      <w:r w:rsidR="006906EC" w:rsidRPr="00080D10">
        <w:rPr>
          <w:rFonts w:ascii="Times New Roman" w:hAnsi="Times New Roman"/>
          <w:sz w:val="22"/>
          <w:szCs w:val="22"/>
        </w:rPr>
        <w:t xml:space="preserve">Grant: </w:t>
      </w:r>
      <w:r w:rsidRPr="00080D10">
        <w:rPr>
          <w:rFonts w:ascii="Times New Roman" w:hAnsi="Times New Roman"/>
          <w:sz w:val="22"/>
          <w:szCs w:val="22"/>
        </w:rPr>
        <w:t>Cultivating New Voic</w:t>
      </w:r>
      <w:r w:rsidR="006906EC" w:rsidRPr="00080D10">
        <w:rPr>
          <w:rFonts w:ascii="Times New Roman" w:hAnsi="Times New Roman"/>
          <w:sz w:val="22"/>
          <w:szCs w:val="22"/>
        </w:rPr>
        <w:t>es Among Scholars of Color</w:t>
      </w:r>
      <w:r w:rsidR="009C654F" w:rsidRPr="00080D10">
        <w:rPr>
          <w:rFonts w:ascii="Times New Roman" w:hAnsi="Times New Roman"/>
          <w:sz w:val="22"/>
          <w:szCs w:val="22"/>
        </w:rPr>
        <w:t>, 2001 ($2,000)</w:t>
      </w:r>
    </w:p>
    <w:p w14:paraId="32275C64" w14:textId="77777777" w:rsidR="009C654F" w:rsidRPr="00080D10" w:rsidRDefault="00B84537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National Latino Caucus Travel Grant, 1999</w:t>
      </w:r>
      <w:r w:rsidR="009C654F" w:rsidRPr="00080D10">
        <w:rPr>
          <w:rFonts w:ascii="Times New Roman" w:hAnsi="Times New Roman"/>
          <w:sz w:val="22"/>
          <w:szCs w:val="22"/>
        </w:rPr>
        <w:t xml:space="preserve"> ($300)</w:t>
      </w:r>
    </w:p>
    <w:p w14:paraId="4905DCF1" w14:textId="33B70DB7" w:rsidR="00B84537" w:rsidRPr="00952411" w:rsidRDefault="00B84537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</w:p>
    <w:p w14:paraId="30A58608" w14:textId="5913B4D3" w:rsidR="00C23A41" w:rsidRPr="00080D10" w:rsidRDefault="00C23A41" w:rsidP="004861BF">
      <w:pPr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hAnsi="Times New Roman"/>
          <w:b/>
          <w:i/>
          <w:sz w:val="22"/>
          <w:szCs w:val="22"/>
        </w:rPr>
        <w:t>Funded Grants (Texas State)</w:t>
      </w:r>
    </w:p>
    <w:p w14:paraId="430F31DF" w14:textId="61ED1646" w:rsidR="00CC03F2" w:rsidRPr="00080D10" w:rsidRDefault="00CC03F2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Graduate College, “Recruitment for the MARC Program,” 2014 </w:t>
      </w:r>
      <w:r w:rsidR="009C654F" w:rsidRPr="00080D10">
        <w:rPr>
          <w:rFonts w:ascii="Times New Roman" w:hAnsi="Times New Roman"/>
          <w:sz w:val="22"/>
          <w:szCs w:val="22"/>
        </w:rPr>
        <w:t>($1,540)</w:t>
      </w:r>
    </w:p>
    <w:p w14:paraId="0BD91327" w14:textId="56957C8C" w:rsidR="0006244E" w:rsidRPr="00080D10" w:rsidRDefault="0006244E" w:rsidP="00952411">
      <w:pPr>
        <w:ind w:left="270"/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Equity and Access Grant, </w:t>
      </w:r>
      <w:r w:rsidRPr="00080D10">
        <w:rPr>
          <w:rFonts w:ascii="Times New Roman" w:eastAsiaTheme="minorHAnsi" w:hAnsi="Times New Roman"/>
          <w:sz w:val="22"/>
          <w:szCs w:val="22"/>
        </w:rPr>
        <w:t>“Examining and Revising the Writing Center Space, Programs, Website with a Latin@Lens,” 2014</w:t>
      </w:r>
      <w:r w:rsidR="009C654F" w:rsidRPr="00080D10">
        <w:rPr>
          <w:rFonts w:ascii="Times New Roman" w:eastAsiaTheme="minorHAnsi" w:hAnsi="Times New Roman"/>
          <w:sz w:val="22"/>
          <w:szCs w:val="22"/>
        </w:rPr>
        <w:t xml:space="preserve"> ($2,100)</w:t>
      </w:r>
    </w:p>
    <w:p w14:paraId="00F9D322" w14:textId="77777777" w:rsidR="00B84537" w:rsidRPr="00080D10" w:rsidRDefault="00B84537" w:rsidP="004861BF">
      <w:pPr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hAnsi="Times New Roman"/>
          <w:b/>
          <w:i/>
          <w:sz w:val="22"/>
          <w:szCs w:val="22"/>
        </w:rPr>
        <w:t>Funded Internal Grants (University of Utah)</w:t>
      </w:r>
    </w:p>
    <w:p w14:paraId="0B258111" w14:textId="77777777" w:rsidR="00B84537" w:rsidRPr="00080D10" w:rsidRDefault="00B84537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Graduate School Travel Grant, 2003</w:t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</w:p>
    <w:p w14:paraId="38D5281E" w14:textId="77777777" w:rsidR="00B84537" w:rsidRPr="00080D10" w:rsidRDefault="00B84537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Director of Diversity Travel Grant, 2003</w:t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</w:p>
    <w:p w14:paraId="6470DC0D" w14:textId="77777777" w:rsidR="00B84537" w:rsidRPr="00080D10" w:rsidRDefault="006906EC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ECS Department Travel Grant,</w:t>
      </w:r>
      <w:r w:rsidR="00B84537" w:rsidRPr="00080D10">
        <w:rPr>
          <w:rFonts w:ascii="Times New Roman" w:hAnsi="Times New Roman"/>
          <w:sz w:val="22"/>
          <w:szCs w:val="22"/>
        </w:rPr>
        <w:t xml:space="preserve"> 2003</w:t>
      </w:r>
      <w:r w:rsidR="00B84537" w:rsidRPr="00080D10">
        <w:rPr>
          <w:rFonts w:ascii="Times New Roman" w:hAnsi="Times New Roman"/>
          <w:sz w:val="22"/>
          <w:szCs w:val="22"/>
        </w:rPr>
        <w:tab/>
      </w:r>
      <w:r w:rsidR="00B84537" w:rsidRPr="00080D10">
        <w:rPr>
          <w:rFonts w:ascii="Times New Roman" w:hAnsi="Times New Roman"/>
          <w:sz w:val="22"/>
          <w:szCs w:val="22"/>
        </w:rPr>
        <w:tab/>
      </w:r>
      <w:r w:rsidR="00B84537" w:rsidRPr="00080D10">
        <w:rPr>
          <w:rFonts w:ascii="Times New Roman" w:hAnsi="Times New Roman"/>
          <w:sz w:val="22"/>
          <w:szCs w:val="22"/>
        </w:rPr>
        <w:tab/>
      </w:r>
      <w:r w:rsidR="00B84537" w:rsidRPr="00080D10">
        <w:rPr>
          <w:rFonts w:ascii="Times New Roman" w:hAnsi="Times New Roman"/>
          <w:sz w:val="22"/>
          <w:szCs w:val="22"/>
        </w:rPr>
        <w:tab/>
      </w:r>
      <w:r w:rsidR="00B84537" w:rsidRPr="00080D10">
        <w:rPr>
          <w:rFonts w:ascii="Times New Roman" w:hAnsi="Times New Roman"/>
          <w:sz w:val="22"/>
          <w:szCs w:val="22"/>
        </w:rPr>
        <w:tab/>
      </w:r>
    </w:p>
    <w:p w14:paraId="58B6DC73" w14:textId="77777777" w:rsidR="00B84537" w:rsidRPr="00080D10" w:rsidRDefault="00B84537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Director of Diversity Travel Grant, 2003</w:t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</w:p>
    <w:p w14:paraId="7A342009" w14:textId="77777777" w:rsidR="00B84537" w:rsidRPr="00080D10" w:rsidRDefault="00B84537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ECS Department Travel Grant, 2003</w:t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</w:p>
    <w:p w14:paraId="3CBDE791" w14:textId="77777777" w:rsidR="00B84537" w:rsidRPr="00080D10" w:rsidRDefault="00B84537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Graduate School Travel Grant, 2001</w:t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</w:p>
    <w:p w14:paraId="5C696789" w14:textId="77777777" w:rsidR="00B84537" w:rsidRPr="00080D10" w:rsidRDefault="00B84537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ECS Department Travel Grant, 2001</w:t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</w:p>
    <w:p w14:paraId="52B5E602" w14:textId="77777777" w:rsidR="00B84537" w:rsidRPr="00080D10" w:rsidRDefault="00B84537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Director of Diversity Travel Grant, 2000</w:t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</w:p>
    <w:p w14:paraId="2745C281" w14:textId="77777777" w:rsidR="00B84537" w:rsidRPr="00080D10" w:rsidRDefault="00B84537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Graduate School Travel Grant, 1999</w:t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</w:p>
    <w:p w14:paraId="3A43984B" w14:textId="77777777" w:rsidR="00B84537" w:rsidRPr="00080D10" w:rsidRDefault="00B84537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ECS Department Travel Grant, 1999 </w:t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</w:p>
    <w:p w14:paraId="4E364F62" w14:textId="77777777" w:rsidR="00B84537" w:rsidRPr="00080D10" w:rsidRDefault="00B84537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Director of Diversity Travel Grant, 1999</w:t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</w:p>
    <w:p w14:paraId="14905026" w14:textId="77777777" w:rsidR="00B84537" w:rsidRPr="00080D10" w:rsidRDefault="00B84537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Director of Diversity Travel Grant, 1998</w:t>
      </w:r>
      <w:r w:rsidRPr="00080D10">
        <w:rPr>
          <w:rFonts w:ascii="Times New Roman" w:hAnsi="Times New Roman"/>
          <w:sz w:val="22"/>
          <w:szCs w:val="22"/>
        </w:rPr>
        <w:tab/>
      </w:r>
    </w:p>
    <w:p w14:paraId="7F5F8AB5" w14:textId="77777777" w:rsidR="00B84537" w:rsidRPr="00080D10" w:rsidRDefault="00B84537" w:rsidP="004861BF">
      <w:pPr>
        <w:rPr>
          <w:rFonts w:ascii="Times New Roman" w:hAnsi="Times New Roman"/>
          <w:sz w:val="22"/>
          <w:szCs w:val="22"/>
        </w:rPr>
      </w:pPr>
    </w:p>
    <w:p w14:paraId="0F5937D8" w14:textId="77777777" w:rsidR="00E558AF" w:rsidRPr="00080D10" w:rsidRDefault="00E558AF" w:rsidP="004861BF">
      <w:pPr>
        <w:rPr>
          <w:rFonts w:ascii="Times New Roman" w:hAnsi="Times New Roman"/>
          <w:b/>
          <w:i/>
          <w:sz w:val="22"/>
          <w:szCs w:val="22"/>
        </w:rPr>
      </w:pPr>
      <w:r w:rsidRPr="00080D10">
        <w:rPr>
          <w:rFonts w:ascii="Times New Roman" w:hAnsi="Times New Roman"/>
          <w:b/>
          <w:i/>
          <w:sz w:val="22"/>
          <w:szCs w:val="22"/>
        </w:rPr>
        <w:t>Unfunded Internal</w:t>
      </w:r>
      <w:r w:rsidR="002E3C61" w:rsidRPr="00080D10">
        <w:rPr>
          <w:rFonts w:ascii="Times New Roman" w:hAnsi="Times New Roman"/>
          <w:b/>
          <w:i/>
          <w:sz w:val="22"/>
          <w:szCs w:val="22"/>
        </w:rPr>
        <w:t xml:space="preserve"> Grants</w:t>
      </w:r>
      <w:r w:rsidRPr="00080D10">
        <w:rPr>
          <w:rFonts w:ascii="Times New Roman" w:hAnsi="Times New Roman"/>
          <w:b/>
          <w:i/>
          <w:sz w:val="22"/>
          <w:szCs w:val="22"/>
        </w:rPr>
        <w:t xml:space="preserve"> (Te</w:t>
      </w:r>
      <w:r w:rsidR="002E3C61" w:rsidRPr="00080D10">
        <w:rPr>
          <w:rFonts w:ascii="Times New Roman" w:hAnsi="Times New Roman"/>
          <w:b/>
          <w:i/>
          <w:sz w:val="22"/>
          <w:szCs w:val="22"/>
        </w:rPr>
        <w:t>xas State University-San Marcos)</w:t>
      </w:r>
    </w:p>
    <w:p w14:paraId="6CC01722" w14:textId="77777777" w:rsidR="00E558AF" w:rsidRPr="00080D10" w:rsidRDefault="00E558AF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Research Enhancement Grant, 2009</w:t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</w:p>
    <w:p w14:paraId="20446000" w14:textId="77777777" w:rsidR="00E558AF" w:rsidRPr="00080D10" w:rsidRDefault="00E558AF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One-Time Research Support Grant, 2009 </w:t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</w:p>
    <w:p w14:paraId="7A23A229" w14:textId="77777777" w:rsidR="00E558AF" w:rsidRPr="00080D10" w:rsidRDefault="00E558AF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Research Enhancement Grant, 2006</w:t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  <w:r w:rsidRPr="00080D10">
        <w:rPr>
          <w:rFonts w:ascii="Times New Roman" w:hAnsi="Times New Roman"/>
          <w:sz w:val="22"/>
          <w:szCs w:val="22"/>
        </w:rPr>
        <w:tab/>
      </w:r>
    </w:p>
    <w:p w14:paraId="4410E7A5" w14:textId="77777777" w:rsidR="00E558AF" w:rsidRPr="00080D10" w:rsidRDefault="00E558AF" w:rsidP="004861BF">
      <w:pPr>
        <w:rPr>
          <w:rFonts w:ascii="Times New Roman" w:hAnsi="Times New Roman"/>
          <w:sz w:val="22"/>
          <w:szCs w:val="22"/>
          <w:u w:val="single"/>
        </w:rPr>
      </w:pPr>
    </w:p>
    <w:p w14:paraId="50179477" w14:textId="4EB0FD39" w:rsidR="00E558AF" w:rsidRPr="00080D10" w:rsidRDefault="00B84537" w:rsidP="004861BF">
      <w:pPr>
        <w:rPr>
          <w:rFonts w:ascii="Times New Roman" w:hAnsi="Times New Roman"/>
          <w:b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>F</w:t>
      </w:r>
      <w:r w:rsidR="00E558AF" w:rsidRPr="00080D10">
        <w:rPr>
          <w:rFonts w:ascii="Times New Roman" w:hAnsi="Times New Roman"/>
          <w:b/>
          <w:sz w:val="22"/>
          <w:szCs w:val="22"/>
        </w:rPr>
        <w:t>ellowships, Awards, Honors</w:t>
      </w:r>
    </w:p>
    <w:p w14:paraId="33A78368" w14:textId="77777777" w:rsidR="00E558AF" w:rsidRPr="00080D10" w:rsidRDefault="00E558AF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Bill and Melinda Gates Millennium Scholarship, 2000-2005</w:t>
      </w:r>
      <w:r w:rsidRPr="00080D10">
        <w:rPr>
          <w:rFonts w:ascii="Times New Roman" w:hAnsi="Times New Roman"/>
          <w:sz w:val="22"/>
          <w:szCs w:val="22"/>
        </w:rPr>
        <w:tab/>
      </w:r>
    </w:p>
    <w:p w14:paraId="3C68EF05" w14:textId="77777777" w:rsidR="00E558AF" w:rsidRPr="00080D10" w:rsidRDefault="006906EC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California State University </w:t>
      </w:r>
      <w:r w:rsidR="00E558AF" w:rsidRPr="00080D10">
        <w:rPr>
          <w:rFonts w:ascii="Times New Roman" w:hAnsi="Times New Roman"/>
          <w:sz w:val="22"/>
          <w:szCs w:val="22"/>
        </w:rPr>
        <w:t>Forgivable Loan Incentive Program,</w:t>
      </w:r>
      <w:r w:rsidRPr="00080D10">
        <w:rPr>
          <w:rFonts w:ascii="Times New Roman" w:hAnsi="Times New Roman"/>
          <w:sz w:val="22"/>
          <w:szCs w:val="22"/>
        </w:rPr>
        <w:t xml:space="preserve"> </w:t>
      </w:r>
      <w:r w:rsidR="00E558AF" w:rsidRPr="00080D10">
        <w:rPr>
          <w:rFonts w:ascii="Times New Roman" w:hAnsi="Times New Roman"/>
          <w:sz w:val="22"/>
          <w:szCs w:val="22"/>
        </w:rPr>
        <w:t>1997-2005</w:t>
      </w:r>
    </w:p>
    <w:p w14:paraId="20A65C2C" w14:textId="77777777" w:rsidR="00E558AF" w:rsidRPr="00080D10" w:rsidRDefault="00E558AF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J. George Jones Jr. &amp; Velma Rife Jones Memorial Fund Scholarship, 2001-2003</w:t>
      </w:r>
    </w:p>
    <w:p w14:paraId="292AD728" w14:textId="77777777" w:rsidR="00E558AF" w:rsidRPr="00080D10" w:rsidRDefault="00E558AF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NCTE Cultivating New Voices Among Scholars of Color Award, 2000-2002</w:t>
      </w:r>
    </w:p>
    <w:p w14:paraId="6B8CE4D5" w14:textId="77777777" w:rsidR="00E558AF" w:rsidRPr="00080D10" w:rsidRDefault="00E558AF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University of Utah/Community Chicano Scholarship, 2000-2001</w:t>
      </w:r>
    </w:p>
    <w:p w14:paraId="34B186AD" w14:textId="77777777" w:rsidR="00E558AF" w:rsidRPr="00080D10" w:rsidRDefault="006906EC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University of Utah </w:t>
      </w:r>
      <w:r w:rsidR="00E558AF" w:rsidRPr="00080D10">
        <w:rPr>
          <w:rFonts w:ascii="Times New Roman" w:hAnsi="Times New Roman"/>
          <w:sz w:val="22"/>
          <w:szCs w:val="22"/>
        </w:rPr>
        <w:t>Presidential Fellowship, 1999-2002</w:t>
      </w:r>
    </w:p>
    <w:p w14:paraId="19886D1F" w14:textId="77777777" w:rsidR="00E558AF" w:rsidRPr="00080D10" w:rsidRDefault="006906EC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University of Utah </w:t>
      </w:r>
      <w:r w:rsidR="00E558AF" w:rsidRPr="00080D10">
        <w:rPr>
          <w:rFonts w:ascii="Times New Roman" w:hAnsi="Times New Roman"/>
          <w:sz w:val="22"/>
          <w:szCs w:val="22"/>
        </w:rPr>
        <w:t>Research Fellowship, 1997</w:t>
      </w:r>
    </w:p>
    <w:p w14:paraId="21CF02AC" w14:textId="77777777" w:rsidR="00E558AF" w:rsidRPr="00080D10" w:rsidRDefault="00E558AF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Teacher Diversity Program Scholarship, 1996-1997</w:t>
      </w:r>
    </w:p>
    <w:p w14:paraId="1DA6541B" w14:textId="77777777" w:rsidR="00E558AF" w:rsidRPr="00080D10" w:rsidRDefault="00E558AF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Hispanic Association Community and Education Scholarship, 1996-1997</w:t>
      </w:r>
    </w:p>
    <w:p w14:paraId="10F55E90" w14:textId="77777777" w:rsidR="00E558AF" w:rsidRPr="00080D10" w:rsidRDefault="00E558AF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Patricia Roberts Harris Graduate Equity Fellowship, 1995-1997</w:t>
      </w:r>
    </w:p>
    <w:p w14:paraId="30396A1E" w14:textId="77777777" w:rsidR="00E558AF" w:rsidRPr="00080D10" w:rsidRDefault="00E558AF" w:rsidP="004861B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Paid Summer Research Assistant at University of Utah, 1996</w:t>
      </w:r>
    </w:p>
    <w:p w14:paraId="25A8D665" w14:textId="77777777" w:rsidR="00E558AF" w:rsidRPr="00080D10" w:rsidRDefault="00E558AF" w:rsidP="004861BF">
      <w:pPr>
        <w:tabs>
          <w:tab w:val="left" w:pos="2520"/>
        </w:tabs>
        <w:ind w:left="720" w:hanging="72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California Pre-Doctoral Program, 1995-1996</w:t>
      </w:r>
    </w:p>
    <w:p w14:paraId="14938430" w14:textId="77777777" w:rsidR="000A55F2" w:rsidRPr="00080D10" w:rsidRDefault="000A55F2" w:rsidP="00E558AF">
      <w:pPr>
        <w:ind w:right="-806"/>
        <w:contextualSpacing/>
        <w:rPr>
          <w:rFonts w:ascii="Times New Roman" w:hAnsi="Times New Roman"/>
          <w:b/>
          <w:sz w:val="22"/>
          <w:szCs w:val="22"/>
        </w:rPr>
      </w:pPr>
    </w:p>
    <w:p w14:paraId="28E752DD" w14:textId="7A42D59D" w:rsidR="00991AEA" w:rsidRPr="00080D10" w:rsidRDefault="00E558AF" w:rsidP="00E558AF">
      <w:pPr>
        <w:ind w:right="-806"/>
        <w:contextualSpacing/>
        <w:rPr>
          <w:rFonts w:ascii="Times New Roman" w:hAnsi="Times New Roman"/>
          <w:b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>IV.  SERVICE</w:t>
      </w:r>
    </w:p>
    <w:p w14:paraId="7DA1D924" w14:textId="77777777" w:rsidR="00B84537" w:rsidRPr="00080D10" w:rsidRDefault="00E558AF" w:rsidP="00E558AF">
      <w:pPr>
        <w:ind w:right="-806"/>
        <w:contextualSpacing/>
        <w:rPr>
          <w:rFonts w:ascii="Times New Roman" w:hAnsi="Times New Roman"/>
          <w:b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>Departmen</w:t>
      </w:r>
      <w:r w:rsidR="00B84537" w:rsidRPr="00080D10">
        <w:rPr>
          <w:rFonts w:ascii="Times New Roman" w:hAnsi="Times New Roman"/>
          <w:b/>
          <w:sz w:val="22"/>
          <w:szCs w:val="22"/>
        </w:rPr>
        <w:t>tal Service</w:t>
      </w:r>
    </w:p>
    <w:p w14:paraId="2C6C3FC1" w14:textId="12709363" w:rsidR="00150548" w:rsidRPr="00080D10" w:rsidRDefault="00150548" w:rsidP="00E558AF">
      <w:pPr>
        <w:ind w:right="-806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Interim Director MA in Rhetoric and Composition, Fall 2014.</w:t>
      </w:r>
    </w:p>
    <w:p w14:paraId="271C75F2" w14:textId="77777777" w:rsidR="00FB68C1" w:rsidRPr="00080D10" w:rsidRDefault="00FB68C1" w:rsidP="00FB68C1">
      <w:pPr>
        <w:ind w:right="-806"/>
        <w:contextualSpacing/>
        <w:rPr>
          <w:rFonts w:ascii="Times New Roman" w:hAnsi="Times New Roman"/>
          <w:b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Member, MA in Rhetoric and Composition Committee, 2005-present</w:t>
      </w:r>
    </w:p>
    <w:p w14:paraId="21D3E519" w14:textId="77777777" w:rsidR="00FB68C1" w:rsidRPr="00080D10" w:rsidRDefault="00FB68C1" w:rsidP="00FB68C1">
      <w:pPr>
        <w:ind w:right="-81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Member, First-Year English Committee, 2005-present</w:t>
      </w:r>
    </w:p>
    <w:p w14:paraId="1E8D1B20" w14:textId="77777777" w:rsidR="00FB68C1" w:rsidRPr="00080D10" w:rsidRDefault="00FB68C1" w:rsidP="00FB68C1">
      <w:pPr>
        <w:ind w:right="-806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Member, Writing and Rhetoric Committee, 2009-present</w:t>
      </w:r>
    </w:p>
    <w:p w14:paraId="45143F87" w14:textId="76D4F028" w:rsidR="00E558AF" w:rsidRPr="00080D10" w:rsidRDefault="00FB68C1" w:rsidP="00E558AF">
      <w:pPr>
        <w:ind w:right="-806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Member, Mentoring Committee, 2011-present</w:t>
      </w:r>
    </w:p>
    <w:p w14:paraId="70EB6992" w14:textId="3A53F599" w:rsidR="00DB525D" w:rsidRPr="00080D10" w:rsidRDefault="00DB525D" w:rsidP="00E558AF">
      <w:pPr>
        <w:ind w:right="-806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Brown Bag Workshops, MA in Rhetoric and Composition, 2009-present </w:t>
      </w:r>
    </w:p>
    <w:p w14:paraId="0D3C723D" w14:textId="29099D7C" w:rsidR="00FB68C1" w:rsidRPr="00080D10" w:rsidRDefault="00FB68C1" w:rsidP="00E558AF">
      <w:pPr>
        <w:ind w:right="-806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Member, Faculty Hiring Committee, 2011-</w:t>
      </w:r>
      <w:r w:rsidR="00DB525D" w:rsidRPr="00080D10">
        <w:rPr>
          <w:rFonts w:ascii="Times New Roman" w:hAnsi="Times New Roman"/>
          <w:sz w:val="22"/>
          <w:szCs w:val="22"/>
        </w:rPr>
        <w:t>2014</w:t>
      </w:r>
    </w:p>
    <w:p w14:paraId="29920F83" w14:textId="3B691745" w:rsidR="00E558AF" w:rsidRPr="00080D10" w:rsidRDefault="00E558AF" w:rsidP="00E558AF">
      <w:pPr>
        <w:ind w:right="-81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Ad Hoc Member, Professional</w:t>
      </w:r>
      <w:r w:rsidR="00FB68C1" w:rsidRPr="00080D10">
        <w:rPr>
          <w:rFonts w:ascii="Times New Roman" w:hAnsi="Times New Roman"/>
          <w:sz w:val="22"/>
          <w:szCs w:val="22"/>
        </w:rPr>
        <w:t xml:space="preserve"> Writing Committee, 2008-2011</w:t>
      </w:r>
    </w:p>
    <w:p w14:paraId="6369EC7B" w14:textId="77777777" w:rsidR="00E558AF" w:rsidRPr="00080D10" w:rsidRDefault="00E558AF" w:rsidP="00E558AF">
      <w:pPr>
        <w:ind w:right="-806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Senior Lecture Hiring Committee, 2008</w:t>
      </w:r>
    </w:p>
    <w:p w14:paraId="6FF33615" w14:textId="77777777" w:rsidR="00E558AF" w:rsidRPr="00080D10" w:rsidRDefault="00E558AF" w:rsidP="00E558AF">
      <w:pPr>
        <w:ind w:left="720" w:right="-806" w:hanging="72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Presentations for Graduate TA Training Workshops, 2005-2009 (see Invited Talks, Lectures, and Presentations)</w:t>
      </w:r>
    </w:p>
    <w:p w14:paraId="606EAE8D" w14:textId="77777777" w:rsidR="00E558AF" w:rsidRPr="00080D10" w:rsidRDefault="00E558AF" w:rsidP="00E558AF">
      <w:pPr>
        <w:ind w:left="720" w:right="-806" w:hanging="720"/>
        <w:contextualSpacing/>
        <w:rPr>
          <w:rFonts w:ascii="Times New Roman" w:hAnsi="Times New Roman"/>
          <w:sz w:val="22"/>
          <w:szCs w:val="22"/>
        </w:rPr>
      </w:pPr>
    </w:p>
    <w:p w14:paraId="4230F709" w14:textId="2DAF34E9" w:rsidR="00E558AF" w:rsidRPr="00080D10" w:rsidRDefault="00E558AF" w:rsidP="00E558AF">
      <w:pPr>
        <w:ind w:right="-806"/>
        <w:contextualSpacing/>
        <w:rPr>
          <w:rFonts w:ascii="Times New Roman" w:hAnsi="Times New Roman"/>
          <w:b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>University</w:t>
      </w:r>
      <w:r w:rsidR="00B84537" w:rsidRPr="00080D10">
        <w:rPr>
          <w:rFonts w:ascii="Times New Roman" w:hAnsi="Times New Roman"/>
          <w:b/>
          <w:sz w:val="22"/>
          <w:szCs w:val="22"/>
        </w:rPr>
        <w:t xml:space="preserve"> Service</w:t>
      </w:r>
    </w:p>
    <w:p w14:paraId="4CC78359" w14:textId="562C8531" w:rsidR="00F21991" w:rsidRPr="00080D10" w:rsidRDefault="00F21991" w:rsidP="00E558AF">
      <w:pPr>
        <w:ind w:right="-806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Excellence in Diversity Award Committee, 2015-present</w:t>
      </w:r>
    </w:p>
    <w:p w14:paraId="025F7E6B" w14:textId="56D6E801" w:rsidR="00280000" w:rsidRPr="00080D10" w:rsidRDefault="00280000" w:rsidP="00E558AF">
      <w:pPr>
        <w:ind w:right="-806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PhD in Developmental Studies Committee, 2014-2015</w:t>
      </w:r>
    </w:p>
    <w:p w14:paraId="4EAC212C" w14:textId="77777777" w:rsidR="00F21991" w:rsidRPr="00080D10" w:rsidRDefault="00F21991" w:rsidP="00F21991">
      <w:pPr>
        <w:ind w:right="-806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Hispanic Policy Network, 2006-present</w:t>
      </w:r>
    </w:p>
    <w:p w14:paraId="4A58E092" w14:textId="04FE8E68" w:rsidR="00F21991" w:rsidRPr="00080D10" w:rsidRDefault="00F21991" w:rsidP="00E558AF">
      <w:pPr>
        <w:ind w:right="-806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Texas State Allies Committee, 2006-present</w:t>
      </w:r>
    </w:p>
    <w:p w14:paraId="0E9F3E00" w14:textId="1DCFFAB2" w:rsidR="00236E99" w:rsidRPr="00080D10" w:rsidRDefault="00236E99" w:rsidP="00E558AF">
      <w:pPr>
        <w:ind w:right="-806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eastAsiaTheme="minorHAnsi" w:hAnsi="Times New Roman"/>
          <w:sz w:val="22"/>
          <w:szCs w:val="22"/>
        </w:rPr>
        <w:t>Preparing Students for Socially Responsible Global Citizenship</w:t>
      </w:r>
      <w:r w:rsidR="00F13B5E" w:rsidRPr="00080D10">
        <w:rPr>
          <w:rFonts w:ascii="Times New Roman" w:eastAsiaTheme="minorHAnsi" w:hAnsi="Times New Roman"/>
          <w:sz w:val="22"/>
          <w:szCs w:val="22"/>
        </w:rPr>
        <w:t xml:space="preserve"> Workshop, 2013</w:t>
      </w:r>
    </w:p>
    <w:p w14:paraId="6B81E710" w14:textId="77777777" w:rsidR="001434B6" w:rsidRPr="00080D10" w:rsidRDefault="001434B6" w:rsidP="00E558AF">
      <w:pPr>
        <w:ind w:right="-806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Texas State University Predoctoral Fellowship Program, </w:t>
      </w:r>
      <w:r w:rsidR="0030056F" w:rsidRPr="00080D10">
        <w:rPr>
          <w:rFonts w:ascii="Times New Roman" w:hAnsi="Times New Roman"/>
          <w:sz w:val="22"/>
          <w:szCs w:val="22"/>
        </w:rPr>
        <w:t xml:space="preserve">2011, </w:t>
      </w:r>
      <w:r w:rsidRPr="00080D10">
        <w:rPr>
          <w:rFonts w:ascii="Times New Roman" w:hAnsi="Times New Roman"/>
          <w:sz w:val="22"/>
          <w:szCs w:val="22"/>
        </w:rPr>
        <w:t>2010 and 2007</w:t>
      </w:r>
    </w:p>
    <w:p w14:paraId="4CCB4F29" w14:textId="3D2AEC51" w:rsidR="005C6AE8" w:rsidRPr="00080D10" w:rsidRDefault="00E558AF" w:rsidP="00E558AF">
      <w:pPr>
        <w:ind w:right="-806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Central Texas Writing Project, 2008-</w:t>
      </w:r>
      <w:r w:rsidR="00F21991" w:rsidRPr="00080D10">
        <w:rPr>
          <w:rFonts w:ascii="Times New Roman" w:hAnsi="Times New Roman"/>
          <w:sz w:val="22"/>
          <w:szCs w:val="22"/>
        </w:rPr>
        <w:t>2010</w:t>
      </w:r>
    </w:p>
    <w:p w14:paraId="2EA8C2BE" w14:textId="77777777" w:rsidR="00E558AF" w:rsidRPr="00080D10" w:rsidRDefault="00E558AF" w:rsidP="00072DF0">
      <w:pPr>
        <w:ind w:left="360" w:hanging="36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Multicultural Curriculum Transformation and Research Institute</w:t>
      </w:r>
      <w:r w:rsidR="007A2278" w:rsidRPr="00080D10">
        <w:rPr>
          <w:rFonts w:ascii="Times New Roman" w:hAnsi="Times New Roman"/>
          <w:sz w:val="22"/>
          <w:szCs w:val="22"/>
        </w:rPr>
        <w:t xml:space="preserve">, Workshop Presenter, “Infusing </w:t>
      </w:r>
      <w:r w:rsidRPr="00080D10">
        <w:rPr>
          <w:rFonts w:ascii="Times New Roman" w:hAnsi="Times New Roman"/>
          <w:sz w:val="22"/>
          <w:szCs w:val="22"/>
        </w:rPr>
        <w:t>Multiculturalism into the Curriculum through Writing,” 2008-2009</w:t>
      </w:r>
    </w:p>
    <w:p w14:paraId="1B43CD9D" w14:textId="77777777" w:rsidR="00E558AF" w:rsidRPr="00080D10" w:rsidRDefault="00E558AF" w:rsidP="00E558AF">
      <w:pPr>
        <w:ind w:right="-806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Paws Preview Namesake Participant, 2008-2009</w:t>
      </w:r>
    </w:p>
    <w:p w14:paraId="1333CAAB" w14:textId="77777777" w:rsidR="001434B6" w:rsidRPr="00080D10" w:rsidRDefault="001434B6" w:rsidP="001434B6">
      <w:pPr>
        <w:ind w:right="-806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Guatemala Research Program, 2007</w:t>
      </w:r>
    </w:p>
    <w:p w14:paraId="44F2B24D" w14:textId="77777777" w:rsidR="00E558AF" w:rsidRPr="00080D10" w:rsidRDefault="00E558AF" w:rsidP="00E558AF">
      <w:pPr>
        <w:ind w:right="-806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PhD in Developmental Studies Committee, 2006-2007</w:t>
      </w:r>
    </w:p>
    <w:p w14:paraId="2DAF05F2" w14:textId="77777777" w:rsidR="001434B6" w:rsidRPr="00080D10" w:rsidRDefault="00E558AF" w:rsidP="00E558AF">
      <w:pPr>
        <w:ind w:right="-806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Study Abroad Committee, 2006-2007</w:t>
      </w:r>
    </w:p>
    <w:p w14:paraId="2E83E3D1" w14:textId="77777777" w:rsidR="001434B6" w:rsidRPr="00080D10" w:rsidRDefault="001434B6" w:rsidP="00E558AF">
      <w:pPr>
        <w:ind w:right="-806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Invited Guest Speakers, 2005-2009 (see Invited Talks, Lectures, and Presentations)</w:t>
      </w:r>
    </w:p>
    <w:p w14:paraId="14C786AB" w14:textId="77777777" w:rsidR="00E558AF" w:rsidRPr="00080D10" w:rsidRDefault="00E558AF" w:rsidP="00E558AF">
      <w:pPr>
        <w:ind w:right="-806"/>
        <w:contextualSpacing/>
        <w:rPr>
          <w:rFonts w:ascii="Times New Roman" w:hAnsi="Times New Roman"/>
          <w:sz w:val="22"/>
          <w:szCs w:val="22"/>
        </w:rPr>
      </w:pPr>
    </w:p>
    <w:p w14:paraId="45861B5F" w14:textId="77777777" w:rsidR="00E558AF" w:rsidRPr="00080D10" w:rsidRDefault="00E558AF" w:rsidP="00E558AF">
      <w:pPr>
        <w:ind w:right="-806"/>
        <w:contextualSpacing/>
        <w:rPr>
          <w:rFonts w:ascii="Times New Roman" w:hAnsi="Times New Roman"/>
          <w:b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>Professional</w:t>
      </w:r>
      <w:r w:rsidR="00B84537" w:rsidRPr="00080D10">
        <w:rPr>
          <w:rFonts w:ascii="Times New Roman" w:hAnsi="Times New Roman"/>
          <w:b/>
          <w:sz w:val="22"/>
          <w:szCs w:val="22"/>
        </w:rPr>
        <w:t xml:space="preserve"> Service</w:t>
      </w:r>
    </w:p>
    <w:p w14:paraId="0A7CFBBE" w14:textId="6572A0DF" w:rsidR="00B23261" w:rsidRPr="003623A8" w:rsidRDefault="00B23261" w:rsidP="00B23261">
      <w:pPr>
        <w:tabs>
          <w:tab w:val="left" w:pos="360"/>
        </w:tabs>
        <w:ind w:right="-806"/>
        <w:contextualSpacing/>
        <w:rPr>
          <w:rFonts w:ascii="Times New Roman" w:eastAsiaTheme="minorHAnsi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College Composition and Communication Conference</w:t>
      </w:r>
      <w:r w:rsidRPr="00080D10">
        <w:rPr>
          <w:rFonts w:ascii="Times New Roman" w:eastAsiaTheme="minorHAnsi" w:hAnsi="Times New Roman"/>
          <w:sz w:val="22"/>
          <w:szCs w:val="22"/>
        </w:rPr>
        <w:t xml:space="preserve">/National Council of Teachers of English </w:t>
      </w:r>
      <w:r w:rsidR="0009017B" w:rsidRPr="00080D10">
        <w:rPr>
          <w:rFonts w:ascii="Times New Roman" w:eastAsiaTheme="minorHAnsi" w:hAnsi="Times New Roman"/>
          <w:sz w:val="22"/>
          <w:szCs w:val="22"/>
        </w:rPr>
        <w:t>“</w:t>
      </w:r>
      <w:r w:rsidRPr="00080D10">
        <w:rPr>
          <w:rFonts w:ascii="Times New Roman" w:eastAsiaTheme="minorHAnsi" w:hAnsi="Times New Roman"/>
          <w:sz w:val="22"/>
          <w:szCs w:val="22"/>
        </w:rPr>
        <w:t xml:space="preserve">Executive </w:t>
      </w:r>
      <w:r w:rsidRPr="00080D10">
        <w:rPr>
          <w:rFonts w:ascii="Times New Roman" w:eastAsiaTheme="minorHAnsi" w:hAnsi="Times New Roman"/>
          <w:sz w:val="22"/>
          <w:szCs w:val="22"/>
        </w:rPr>
        <w:tab/>
      </w:r>
      <w:r w:rsidRPr="003623A8">
        <w:rPr>
          <w:rFonts w:ascii="Times New Roman" w:eastAsiaTheme="minorHAnsi" w:hAnsi="Times New Roman"/>
          <w:sz w:val="22"/>
          <w:szCs w:val="22"/>
        </w:rPr>
        <w:t>Committee</w:t>
      </w:r>
      <w:r w:rsidR="0009017B" w:rsidRPr="003623A8">
        <w:rPr>
          <w:rFonts w:ascii="Times New Roman" w:eastAsiaTheme="minorHAnsi" w:hAnsi="Times New Roman"/>
          <w:sz w:val="22"/>
          <w:szCs w:val="22"/>
        </w:rPr>
        <w:t xml:space="preserve"> Member</w:t>
      </w:r>
      <w:r w:rsidRPr="003623A8">
        <w:rPr>
          <w:rFonts w:ascii="Times New Roman" w:eastAsiaTheme="minorHAnsi" w:hAnsi="Times New Roman"/>
          <w:sz w:val="22"/>
          <w:szCs w:val="22"/>
        </w:rPr>
        <w:t>,</w:t>
      </w:r>
      <w:r w:rsidR="0009017B" w:rsidRPr="003623A8">
        <w:rPr>
          <w:rFonts w:ascii="Times New Roman" w:eastAsiaTheme="minorHAnsi" w:hAnsi="Times New Roman"/>
          <w:sz w:val="22"/>
          <w:szCs w:val="22"/>
        </w:rPr>
        <w:t>”</w:t>
      </w:r>
      <w:r w:rsidRPr="003623A8">
        <w:rPr>
          <w:rFonts w:ascii="Times New Roman" w:eastAsiaTheme="minorHAnsi" w:hAnsi="Times New Roman"/>
          <w:sz w:val="22"/>
          <w:szCs w:val="22"/>
        </w:rPr>
        <w:t xml:space="preserve"> 2014-2017.</w:t>
      </w:r>
    </w:p>
    <w:p w14:paraId="071E042C" w14:textId="167AFB3C" w:rsidR="003623A8" w:rsidRPr="003623A8" w:rsidRDefault="00204C50" w:rsidP="003623A8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of Reviewers, </w:t>
      </w:r>
      <w:r w:rsidR="003623A8" w:rsidRPr="003623A8">
        <w:rPr>
          <w:rFonts w:ascii="Times New Roman" w:hAnsi="Times New Roman"/>
          <w:sz w:val="22"/>
          <w:szCs w:val="22"/>
        </w:rPr>
        <w:t>College Composition and Communication “</w:t>
      </w:r>
      <w:r w:rsidR="003623A8" w:rsidRPr="003623A8">
        <w:rPr>
          <w:rFonts w:ascii="Times New Roman" w:eastAsiaTheme="minorHAnsi" w:hAnsi="Times New Roman" w:cs="Arial"/>
          <w:sz w:val="22"/>
          <w:szCs w:val="22"/>
        </w:rPr>
        <w:t>CCCC Technical and Scientific Communication Awards Selection Committee</w:t>
      </w:r>
      <w:r w:rsidR="003623A8" w:rsidRPr="003623A8">
        <w:rPr>
          <w:rFonts w:ascii="Times New Roman" w:hAnsi="Times New Roman"/>
          <w:sz w:val="22"/>
          <w:szCs w:val="22"/>
        </w:rPr>
        <w:t>” Committee, 2016</w:t>
      </w:r>
    </w:p>
    <w:p w14:paraId="31C5E2E4" w14:textId="5CD147AE" w:rsidR="00236E99" w:rsidRPr="00080D10" w:rsidRDefault="00204C50" w:rsidP="00E558AF">
      <w:pPr>
        <w:ind w:right="-806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of Reviewers, </w:t>
      </w:r>
      <w:r w:rsidR="00236E99" w:rsidRPr="003623A8">
        <w:rPr>
          <w:rFonts w:ascii="Times New Roman" w:hAnsi="Times New Roman"/>
          <w:sz w:val="22"/>
          <w:szCs w:val="22"/>
        </w:rPr>
        <w:t>College Composition and Communication Conference</w:t>
      </w:r>
      <w:r w:rsidR="00236E99" w:rsidRPr="00080D10">
        <w:rPr>
          <w:rFonts w:ascii="Times New Roman" w:hAnsi="Times New Roman"/>
          <w:sz w:val="22"/>
          <w:szCs w:val="22"/>
        </w:rPr>
        <w:t xml:space="preserve"> 2</w:t>
      </w:r>
      <w:r w:rsidR="00236E99" w:rsidRPr="00080D10">
        <w:rPr>
          <w:rFonts w:ascii="Times New Roman" w:hAnsi="Times New Roman"/>
          <w:sz w:val="22"/>
          <w:szCs w:val="22"/>
          <w:vertAlign w:val="superscript"/>
        </w:rPr>
        <w:t>nd</w:t>
      </w:r>
      <w:r w:rsidR="00236E99" w:rsidRPr="00080D10">
        <w:rPr>
          <w:rFonts w:ascii="Times New Roman" w:hAnsi="Times New Roman"/>
          <w:sz w:val="22"/>
          <w:szCs w:val="22"/>
        </w:rPr>
        <w:t xml:space="preserve"> Stage Reviewer, </w:t>
      </w:r>
      <w:r w:rsidR="001A21FB" w:rsidRPr="00080D10">
        <w:rPr>
          <w:rFonts w:ascii="Times New Roman" w:hAnsi="Times New Roman"/>
          <w:sz w:val="22"/>
          <w:szCs w:val="22"/>
        </w:rPr>
        <w:t>2013</w:t>
      </w:r>
      <w:r>
        <w:rPr>
          <w:rFonts w:ascii="Times New Roman" w:hAnsi="Times New Roman"/>
          <w:sz w:val="22"/>
          <w:szCs w:val="22"/>
        </w:rPr>
        <w:t>-Present</w:t>
      </w:r>
    </w:p>
    <w:p w14:paraId="388B2918" w14:textId="06BD918B" w:rsidR="00CE0721" w:rsidRPr="00080D10" w:rsidRDefault="00CE0721" w:rsidP="00E558AF">
      <w:pPr>
        <w:ind w:right="-806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Board of Reviewers, </w:t>
      </w:r>
      <w:r w:rsidRPr="00080D10">
        <w:rPr>
          <w:rFonts w:ascii="Times New Roman" w:hAnsi="Times New Roman"/>
          <w:i/>
          <w:sz w:val="22"/>
          <w:szCs w:val="22"/>
        </w:rPr>
        <w:t>Programmatic Perspectives</w:t>
      </w:r>
      <w:r w:rsidR="00DC0D77" w:rsidRPr="00080D10">
        <w:rPr>
          <w:rFonts w:ascii="Times New Roman" w:hAnsi="Times New Roman"/>
          <w:sz w:val="22"/>
          <w:szCs w:val="22"/>
        </w:rPr>
        <w:t>, 2013-present</w:t>
      </w:r>
    </w:p>
    <w:p w14:paraId="3A5DD1CD" w14:textId="59A5611B" w:rsidR="00B414F8" w:rsidRPr="00080D10" w:rsidRDefault="00B414F8" w:rsidP="00E558AF">
      <w:pPr>
        <w:ind w:right="-806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Board of Reviewers, </w:t>
      </w:r>
      <w:r w:rsidRPr="00080D10">
        <w:rPr>
          <w:rFonts w:ascii="Times New Roman" w:hAnsi="Times New Roman"/>
          <w:i/>
          <w:sz w:val="22"/>
          <w:szCs w:val="22"/>
        </w:rPr>
        <w:t>Journal of Business and Technical Communication</w:t>
      </w:r>
      <w:r w:rsidR="00CE0721" w:rsidRPr="00080D10">
        <w:rPr>
          <w:rFonts w:ascii="Times New Roman" w:hAnsi="Times New Roman"/>
          <w:sz w:val="22"/>
          <w:szCs w:val="22"/>
        </w:rPr>
        <w:t>, 2013-present</w:t>
      </w:r>
    </w:p>
    <w:p w14:paraId="22E530C1" w14:textId="7C22422F" w:rsidR="00D531B3" w:rsidRPr="00080D10" w:rsidRDefault="00B414F8" w:rsidP="00D531B3">
      <w:pPr>
        <w:ind w:left="360" w:right="-81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Board of Reviewers</w:t>
      </w:r>
      <w:r w:rsidR="00D531B3" w:rsidRPr="00080D10">
        <w:rPr>
          <w:rFonts w:ascii="Times New Roman" w:hAnsi="Times New Roman"/>
          <w:sz w:val="22"/>
          <w:szCs w:val="22"/>
        </w:rPr>
        <w:t xml:space="preserve">, </w:t>
      </w:r>
      <w:r w:rsidR="00D531B3" w:rsidRPr="00080D10">
        <w:rPr>
          <w:rFonts w:ascii="Times New Roman" w:hAnsi="Times New Roman"/>
          <w:i/>
          <w:sz w:val="22"/>
          <w:szCs w:val="22"/>
        </w:rPr>
        <w:t>Across the Disciplines: Interdisciplinary Perspective on Language</w:t>
      </w:r>
      <w:r w:rsidR="00D531B3" w:rsidRPr="00080D10">
        <w:rPr>
          <w:rFonts w:ascii="Times New Roman" w:hAnsi="Times New Roman"/>
          <w:sz w:val="22"/>
          <w:szCs w:val="22"/>
        </w:rPr>
        <w:t>, Learning and Academic Writing, 2011-present</w:t>
      </w:r>
    </w:p>
    <w:p w14:paraId="171C7F31" w14:textId="6A2B6BEA" w:rsidR="00D531B3" w:rsidRPr="00080D10" w:rsidRDefault="00B414F8" w:rsidP="006B3891">
      <w:pPr>
        <w:ind w:right="-81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Board of Reviewers</w:t>
      </w:r>
      <w:r w:rsidR="00D531B3" w:rsidRPr="00080D10">
        <w:rPr>
          <w:rFonts w:ascii="Times New Roman" w:hAnsi="Times New Roman"/>
          <w:sz w:val="22"/>
          <w:szCs w:val="22"/>
        </w:rPr>
        <w:t>,</w:t>
      </w:r>
      <w:r w:rsidR="00D531B3" w:rsidRPr="00080D10">
        <w:rPr>
          <w:rFonts w:ascii="Times New Roman" w:hAnsi="Times New Roman"/>
          <w:i/>
          <w:sz w:val="22"/>
          <w:szCs w:val="22"/>
        </w:rPr>
        <w:t xml:space="preserve"> Oxford University Press</w:t>
      </w:r>
      <w:r w:rsidR="00D531B3" w:rsidRPr="00080D10">
        <w:rPr>
          <w:rFonts w:ascii="Times New Roman" w:hAnsi="Times New Roman"/>
          <w:sz w:val="22"/>
          <w:szCs w:val="22"/>
        </w:rPr>
        <w:t>, 2012-present</w:t>
      </w:r>
    </w:p>
    <w:p w14:paraId="1BC420A5" w14:textId="5BBFC974" w:rsidR="006B3891" w:rsidRPr="00080D10" w:rsidRDefault="00B414F8" w:rsidP="006B3891">
      <w:pPr>
        <w:ind w:right="-81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Board of Reviewers</w:t>
      </w:r>
      <w:r w:rsidR="006B3891" w:rsidRPr="00080D10">
        <w:rPr>
          <w:rFonts w:ascii="Times New Roman" w:hAnsi="Times New Roman"/>
          <w:sz w:val="22"/>
          <w:szCs w:val="22"/>
        </w:rPr>
        <w:t>,</w:t>
      </w:r>
      <w:r w:rsidR="006B3891" w:rsidRPr="00080D10">
        <w:rPr>
          <w:rFonts w:ascii="Times New Roman" w:hAnsi="Times New Roman"/>
          <w:i/>
          <w:sz w:val="22"/>
          <w:szCs w:val="22"/>
        </w:rPr>
        <w:t xml:space="preserve"> Reflections: A Journal of Public Rhetoric, Civic Writing, and Service Learning</w:t>
      </w:r>
      <w:r w:rsidR="006B3891" w:rsidRPr="00080D10">
        <w:rPr>
          <w:rFonts w:ascii="Times New Roman" w:hAnsi="Times New Roman"/>
          <w:sz w:val="22"/>
          <w:szCs w:val="22"/>
        </w:rPr>
        <w:t>, 2012-present</w:t>
      </w:r>
    </w:p>
    <w:p w14:paraId="480FA89B" w14:textId="0C4DF350" w:rsidR="006B3891" w:rsidRPr="00080D10" w:rsidRDefault="00B414F8" w:rsidP="00E558AF">
      <w:pPr>
        <w:ind w:right="-81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Board of Reviewers</w:t>
      </w:r>
      <w:r w:rsidR="006B3891" w:rsidRPr="00080D10">
        <w:rPr>
          <w:rFonts w:ascii="Times New Roman" w:hAnsi="Times New Roman"/>
          <w:sz w:val="22"/>
          <w:szCs w:val="22"/>
        </w:rPr>
        <w:t>,</w:t>
      </w:r>
      <w:r w:rsidR="006B3891" w:rsidRPr="00080D10">
        <w:rPr>
          <w:rFonts w:ascii="Times New Roman" w:hAnsi="Times New Roman"/>
          <w:i/>
          <w:sz w:val="22"/>
          <w:szCs w:val="22"/>
        </w:rPr>
        <w:t xml:space="preserve"> Journal of Latinos in Education</w:t>
      </w:r>
      <w:r w:rsidR="006B3891" w:rsidRPr="00080D10">
        <w:rPr>
          <w:rFonts w:ascii="Times New Roman" w:hAnsi="Times New Roman"/>
          <w:sz w:val="22"/>
          <w:szCs w:val="22"/>
        </w:rPr>
        <w:t>, 2007-present</w:t>
      </w:r>
    </w:p>
    <w:p w14:paraId="37FF0D64" w14:textId="77777777" w:rsidR="00E558AF" w:rsidRPr="00080D10" w:rsidRDefault="00072DF0" w:rsidP="00E558AF">
      <w:pPr>
        <w:ind w:right="-81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Member, </w:t>
      </w:r>
      <w:r w:rsidR="00E558AF" w:rsidRPr="00080D10">
        <w:rPr>
          <w:rFonts w:ascii="Times New Roman" w:hAnsi="Times New Roman"/>
          <w:sz w:val="22"/>
          <w:szCs w:val="22"/>
        </w:rPr>
        <w:t>National Latino Caucus, College Composition and Communication, 1993-present</w:t>
      </w:r>
    </w:p>
    <w:p w14:paraId="0D21928C" w14:textId="63003F3A" w:rsidR="00E558AF" w:rsidRPr="00080D10" w:rsidRDefault="001F4C1E" w:rsidP="00E558AF">
      <w:pPr>
        <w:ind w:left="720" w:right="-810" w:hanging="72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Board of Reviewers,</w:t>
      </w:r>
      <w:r w:rsidRPr="00080D10">
        <w:rPr>
          <w:rFonts w:ascii="Times New Roman" w:hAnsi="Times New Roman"/>
          <w:i/>
          <w:sz w:val="22"/>
          <w:szCs w:val="22"/>
        </w:rPr>
        <w:t xml:space="preserve"> </w:t>
      </w:r>
      <w:r w:rsidR="00E558AF" w:rsidRPr="00080D10">
        <w:rPr>
          <w:rFonts w:ascii="Times New Roman" w:hAnsi="Times New Roman"/>
          <w:sz w:val="22"/>
          <w:szCs w:val="22"/>
        </w:rPr>
        <w:t>Bill and Melinda Gates National Scholarship Committee, 2008-present</w:t>
      </w:r>
    </w:p>
    <w:p w14:paraId="7B94B551" w14:textId="12FEE99B" w:rsidR="00E558AF" w:rsidRDefault="001F4C1E" w:rsidP="00E558AF">
      <w:pPr>
        <w:ind w:left="720" w:right="-810" w:hanging="72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Board of Reviewers,</w:t>
      </w:r>
      <w:r w:rsidRPr="00080D10">
        <w:rPr>
          <w:rFonts w:ascii="Times New Roman" w:hAnsi="Times New Roman"/>
          <w:i/>
          <w:sz w:val="22"/>
          <w:szCs w:val="22"/>
        </w:rPr>
        <w:t xml:space="preserve"> </w:t>
      </w:r>
      <w:r w:rsidR="00E558AF" w:rsidRPr="00080D10">
        <w:rPr>
          <w:rFonts w:ascii="Times New Roman" w:hAnsi="Times New Roman"/>
          <w:sz w:val="22"/>
          <w:szCs w:val="22"/>
        </w:rPr>
        <w:t>Hispanic Scholarship Fund Committee, 2009-present</w:t>
      </w:r>
    </w:p>
    <w:p w14:paraId="619A7C84" w14:textId="274FB791" w:rsidR="001F4C1E" w:rsidRDefault="001F4C1E" w:rsidP="001F4C1E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Member, National Latino/a Education Research Project </w:t>
      </w:r>
      <w:r>
        <w:rPr>
          <w:rFonts w:ascii="Times New Roman" w:hAnsi="Times New Roman"/>
          <w:sz w:val="22"/>
          <w:szCs w:val="22"/>
        </w:rPr>
        <w:t>(NLERAP) Committee, 2009-2013</w:t>
      </w:r>
      <w:r w:rsidRPr="00080D10">
        <w:rPr>
          <w:rFonts w:ascii="Times New Roman" w:hAnsi="Times New Roman"/>
          <w:sz w:val="22"/>
          <w:szCs w:val="22"/>
        </w:rPr>
        <w:t> </w:t>
      </w:r>
    </w:p>
    <w:p w14:paraId="7EA7C697" w14:textId="494ACA25" w:rsidR="001F4C1E" w:rsidRDefault="001F4C1E" w:rsidP="001F4C1E">
      <w:pPr>
        <w:tabs>
          <w:tab w:val="left" w:pos="360"/>
        </w:tabs>
        <w:ind w:left="360" w:right="-806" w:hanging="360"/>
        <w:contextualSpacing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of Reviewers, </w:t>
      </w:r>
      <w:r w:rsidRPr="003623A8">
        <w:rPr>
          <w:rFonts w:ascii="Times New Roman" w:hAnsi="Times New Roman"/>
          <w:sz w:val="22"/>
          <w:szCs w:val="22"/>
        </w:rPr>
        <w:t>College Composition and Communication Conference “</w:t>
      </w:r>
      <w:r w:rsidRPr="003623A8">
        <w:rPr>
          <w:rFonts w:ascii="Times New Roman" w:eastAsiaTheme="minorHAnsi" w:hAnsi="Times New Roman"/>
          <w:sz w:val="22"/>
          <w:szCs w:val="22"/>
        </w:rPr>
        <w:t>Outstanding D</w:t>
      </w:r>
      <w:r>
        <w:rPr>
          <w:rFonts w:ascii="Times New Roman" w:eastAsiaTheme="minorHAnsi" w:hAnsi="Times New Roman"/>
          <w:sz w:val="22"/>
          <w:szCs w:val="22"/>
        </w:rPr>
        <w:t xml:space="preserve">issertation Award in Technical </w:t>
      </w:r>
      <w:r w:rsidRPr="003623A8">
        <w:rPr>
          <w:rFonts w:ascii="Times New Roman" w:eastAsiaTheme="minorHAnsi" w:hAnsi="Times New Roman"/>
          <w:sz w:val="22"/>
          <w:szCs w:val="22"/>
        </w:rPr>
        <w:t>Communication Committee,” 2014</w:t>
      </w:r>
    </w:p>
    <w:p w14:paraId="50FB5035" w14:textId="5A04B827" w:rsidR="001F4C1E" w:rsidRPr="001F4C1E" w:rsidRDefault="001F4C1E" w:rsidP="001F4C1E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of Reviewers, </w:t>
      </w:r>
      <w:r w:rsidRPr="003623A8">
        <w:rPr>
          <w:rFonts w:ascii="Times New Roman" w:hAnsi="Times New Roman"/>
          <w:sz w:val="22"/>
          <w:szCs w:val="22"/>
        </w:rPr>
        <w:t>College Composition and Communication “Scholars for the Dream” Committee, 2015</w:t>
      </w:r>
      <w:r>
        <w:rPr>
          <w:rFonts w:ascii="Times New Roman" w:hAnsi="Times New Roman"/>
          <w:sz w:val="22"/>
          <w:szCs w:val="22"/>
        </w:rPr>
        <w:t>, 2011, 2010 and 2007</w:t>
      </w:r>
    </w:p>
    <w:p w14:paraId="1B0B1302" w14:textId="643703C5" w:rsidR="00DC0D77" w:rsidRPr="00080D10" w:rsidRDefault="0009017B" w:rsidP="00DC0D77">
      <w:pPr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Member, College Composition and Communication “Scholar</w:t>
      </w:r>
      <w:r w:rsidR="00DC0D77" w:rsidRPr="00080D10">
        <w:rPr>
          <w:rFonts w:ascii="Times New Roman" w:hAnsi="Times New Roman"/>
          <w:sz w:val="22"/>
          <w:szCs w:val="22"/>
        </w:rPr>
        <w:t>s for the Dream” Committee, 2008</w:t>
      </w:r>
      <w:r w:rsidR="001A21FB" w:rsidRPr="00080D10">
        <w:rPr>
          <w:rFonts w:ascii="Times New Roman" w:hAnsi="Times New Roman"/>
          <w:sz w:val="22"/>
          <w:szCs w:val="22"/>
        </w:rPr>
        <w:t xml:space="preserve"> and </w:t>
      </w:r>
      <w:r w:rsidR="00DC0D77" w:rsidRPr="00080D10">
        <w:rPr>
          <w:rFonts w:ascii="Times New Roman" w:hAnsi="Times New Roman"/>
          <w:sz w:val="22"/>
          <w:szCs w:val="22"/>
        </w:rPr>
        <w:t>2009</w:t>
      </w:r>
    </w:p>
    <w:p w14:paraId="0AB0A81B" w14:textId="207253B2" w:rsidR="00072DF0" w:rsidRPr="00080D10" w:rsidRDefault="00B414F8" w:rsidP="00E558AF">
      <w:pPr>
        <w:ind w:right="-81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Board of Reviewers</w:t>
      </w:r>
      <w:r w:rsidR="00072DF0" w:rsidRPr="00080D10">
        <w:rPr>
          <w:rFonts w:ascii="Times New Roman" w:hAnsi="Times New Roman"/>
          <w:sz w:val="22"/>
          <w:szCs w:val="22"/>
        </w:rPr>
        <w:t xml:space="preserve">, </w:t>
      </w:r>
      <w:r w:rsidR="00E558AF" w:rsidRPr="00080D10">
        <w:rPr>
          <w:rFonts w:ascii="Times New Roman" w:hAnsi="Times New Roman"/>
          <w:sz w:val="22"/>
          <w:szCs w:val="22"/>
        </w:rPr>
        <w:t>Western State Composition Conference, 1999-2004</w:t>
      </w:r>
    </w:p>
    <w:p w14:paraId="362DB7ED" w14:textId="77777777" w:rsidR="00CD0722" w:rsidRPr="00080D10" w:rsidRDefault="00072DF0" w:rsidP="00CD0722">
      <w:pPr>
        <w:pStyle w:val="BodyTextIndent2"/>
        <w:tabs>
          <w:tab w:val="clear" w:pos="2520"/>
        </w:tabs>
        <w:spacing w:line="240" w:lineRule="auto"/>
        <w:ind w:hanging="360"/>
        <w:outlineLvl w:val="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Chair, </w:t>
      </w:r>
      <w:r w:rsidR="00CD0722" w:rsidRPr="00080D10">
        <w:rPr>
          <w:rFonts w:ascii="Times New Roman" w:hAnsi="Times New Roman"/>
          <w:sz w:val="22"/>
          <w:szCs w:val="22"/>
        </w:rPr>
        <w:t>Western States Rhetoric and Literacy Conference (Panel: Maintaining and Breaking the Color Line), Salt Lake City, UT, 2003</w:t>
      </w:r>
    </w:p>
    <w:p w14:paraId="12F5C7B5" w14:textId="77777777" w:rsidR="00CD0722" w:rsidRPr="00080D10" w:rsidRDefault="00CD0722" w:rsidP="00CD0722">
      <w:pPr>
        <w:tabs>
          <w:tab w:val="left" w:pos="720"/>
        </w:tabs>
        <w:ind w:left="360" w:hanging="36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Chair, Western States Composition Conference (Panel: Pedagogical Investments in Whiteness: What is at Stake for Teacher Change?), Salt Lake City, UT, 1998</w:t>
      </w:r>
    </w:p>
    <w:p w14:paraId="79FB1E9A" w14:textId="77777777" w:rsidR="00757150" w:rsidRPr="00080D10" w:rsidRDefault="00757150" w:rsidP="00E558AF">
      <w:pPr>
        <w:ind w:right="-810"/>
        <w:rPr>
          <w:rFonts w:ascii="Times New Roman" w:hAnsi="Times New Roman"/>
          <w:sz w:val="22"/>
          <w:szCs w:val="22"/>
        </w:rPr>
      </w:pPr>
    </w:p>
    <w:p w14:paraId="5DB5E9BA" w14:textId="57E968B3" w:rsidR="00B51862" w:rsidRPr="00080D10" w:rsidRDefault="00E558AF" w:rsidP="00205613">
      <w:pPr>
        <w:shd w:val="clear" w:color="auto" w:fill="FFFFFF" w:themeFill="background1"/>
        <w:ind w:right="-810"/>
        <w:rPr>
          <w:rFonts w:ascii="Times New Roman" w:hAnsi="Times New Roman"/>
          <w:b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>Community</w:t>
      </w:r>
      <w:r w:rsidR="008321C3" w:rsidRPr="00080D10">
        <w:rPr>
          <w:rFonts w:ascii="Times New Roman" w:hAnsi="Times New Roman"/>
          <w:b/>
          <w:sz w:val="22"/>
          <w:szCs w:val="22"/>
        </w:rPr>
        <w:t xml:space="preserve"> </w:t>
      </w:r>
    </w:p>
    <w:p w14:paraId="26D45BA4" w14:textId="35D00507" w:rsidR="008A5632" w:rsidRPr="00080D10" w:rsidRDefault="00952411" w:rsidP="00205613">
      <w:pPr>
        <w:shd w:val="clear" w:color="auto" w:fill="FFFFFF" w:themeFill="background1"/>
        <w:ind w:right="-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Advisor, </w:t>
      </w:r>
      <w:r w:rsidR="008A5632" w:rsidRPr="00080D10">
        <w:rPr>
          <w:rFonts w:ascii="Times New Roman" w:hAnsi="Times New Roman"/>
          <w:sz w:val="22"/>
          <w:szCs w:val="22"/>
        </w:rPr>
        <w:t>Gamma Zeta Alpha Fraternity, 1987-present</w:t>
      </w:r>
    </w:p>
    <w:p w14:paraId="3BCC589A" w14:textId="085DA7BA" w:rsidR="008A5632" w:rsidRPr="00080D10" w:rsidRDefault="00952411" w:rsidP="008A5632">
      <w:pPr>
        <w:ind w:right="-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Volunteer, </w:t>
      </w:r>
      <w:r w:rsidR="008A5632" w:rsidRPr="00080D10">
        <w:rPr>
          <w:rFonts w:ascii="Times New Roman" w:hAnsi="Times New Roman"/>
          <w:sz w:val="22"/>
          <w:szCs w:val="22"/>
        </w:rPr>
        <w:t>Active Donor, Locks of Love, 1997-present</w:t>
      </w:r>
    </w:p>
    <w:p w14:paraId="296FE45D" w14:textId="77777777" w:rsidR="008A5632" w:rsidRPr="00080D10" w:rsidRDefault="008A5632" w:rsidP="008A5632">
      <w:pPr>
        <w:ind w:right="-810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Member, Hays County School District PTA, 2005-present</w:t>
      </w:r>
    </w:p>
    <w:p w14:paraId="1CFA5DDE" w14:textId="43BEE623" w:rsidR="0006244E" w:rsidRPr="00080D10" w:rsidRDefault="00952411" w:rsidP="008A5632">
      <w:pPr>
        <w:ind w:right="-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Volunteer, Wallace Middle School</w:t>
      </w:r>
      <w:r w:rsidR="0006244E" w:rsidRPr="00080D10">
        <w:rPr>
          <w:rFonts w:ascii="Times New Roman" w:hAnsi="Times New Roman"/>
          <w:sz w:val="22"/>
          <w:szCs w:val="22"/>
        </w:rPr>
        <w:t>, 2013-present</w:t>
      </w:r>
    </w:p>
    <w:p w14:paraId="44988426" w14:textId="106B4985" w:rsidR="008A5632" w:rsidRPr="00080D10" w:rsidRDefault="00952411" w:rsidP="008A5632">
      <w:pPr>
        <w:ind w:right="-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Volunteer, Blanco Elementary</w:t>
      </w:r>
      <w:r w:rsidR="008A5632" w:rsidRPr="00080D10">
        <w:rPr>
          <w:rFonts w:ascii="Times New Roman" w:hAnsi="Times New Roman"/>
          <w:sz w:val="22"/>
          <w:szCs w:val="22"/>
        </w:rPr>
        <w:t>, 2008-present</w:t>
      </w:r>
    </w:p>
    <w:p w14:paraId="5150F6AA" w14:textId="7EF02D4F" w:rsidR="00F21991" w:rsidRPr="00080D10" w:rsidRDefault="00952411" w:rsidP="008A5632">
      <w:pPr>
        <w:ind w:right="-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Volunteer, </w:t>
      </w:r>
      <w:r w:rsidR="00F21991" w:rsidRPr="00080D10">
        <w:rPr>
          <w:rFonts w:ascii="Times New Roman" w:hAnsi="Times New Roman"/>
          <w:sz w:val="22"/>
          <w:szCs w:val="22"/>
        </w:rPr>
        <w:t>Girl Club Basketball Head Coach “Lady Aztecs”, 2015-present</w:t>
      </w:r>
    </w:p>
    <w:p w14:paraId="0EF31359" w14:textId="42EE99A1" w:rsidR="00F21991" w:rsidRPr="00080D10" w:rsidRDefault="00952411" w:rsidP="008A5632">
      <w:pPr>
        <w:ind w:right="-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Volunteer</w:t>
      </w:r>
      <w:r w:rsidR="00F21991" w:rsidRPr="00080D10">
        <w:rPr>
          <w:rFonts w:ascii="Times New Roman" w:hAnsi="Times New Roman"/>
          <w:sz w:val="22"/>
          <w:szCs w:val="22"/>
        </w:rPr>
        <w:t>, Hays Youth Basketball Coach, 2015</w:t>
      </w:r>
    </w:p>
    <w:p w14:paraId="560C2BE8" w14:textId="3EF25561" w:rsidR="0006244E" w:rsidRPr="00080D10" w:rsidRDefault="00952411" w:rsidP="008A5632">
      <w:pPr>
        <w:ind w:right="-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Volunteer</w:t>
      </w:r>
      <w:r w:rsidR="0006244E" w:rsidRPr="00080D10">
        <w:rPr>
          <w:rFonts w:ascii="Times New Roman" w:hAnsi="Times New Roman"/>
          <w:sz w:val="22"/>
          <w:szCs w:val="22"/>
        </w:rPr>
        <w:t>, 6</w:t>
      </w:r>
      <w:r w:rsidR="0006244E" w:rsidRPr="00080D10">
        <w:rPr>
          <w:rFonts w:ascii="Times New Roman" w:hAnsi="Times New Roman"/>
          <w:sz w:val="22"/>
          <w:szCs w:val="22"/>
          <w:vertAlign w:val="superscript"/>
        </w:rPr>
        <w:t>th</w:t>
      </w:r>
      <w:r w:rsidR="0006244E" w:rsidRPr="00080D10">
        <w:rPr>
          <w:rFonts w:ascii="Times New Roman" w:hAnsi="Times New Roman"/>
          <w:sz w:val="22"/>
          <w:szCs w:val="22"/>
        </w:rPr>
        <w:t xml:space="preserve"> grade, Hays Youth Basketball Coach, 2014</w:t>
      </w:r>
    </w:p>
    <w:p w14:paraId="2452F970" w14:textId="4E12EDA9" w:rsidR="00F21991" w:rsidRPr="00080D10" w:rsidRDefault="00952411" w:rsidP="008A5632">
      <w:pPr>
        <w:ind w:right="-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Volunteer, </w:t>
      </w:r>
      <w:r w:rsidR="00F21991" w:rsidRPr="00080D10">
        <w:rPr>
          <w:rFonts w:ascii="Times New Roman" w:hAnsi="Times New Roman"/>
          <w:sz w:val="22"/>
          <w:szCs w:val="22"/>
        </w:rPr>
        <w:t>Assistant Coach, 11/12 Kyle Invaders Football, 2013-2014</w:t>
      </w:r>
    </w:p>
    <w:p w14:paraId="10708D56" w14:textId="56889638" w:rsidR="0006244E" w:rsidRPr="00080D10" w:rsidRDefault="00952411" w:rsidP="008A5632">
      <w:pPr>
        <w:ind w:right="-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Volunteer, </w:t>
      </w:r>
      <w:r w:rsidR="0006244E" w:rsidRPr="00080D10">
        <w:rPr>
          <w:rFonts w:ascii="Times New Roman" w:hAnsi="Times New Roman"/>
          <w:sz w:val="22"/>
          <w:szCs w:val="22"/>
        </w:rPr>
        <w:t>Assistant Coach, 11/12 Kyle All Star Football, 2013</w:t>
      </w:r>
      <w:r w:rsidR="00F21991" w:rsidRPr="00080D10">
        <w:rPr>
          <w:rFonts w:ascii="Times New Roman" w:hAnsi="Times New Roman"/>
          <w:sz w:val="22"/>
          <w:szCs w:val="22"/>
        </w:rPr>
        <w:t>-2014</w:t>
      </w:r>
    </w:p>
    <w:p w14:paraId="52060258" w14:textId="50F7CF4A" w:rsidR="0006244E" w:rsidRPr="00080D10" w:rsidRDefault="00952411" w:rsidP="008A5632">
      <w:pPr>
        <w:ind w:right="-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Volunteer, </w:t>
      </w:r>
      <w:r w:rsidR="0006244E" w:rsidRPr="00080D10">
        <w:rPr>
          <w:rFonts w:ascii="Times New Roman" w:hAnsi="Times New Roman"/>
          <w:sz w:val="22"/>
          <w:szCs w:val="22"/>
        </w:rPr>
        <w:t xml:space="preserve">Assistant Coach, 9/10 Kyle Invaders Football, </w:t>
      </w:r>
      <w:r w:rsidR="00F21991" w:rsidRPr="00080D10">
        <w:rPr>
          <w:rFonts w:ascii="Times New Roman" w:hAnsi="Times New Roman"/>
          <w:sz w:val="22"/>
          <w:szCs w:val="22"/>
        </w:rPr>
        <w:t>2011-2012</w:t>
      </w:r>
    </w:p>
    <w:p w14:paraId="79CA58D8" w14:textId="4DD827C4" w:rsidR="0006244E" w:rsidRPr="00080D10" w:rsidRDefault="00952411" w:rsidP="008A5632">
      <w:pPr>
        <w:ind w:right="-81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Volunteer, </w:t>
      </w:r>
      <w:r w:rsidR="0006244E" w:rsidRPr="00080D10">
        <w:rPr>
          <w:rFonts w:ascii="Times New Roman" w:hAnsi="Times New Roman"/>
          <w:sz w:val="22"/>
          <w:szCs w:val="22"/>
        </w:rPr>
        <w:t>Assistant Coach, U 9/10 Jr. NBA Summer Basketball, 2012</w:t>
      </w:r>
    </w:p>
    <w:p w14:paraId="46586201" w14:textId="787A7AE4" w:rsidR="0006244E" w:rsidRPr="00080D10" w:rsidRDefault="00952411" w:rsidP="008A5632">
      <w:pPr>
        <w:ind w:right="-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Volunteer, </w:t>
      </w:r>
      <w:r w:rsidR="0006244E" w:rsidRPr="00080D10">
        <w:rPr>
          <w:rFonts w:ascii="Times New Roman" w:hAnsi="Times New Roman"/>
          <w:sz w:val="22"/>
          <w:szCs w:val="22"/>
        </w:rPr>
        <w:t>Assistant Coach, U 7/8 Jr. WNBA Summer Basketball, 2012</w:t>
      </w:r>
    </w:p>
    <w:p w14:paraId="22E2CCAD" w14:textId="0DC9843A" w:rsidR="007A2278" w:rsidRPr="00080D10" w:rsidRDefault="00952411" w:rsidP="007A2278">
      <w:pPr>
        <w:ind w:right="-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Volunteer, </w:t>
      </w:r>
      <w:r w:rsidR="0006244E" w:rsidRPr="00080D10">
        <w:rPr>
          <w:rFonts w:ascii="Times New Roman" w:hAnsi="Times New Roman"/>
          <w:sz w:val="22"/>
          <w:szCs w:val="22"/>
        </w:rPr>
        <w:t xml:space="preserve">Assistant Coach, U 5/6 Jr. </w:t>
      </w:r>
      <w:r w:rsidR="007A2278" w:rsidRPr="00080D10">
        <w:rPr>
          <w:rFonts w:ascii="Times New Roman" w:hAnsi="Times New Roman"/>
          <w:sz w:val="22"/>
          <w:szCs w:val="22"/>
        </w:rPr>
        <w:t>WNBA Summer Basketball, 2011</w:t>
      </w:r>
    </w:p>
    <w:p w14:paraId="71D2CAC8" w14:textId="06E2613E" w:rsidR="007A2278" w:rsidRPr="00080D10" w:rsidRDefault="00952411" w:rsidP="008A5632">
      <w:pPr>
        <w:ind w:right="-81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Volunteer, </w:t>
      </w:r>
      <w:r w:rsidR="007A2278" w:rsidRPr="00080D10">
        <w:rPr>
          <w:rFonts w:ascii="Times New Roman" w:hAnsi="Times New Roman"/>
          <w:sz w:val="22"/>
          <w:szCs w:val="22"/>
        </w:rPr>
        <w:t>Assi</w:t>
      </w:r>
      <w:r w:rsidR="0006244E" w:rsidRPr="00080D10">
        <w:rPr>
          <w:rFonts w:ascii="Times New Roman" w:hAnsi="Times New Roman"/>
          <w:sz w:val="22"/>
          <w:szCs w:val="22"/>
        </w:rPr>
        <w:t>stant Coach, U 9/10 Jr. NBA</w:t>
      </w:r>
      <w:r w:rsidR="007A2278" w:rsidRPr="00080D10">
        <w:rPr>
          <w:rFonts w:ascii="Times New Roman" w:hAnsi="Times New Roman"/>
          <w:sz w:val="22"/>
          <w:szCs w:val="22"/>
        </w:rPr>
        <w:t xml:space="preserve"> Summer Basketball, 2011</w:t>
      </w:r>
    </w:p>
    <w:p w14:paraId="3EBA54DD" w14:textId="35B93588" w:rsidR="008A5632" w:rsidRPr="00080D10" w:rsidRDefault="00952411" w:rsidP="008A5632">
      <w:pPr>
        <w:ind w:right="-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Volunteer, </w:t>
      </w:r>
      <w:r w:rsidR="008A5632" w:rsidRPr="00080D10">
        <w:rPr>
          <w:rFonts w:ascii="Times New Roman" w:hAnsi="Times New Roman"/>
          <w:sz w:val="22"/>
          <w:szCs w:val="22"/>
        </w:rPr>
        <w:t>Coach, 8-10 Flag Football, 2010</w:t>
      </w:r>
    </w:p>
    <w:p w14:paraId="0D568605" w14:textId="1D476A1D" w:rsidR="00E558AF" w:rsidRPr="00080D10" w:rsidRDefault="00952411" w:rsidP="00E558AF">
      <w:pPr>
        <w:ind w:right="-81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Volunteer, </w:t>
      </w:r>
      <w:r w:rsidR="0006244E" w:rsidRPr="00080D10">
        <w:rPr>
          <w:rFonts w:ascii="Times New Roman" w:hAnsi="Times New Roman"/>
          <w:sz w:val="22"/>
          <w:szCs w:val="22"/>
        </w:rPr>
        <w:t>Coach, U 7/8 Jr. NBA</w:t>
      </w:r>
      <w:r w:rsidR="00E558AF" w:rsidRPr="00080D10">
        <w:rPr>
          <w:rFonts w:ascii="Times New Roman" w:hAnsi="Times New Roman"/>
          <w:sz w:val="22"/>
          <w:szCs w:val="22"/>
        </w:rPr>
        <w:t xml:space="preserve"> Summer Basketball</w:t>
      </w:r>
      <w:r w:rsidR="004861BF" w:rsidRPr="00080D10">
        <w:rPr>
          <w:rFonts w:ascii="Times New Roman" w:hAnsi="Times New Roman"/>
          <w:sz w:val="22"/>
          <w:szCs w:val="22"/>
        </w:rPr>
        <w:t>, 2010</w:t>
      </w:r>
    </w:p>
    <w:p w14:paraId="4B60183A" w14:textId="57BEADDB" w:rsidR="00E558AF" w:rsidRPr="00080D10" w:rsidRDefault="00952411" w:rsidP="00E558AF">
      <w:pPr>
        <w:ind w:right="-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Volunteer, </w:t>
      </w:r>
      <w:r w:rsidR="00E558AF" w:rsidRPr="00080D10">
        <w:rPr>
          <w:rFonts w:ascii="Times New Roman" w:hAnsi="Times New Roman"/>
          <w:sz w:val="22"/>
          <w:szCs w:val="22"/>
        </w:rPr>
        <w:t>Coach, U8 Hays County Youth Soccer Coach</w:t>
      </w:r>
      <w:r w:rsidR="004861BF" w:rsidRPr="00080D10">
        <w:rPr>
          <w:rFonts w:ascii="Times New Roman" w:hAnsi="Times New Roman"/>
          <w:sz w:val="22"/>
          <w:szCs w:val="22"/>
        </w:rPr>
        <w:t>,</w:t>
      </w:r>
      <w:r w:rsidR="00E558AF" w:rsidRPr="00080D10">
        <w:rPr>
          <w:rFonts w:ascii="Times New Roman" w:hAnsi="Times New Roman"/>
          <w:sz w:val="22"/>
          <w:szCs w:val="22"/>
        </w:rPr>
        <w:t xml:space="preserve"> Spring 2010</w:t>
      </w:r>
    </w:p>
    <w:p w14:paraId="408E3B91" w14:textId="7C4369ED" w:rsidR="00E558AF" w:rsidRPr="00080D10" w:rsidRDefault="00952411" w:rsidP="00E558AF">
      <w:pPr>
        <w:ind w:right="-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Volunteer, </w:t>
      </w:r>
      <w:r w:rsidR="0006244E" w:rsidRPr="00080D10">
        <w:rPr>
          <w:rFonts w:ascii="Times New Roman" w:hAnsi="Times New Roman"/>
          <w:sz w:val="22"/>
          <w:szCs w:val="22"/>
        </w:rPr>
        <w:t>Coach, U 7/8 Jr. NBA</w:t>
      </w:r>
      <w:r w:rsidR="004861BF" w:rsidRPr="00080D10">
        <w:rPr>
          <w:rFonts w:ascii="Times New Roman" w:hAnsi="Times New Roman"/>
          <w:sz w:val="22"/>
          <w:szCs w:val="22"/>
        </w:rPr>
        <w:t>,</w:t>
      </w:r>
      <w:r w:rsidR="00E558AF" w:rsidRPr="00080D10">
        <w:rPr>
          <w:rFonts w:ascii="Times New Roman" w:hAnsi="Times New Roman"/>
          <w:sz w:val="22"/>
          <w:szCs w:val="22"/>
        </w:rPr>
        <w:t xml:space="preserve"> </w:t>
      </w:r>
      <w:r w:rsidRPr="00080D10">
        <w:rPr>
          <w:rFonts w:ascii="Times New Roman" w:hAnsi="Times New Roman"/>
          <w:sz w:val="22"/>
          <w:szCs w:val="22"/>
        </w:rPr>
        <w:t>Spring</w:t>
      </w:r>
      <w:r w:rsidR="00E558AF" w:rsidRPr="00080D10">
        <w:rPr>
          <w:rFonts w:ascii="Times New Roman" w:hAnsi="Times New Roman"/>
          <w:sz w:val="22"/>
          <w:szCs w:val="22"/>
        </w:rPr>
        <w:t xml:space="preserve"> 2010 </w:t>
      </w:r>
    </w:p>
    <w:p w14:paraId="2B9002FE" w14:textId="7F6D0FC2" w:rsidR="00E558AF" w:rsidRPr="00080D10" w:rsidRDefault="00952411" w:rsidP="00E558AF">
      <w:pPr>
        <w:ind w:right="-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Volunteer, </w:t>
      </w:r>
      <w:r w:rsidR="00E558AF" w:rsidRPr="00080D10">
        <w:rPr>
          <w:rFonts w:ascii="Times New Roman" w:hAnsi="Times New Roman"/>
          <w:sz w:val="22"/>
          <w:szCs w:val="22"/>
        </w:rPr>
        <w:t>Coach, U7 Hays County Youth Soccer Coach</w:t>
      </w:r>
      <w:r w:rsidR="004861BF" w:rsidRPr="00080D10">
        <w:rPr>
          <w:rFonts w:ascii="Times New Roman" w:hAnsi="Times New Roman"/>
          <w:sz w:val="22"/>
          <w:szCs w:val="22"/>
        </w:rPr>
        <w:t>,</w:t>
      </w:r>
      <w:r w:rsidR="00E558AF" w:rsidRPr="00080D10">
        <w:rPr>
          <w:rFonts w:ascii="Times New Roman" w:hAnsi="Times New Roman"/>
          <w:sz w:val="22"/>
          <w:szCs w:val="22"/>
        </w:rPr>
        <w:t xml:space="preserve"> Spring 2009</w:t>
      </w:r>
    </w:p>
    <w:p w14:paraId="4ECF9188" w14:textId="16027FD6" w:rsidR="00E558AF" w:rsidRPr="00080D10" w:rsidRDefault="00952411" w:rsidP="00E558AF">
      <w:pPr>
        <w:ind w:right="-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Volunteer, </w:t>
      </w:r>
      <w:r w:rsidR="00E558AF" w:rsidRPr="00080D10">
        <w:rPr>
          <w:rFonts w:ascii="Times New Roman" w:hAnsi="Times New Roman"/>
          <w:sz w:val="22"/>
          <w:szCs w:val="22"/>
        </w:rPr>
        <w:t>Coach, U6 Basketball Dittmar Recreation Center</w:t>
      </w:r>
      <w:r w:rsidR="004861BF" w:rsidRPr="00080D10">
        <w:rPr>
          <w:rFonts w:ascii="Times New Roman" w:hAnsi="Times New Roman"/>
          <w:sz w:val="22"/>
          <w:szCs w:val="22"/>
        </w:rPr>
        <w:t>,</w:t>
      </w:r>
      <w:r w:rsidR="00E558AF" w:rsidRPr="00080D10">
        <w:rPr>
          <w:rFonts w:ascii="Times New Roman" w:hAnsi="Times New Roman"/>
          <w:sz w:val="22"/>
          <w:szCs w:val="22"/>
        </w:rPr>
        <w:t xml:space="preserve"> Spring 2008</w:t>
      </w:r>
    </w:p>
    <w:p w14:paraId="31723BC3" w14:textId="1999F3C3" w:rsidR="008A5632" w:rsidRPr="00080D10" w:rsidRDefault="00952411" w:rsidP="008A5632">
      <w:pPr>
        <w:ind w:right="-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Volunteer, Hemphill Elementary</w:t>
      </w:r>
      <w:r w:rsidR="008A5632" w:rsidRPr="00080D10">
        <w:rPr>
          <w:rFonts w:ascii="Times New Roman" w:hAnsi="Times New Roman"/>
          <w:sz w:val="22"/>
          <w:szCs w:val="22"/>
        </w:rPr>
        <w:t>, 2008</w:t>
      </w:r>
    </w:p>
    <w:p w14:paraId="066B65E2" w14:textId="42293ACF" w:rsidR="00E558AF" w:rsidRPr="00080D10" w:rsidRDefault="00952411" w:rsidP="00E558AF">
      <w:pPr>
        <w:ind w:right="-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Volunteer, Tobias Elementary</w:t>
      </w:r>
      <w:r w:rsidR="008A5632" w:rsidRPr="00080D10">
        <w:rPr>
          <w:rFonts w:ascii="Times New Roman" w:hAnsi="Times New Roman"/>
          <w:sz w:val="22"/>
          <w:szCs w:val="22"/>
        </w:rPr>
        <w:t>, 2007</w:t>
      </w:r>
    </w:p>
    <w:p w14:paraId="613051DC" w14:textId="77777777" w:rsidR="00E558AF" w:rsidRPr="00080D10" w:rsidRDefault="00E558AF" w:rsidP="00E558AF">
      <w:pPr>
        <w:ind w:right="-810"/>
        <w:rPr>
          <w:rFonts w:ascii="Times New Roman" w:hAnsi="Times New Roman"/>
          <w:sz w:val="22"/>
          <w:szCs w:val="22"/>
          <w:u w:val="single"/>
        </w:rPr>
      </w:pPr>
    </w:p>
    <w:p w14:paraId="366878C6" w14:textId="32A4D876" w:rsidR="00E558AF" w:rsidRPr="00080D10" w:rsidRDefault="00952411" w:rsidP="00E558AF">
      <w:pPr>
        <w:ind w:right="-81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Professional </w:t>
      </w:r>
      <w:r w:rsidR="00E558AF" w:rsidRPr="00080D10">
        <w:rPr>
          <w:rFonts w:ascii="Times New Roman" w:hAnsi="Times New Roman"/>
          <w:b/>
          <w:sz w:val="22"/>
          <w:szCs w:val="22"/>
        </w:rPr>
        <w:t>Organizations</w:t>
      </w:r>
    </w:p>
    <w:p w14:paraId="60EE11DA" w14:textId="71CCAE19" w:rsidR="00E558AF" w:rsidRPr="00080D10" w:rsidRDefault="00952411" w:rsidP="00E558AF">
      <w:pPr>
        <w:pStyle w:val="BodyTextIndent3"/>
        <w:spacing w:line="240" w:lineRule="auto"/>
        <w:ind w:left="0"/>
        <w:outlineLvl w:val="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Conference on </w:t>
      </w:r>
      <w:r w:rsidR="00E558AF" w:rsidRPr="00080D10">
        <w:rPr>
          <w:rFonts w:ascii="Times New Roman" w:hAnsi="Times New Roman"/>
          <w:sz w:val="22"/>
          <w:szCs w:val="22"/>
        </w:rPr>
        <w:t xml:space="preserve">College Composition and Communication </w:t>
      </w:r>
    </w:p>
    <w:p w14:paraId="282FD4CE" w14:textId="77777777" w:rsidR="00E558AF" w:rsidRPr="00080D10" w:rsidRDefault="00E558AF" w:rsidP="00E558AF">
      <w:pPr>
        <w:pStyle w:val="BodyTextIndent3"/>
        <w:spacing w:line="240" w:lineRule="auto"/>
        <w:ind w:left="0"/>
        <w:outlineLvl w:val="9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National Council Teachers of English </w:t>
      </w:r>
    </w:p>
    <w:p w14:paraId="4E0398EF" w14:textId="77777777" w:rsidR="00E558AF" w:rsidRPr="00080D10" w:rsidRDefault="00E558AF" w:rsidP="00E558AF">
      <w:pPr>
        <w:pStyle w:val="BodyTextIndent3"/>
        <w:spacing w:line="240" w:lineRule="auto"/>
        <w:ind w:left="0"/>
        <w:outlineLvl w:val="9"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American Educational Research Association </w:t>
      </w:r>
    </w:p>
    <w:p w14:paraId="7B0EE834" w14:textId="77777777" w:rsidR="00E558AF" w:rsidRPr="00080D10" w:rsidRDefault="00E558AF" w:rsidP="00E558A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American Educational Studies Association </w:t>
      </w:r>
    </w:p>
    <w:p w14:paraId="05EF1BDD" w14:textId="77777777" w:rsidR="00E558AF" w:rsidRPr="00080D10" w:rsidRDefault="00E558AF" w:rsidP="00E558A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Teacher Diversity Program   </w:t>
      </w:r>
    </w:p>
    <w:p w14:paraId="410CA242" w14:textId="77777777" w:rsidR="00CD0722" w:rsidRPr="00080D10" w:rsidRDefault="00E558AF">
      <w:pPr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Gamma Zeta Alpha, Inc. Alumni Association</w:t>
      </w:r>
    </w:p>
    <w:p w14:paraId="1CB9A7ED" w14:textId="77777777" w:rsidR="00CD0722" w:rsidRPr="00080D10" w:rsidRDefault="00CD0722">
      <w:pPr>
        <w:rPr>
          <w:rFonts w:ascii="Times New Roman" w:hAnsi="Times New Roman"/>
          <w:sz w:val="22"/>
          <w:szCs w:val="22"/>
        </w:rPr>
      </w:pPr>
    </w:p>
    <w:p w14:paraId="5FB3FB76" w14:textId="33C5E040" w:rsidR="00CD0722" w:rsidRPr="00080D10" w:rsidRDefault="00CD0722" w:rsidP="00CD0722">
      <w:pPr>
        <w:tabs>
          <w:tab w:val="left" w:pos="720"/>
          <w:tab w:val="left" w:pos="2520"/>
        </w:tabs>
        <w:rPr>
          <w:rFonts w:ascii="Times New Roman" w:hAnsi="Times New Roman"/>
          <w:b/>
          <w:sz w:val="22"/>
          <w:szCs w:val="22"/>
        </w:rPr>
      </w:pPr>
      <w:r w:rsidRPr="00080D10">
        <w:rPr>
          <w:rFonts w:ascii="Times New Roman" w:hAnsi="Times New Roman"/>
          <w:b/>
          <w:sz w:val="22"/>
          <w:szCs w:val="22"/>
        </w:rPr>
        <w:t>Service Honors and Awards</w:t>
      </w:r>
    </w:p>
    <w:p w14:paraId="71BD2A48" w14:textId="41E7A959" w:rsidR="00F21991" w:rsidRPr="00080D10" w:rsidRDefault="00F21991" w:rsidP="00CD0722">
      <w:pPr>
        <w:tabs>
          <w:tab w:val="left" w:pos="720"/>
          <w:tab w:val="left" w:pos="2520"/>
        </w:tabs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Excellence in Diversity Faculty Award, 2014</w:t>
      </w:r>
    </w:p>
    <w:p w14:paraId="00E2280E" w14:textId="44FAE47D" w:rsidR="000A55F2" w:rsidRPr="00080D10" w:rsidRDefault="000A55F2" w:rsidP="000A55F2">
      <w:pPr>
        <w:tabs>
          <w:tab w:val="left" w:pos="720"/>
          <w:tab w:val="left" w:pos="2520"/>
        </w:tabs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Presidential </w:t>
      </w:r>
      <w:r w:rsidR="00952411">
        <w:rPr>
          <w:rFonts w:ascii="Times New Roman" w:hAnsi="Times New Roman"/>
          <w:sz w:val="22"/>
          <w:szCs w:val="22"/>
        </w:rPr>
        <w:t xml:space="preserve">Distinction </w:t>
      </w:r>
      <w:r w:rsidRPr="00080D10">
        <w:rPr>
          <w:rFonts w:ascii="Times New Roman" w:hAnsi="Times New Roman"/>
          <w:sz w:val="22"/>
          <w:szCs w:val="22"/>
        </w:rPr>
        <w:t xml:space="preserve">Award for </w:t>
      </w:r>
      <w:r w:rsidR="00952411">
        <w:rPr>
          <w:rFonts w:ascii="Times New Roman" w:hAnsi="Times New Roman"/>
          <w:sz w:val="22"/>
          <w:szCs w:val="22"/>
        </w:rPr>
        <w:t xml:space="preserve">Texas State University </w:t>
      </w:r>
      <w:r w:rsidRPr="00080D10">
        <w:rPr>
          <w:rFonts w:ascii="Times New Roman" w:hAnsi="Times New Roman"/>
          <w:sz w:val="22"/>
          <w:szCs w:val="22"/>
        </w:rPr>
        <w:t>in Service, 2011</w:t>
      </w:r>
    </w:p>
    <w:p w14:paraId="7F274F3D" w14:textId="3029F3B9" w:rsidR="000A55F2" w:rsidRPr="00080D10" w:rsidRDefault="000A55F2" w:rsidP="000A55F2">
      <w:pPr>
        <w:tabs>
          <w:tab w:val="left" w:pos="720"/>
          <w:tab w:val="left" w:pos="2520"/>
        </w:tabs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 xml:space="preserve">Presidential </w:t>
      </w:r>
      <w:r w:rsidR="00952411">
        <w:rPr>
          <w:rFonts w:ascii="Times New Roman" w:hAnsi="Times New Roman"/>
          <w:sz w:val="22"/>
          <w:szCs w:val="22"/>
        </w:rPr>
        <w:t xml:space="preserve">Distinction </w:t>
      </w:r>
      <w:r w:rsidRPr="00080D10">
        <w:rPr>
          <w:rFonts w:ascii="Times New Roman" w:hAnsi="Times New Roman"/>
          <w:sz w:val="22"/>
          <w:szCs w:val="22"/>
        </w:rPr>
        <w:t xml:space="preserve">Award for </w:t>
      </w:r>
      <w:r w:rsidR="00952411">
        <w:rPr>
          <w:rFonts w:ascii="Times New Roman" w:hAnsi="Times New Roman"/>
          <w:sz w:val="22"/>
          <w:szCs w:val="22"/>
        </w:rPr>
        <w:t xml:space="preserve">Texas State University </w:t>
      </w:r>
      <w:r w:rsidRPr="00080D10">
        <w:rPr>
          <w:rFonts w:ascii="Times New Roman" w:hAnsi="Times New Roman"/>
          <w:sz w:val="22"/>
          <w:szCs w:val="22"/>
        </w:rPr>
        <w:t>in Service, 2010</w:t>
      </w:r>
    </w:p>
    <w:p w14:paraId="66AD5B04" w14:textId="77777777" w:rsidR="00CD0722" w:rsidRPr="00080D10" w:rsidRDefault="00CD0722" w:rsidP="00CD0722">
      <w:pPr>
        <w:tabs>
          <w:tab w:val="left" w:pos="720"/>
          <w:tab w:val="left" w:pos="2520"/>
        </w:tabs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College of Liberal Arts, Department of English, Presiden</w:t>
      </w:r>
      <w:r w:rsidR="00E147B5" w:rsidRPr="00080D10">
        <w:rPr>
          <w:rFonts w:ascii="Times New Roman" w:hAnsi="Times New Roman"/>
          <w:sz w:val="22"/>
          <w:szCs w:val="22"/>
        </w:rPr>
        <w:t>tial Service Award Nominee, 2011</w:t>
      </w:r>
    </w:p>
    <w:p w14:paraId="23899567" w14:textId="77777777" w:rsidR="00E147B5" w:rsidRPr="00080D10" w:rsidRDefault="00E147B5" w:rsidP="00CD0722">
      <w:pPr>
        <w:tabs>
          <w:tab w:val="left" w:pos="720"/>
          <w:tab w:val="left" w:pos="2520"/>
        </w:tabs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College of Liberal Arts, Department of English, Presidential Service Award Nominee, 2010</w:t>
      </w:r>
    </w:p>
    <w:p w14:paraId="703547F0" w14:textId="51770FD7" w:rsidR="00CE08B4" w:rsidRPr="00080D10" w:rsidRDefault="00CD0722" w:rsidP="00CD0722">
      <w:pPr>
        <w:tabs>
          <w:tab w:val="left" w:pos="720"/>
          <w:tab w:val="left" w:pos="2520"/>
        </w:tabs>
        <w:ind w:left="720" w:hanging="720"/>
        <w:contextualSpacing/>
        <w:rPr>
          <w:rFonts w:ascii="Times New Roman" w:hAnsi="Times New Roman"/>
          <w:sz w:val="22"/>
          <w:szCs w:val="22"/>
        </w:rPr>
      </w:pPr>
      <w:r w:rsidRPr="00080D10">
        <w:rPr>
          <w:rFonts w:ascii="Times New Roman" w:hAnsi="Times New Roman"/>
          <w:sz w:val="22"/>
          <w:szCs w:val="22"/>
        </w:rPr>
        <w:t>N</w:t>
      </w:r>
      <w:r w:rsidR="007540DB">
        <w:rPr>
          <w:rFonts w:ascii="Times New Roman" w:hAnsi="Times New Roman"/>
          <w:sz w:val="22"/>
          <w:szCs w:val="22"/>
        </w:rPr>
        <w:t xml:space="preserve"> n</w:t>
      </w:r>
      <w:r w:rsidRPr="00080D10">
        <w:rPr>
          <w:rFonts w:ascii="Times New Roman" w:hAnsi="Times New Roman"/>
          <w:sz w:val="22"/>
          <w:szCs w:val="22"/>
        </w:rPr>
        <w:t>ational Association of Latino Fraternal Organization, Distinguished Alumni Award Finalist, 2009</w:t>
      </w:r>
    </w:p>
    <w:sectPr w:rsidR="00CE08B4" w:rsidRPr="00080D10" w:rsidSect="00963382">
      <w:type w:val="continuous"/>
      <w:pgSz w:w="12240" w:h="15840"/>
      <w:pgMar w:top="1440" w:right="135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018F4" w14:textId="77777777" w:rsidR="00204C50" w:rsidRDefault="00204C50">
      <w:r>
        <w:separator/>
      </w:r>
    </w:p>
  </w:endnote>
  <w:endnote w:type="continuationSeparator" w:id="0">
    <w:p w14:paraId="7310E41C" w14:textId="77777777" w:rsidR="00204C50" w:rsidRDefault="0020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5B2E1" w14:textId="77777777" w:rsidR="00204C50" w:rsidRDefault="00204C50">
      <w:r>
        <w:separator/>
      </w:r>
    </w:p>
  </w:footnote>
  <w:footnote w:type="continuationSeparator" w:id="0">
    <w:p w14:paraId="081A6207" w14:textId="77777777" w:rsidR="00204C50" w:rsidRDefault="00204C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AFF34" w14:textId="77777777" w:rsidR="00204C50" w:rsidRPr="00DC0836" w:rsidRDefault="00204C50" w:rsidP="00CE08B4">
    <w:pPr>
      <w:pStyle w:val="Header"/>
      <w:jc w:val="right"/>
      <w:rPr>
        <w:color w:val="808080"/>
        <w:sz w:val="16"/>
      </w:rPr>
    </w:pPr>
    <w:r w:rsidRPr="00DC0836">
      <w:rPr>
        <w:color w:val="808080"/>
        <w:sz w:val="16"/>
      </w:rPr>
      <w:t xml:space="preserve">Pimentel, Octavio  </w:t>
    </w:r>
    <w:r w:rsidRPr="00DC0836">
      <w:rPr>
        <w:rStyle w:val="PageNumber"/>
        <w:color w:val="808080"/>
        <w:sz w:val="16"/>
      </w:rPr>
      <w:fldChar w:fldCharType="begin"/>
    </w:r>
    <w:r w:rsidRPr="00DC0836">
      <w:rPr>
        <w:rStyle w:val="PageNumber"/>
        <w:color w:val="808080"/>
        <w:sz w:val="16"/>
      </w:rPr>
      <w:instrText xml:space="preserve"> PAGE </w:instrText>
    </w:r>
    <w:r w:rsidRPr="00DC0836">
      <w:rPr>
        <w:rStyle w:val="PageNumber"/>
        <w:color w:val="808080"/>
        <w:sz w:val="16"/>
      </w:rPr>
      <w:fldChar w:fldCharType="separate"/>
    </w:r>
    <w:r w:rsidR="00AC6198">
      <w:rPr>
        <w:rStyle w:val="PageNumber"/>
        <w:noProof/>
        <w:color w:val="808080"/>
        <w:sz w:val="16"/>
      </w:rPr>
      <w:t>1</w:t>
    </w:r>
    <w:r w:rsidRPr="00DC0836">
      <w:rPr>
        <w:rStyle w:val="PageNumber"/>
        <w:color w:val="808080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EAF0C50"/>
    <w:multiLevelType w:val="hybridMultilevel"/>
    <w:tmpl w:val="F92494E8"/>
    <w:lvl w:ilvl="0" w:tplc="830037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964B77"/>
    <w:multiLevelType w:val="hybridMultilevel"/>
    <w:tmpl w:val="EA7C1A4A"/>
    <w:lvl w:ilvl="0" w:tplc="A1A6A2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141295"/>
    <w:multiLevelType w:val="hybridMultilevel"/>
    <w:tmpl w:val="F97E10B6"/>
    <w:lvl w:ilvl="0" w:tplc="84E6B036">
      <w:start w:val="80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AD4353A"/>
    <w:multiLevelType w:val="hybridMultilevel"/>
    <w:tmpl w:val="1E5E4FD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583E95"/>
    <w:multiLevelType w:val="hybridMultilevel"/>
    <w:tmpl w:val="8D6CD312"/>
    <w:lvl w:ilvl="0" w:tplc="76F226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A1064E"/>
    <w:multiLevelType w:val="hybridMultilevel"/>
    <w:tmpl w:val="A2D2CCD2"/>
    <w:lvl w:ilvl="0" w:tplc="AB8615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B613F4"/>
    <w:multiLevelType w:val="hybridMultilevel"/>
    <w:tmpl w:val="98A20C84"/>
    <w:lvl w:ilvl="0" w:tplc="050A27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D62D92"/>
    <w:multiLevelType w:val="hybridMultilevel"/>
    <w:tmpl w:val="33A80F90"/>
    <w:lvl w:ilvl="0" w:tplc="590C90F2">
      <w:numFmt w:val="bullet"/>
      <w:lvlText w:val="-"/>
      <w:lvlJc w:val="left"/>
      <w:pPr>
        <w:ind w:left="4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AF"/>
    <w:rsid w:val="000027E9"/>
    <w:rsid w:val="00004B8E"/>
    <w:rsid w:val="00032B54"/>
    <w:rsid w:val="0003468E"/>
    <w:rsid w:val="0006244E"/>
    <w:rsid w:val="00072DF0"/>
    <w:rsid w:val="00080D10"/>
    <w:rsid w:val="0009017B"/>
    <w:rsid w:val="000937A3"/>
    <w:rsid w:val="000949C5"/>
    <w:rsid w:val="000A55F2"/>
    <w:rsid w:val="000A6CC2"/>
    <w:rsid w:val="000B5CD4"/>
    <w:rsid w:val="000C0C56"/>
    <w:rsid w:val="000D6F8E"/>
    <w:rsid w:val="000F1EF2"/>
    <w:rsid w:val="000F21E8"/>
    <w:rsid w:val="000F5CDF"/>
    <w:rsid w:val="000F7590"/>
    <w:rsid w:val="000F7C3F"/>
    <w:rsid w:val="0011055C"/>
    <w:rsid w:val="001308A7"/>
    <w:rsid w:val="00132569"/>
    <w:rsid w:val="001434B6"/>
    <w:rsid w:val="00143944"/>
    <w:rsid w:val="00150548"/>
    <w:rsid w:val="00151F84"/>
    <w:rsid w:val="00162FE8"/>
    <w:rsid w:val="00167194"/>
    <w:rsid w:val="001703C2"/>
    <w:rsid w:val="001A21FB"/>
    <w:rsid w:val="001A3607"/>
    <w:rsid w:val="001A5EA3"/>
    <w:rsid w:val="001B6E6C"/>
    <w:rsid w:val="001D2920"/>
    <w:rsid w:val="001D2F24"/>
    <w:rsid w:val="001D5674"/>
    <w:rsid w:val="001D5C2F"/>
    <w:rsid w:val="001E3605"/>
    <w:rsid w:val="001E7918"/>
    <w:rsid w:val="001F4C1E"/>
    <w:rsid w:val="00202249"/>
    <w:rsid w:val="00203C3D"/>
    <w:rsid w:val="00204C50"/>
    <w:rsid w:val="00205613"/>
    <w:rsid w:val="002264D0"/>
    <w:rsid w:val="00232E77"/>
    <w:rsid w:val="00236E99"/>
    <w:rsid w:val="00240295"/>
    <w:rsid w:val="00250ABF"/>
    <w:rsid w:val="00266C0F"/>
    <w:rsid w:val="00280000"/>
    <w:rsid w:val="002944F3"/>
    <w:rsid w:val="002B16BA"/>
    <w:rsid w:val="002B240A"/>
    <w:rsid w:val="002E3C61"/>
    <w:rsid w:val="0030056F"/>
    <w:rsid w:val="0032370D"/>
    <w:rsid w:val="0034614C"/>
    <w:rsid w:val="00353743"/>
    <w:rsid w:val="00355D3C"/>
    <w:rsid w:val="003617AB"/>
    <w:rsid w:val="003623A8"/>
    <w:rsid w:val="00364817"/>
    <w:rsid w:val="00377229"/>
    <w:rsid w:val="0038246C"/>
    <w:rsid w:val="00390C25"/>
    <w:rsid w:val="00397D62"/>
    <w:rsid w:val="003A58A0"/>
    <w:rsid w:val="003A5F60"/>
    <w:rsid w:val="003A699C"/>
    <w:rsid w:val="003C1358"/>
    <w:rsid w:val="003D2FE9"/>
    <w:rsid w:val="003D3B06"/>
    <w:rsid w:val="003E7061"/>
    <w:rsid w:val="003F3ED9"/>
    <w:rsid w:val="00404B31"/>
    <w:rsid w:val="0041255B"/>
    <w:rsid w:val="00453DB0"/>
    <w:rsid w:val="004673C3"/>
    <w:rsid w:val="00474AC4"/>
    <w:rsid w:val="00474F1A"/>
    <w:rsid w:val="004861BF"/>
    <w:rsid w:val="0049170C"/>
    <w:rsid w:val="0049315C"/>
    <w:rsid w:val="004979F8"/>
    <w:rsid w:val="004A74CB"/>
    <w:rsid w:val="004C405B"/>
    <w:rsid w:val="004C413E"/>
    <w:rsid w:val="004C7706"/>
    <w:rsid w:val="004D4136"/>
    <w:rsid w:val="004E5067"/>
    <w:rsid w:val="004F455A"/>
    <w:rsid w:val="004F77B0"/>
    <w:rsid w:val="004F7BC6"/>
    <w:rsid w:val="005003B8"/>
    <w:rsid w:val="005105D0"/>
    <w:rsid w:val="005265C1"/>
    <w:rsid w:val="00534EB7"/>
    <w:rsid w:val="00546557"/>
    <w:rsid w:val="00557E55"/>
    <w:rsid w:val="00565D46"/>
    <w:rsid w:val="00570ED7"/>
    <w:rsid w:val="0057405A"/>
    <w:rsid w:val="00574E66"/>
    <w:rsid w:val="005758E6"/>
    <w:rsid w:val="0058025A"/>
    <w:rsid w:val="0058272E"/>
    <w:rsid w:val="00582A25"/>
    <w:rsid w:val="00585295"/>
    <w:rsid w:val="005A2210"/>
    <w:rsid w:val="005B088C"/>
    <w:rsid w:val="005B2C0C"/>
    <w:rsid w:val="005C6AE8"/>
    <w:rsid w:val="005C7F80"/>
    <w:rsid w:val="005F0710"/>
    <w:rsid w:val="005F7048"/>
    <w:rsid w:val="0060446C"/>
    <w:rsid w:val="006165FE"/>
    <w:rsid w:val="0062274A"/>
    <w:rsid w:val="00624196"/>
    <w:rsid w:val="00632579"/>
    <w:rsid w:val="006372FB"/>
    <w:rsid w:val="00641040"/>
    <w:rsid w:val="0065017E"/>
    <w:rsid w:val="00652B0C"/>
    <w:rsid w:val="00653E55"/>
    <w:rsid w:val="006542D7"/>
    <w:rsid w:val="006828D8"/>
    <w:rsid w:val="006906EC"/>
    <w:rsid w:val="00691F22"/>
    <w:rsid w:val="006A69F3"/>
    <w:rsid w:val="006B1043"/>
    <w:rsid w:val="006B3017"/>
    <w:rsid w:val="006B3891"/>
    <w:rsid w:val="006B5789"/>
    <w:rsid w:val="006C53B7"/>
    <w:rsid w:val="006C75EE"/>
    <w:rsid w:val="006E1580"/>
    <w:rsid w:val="006E2AE7"/>
    <w:rsid w:val="00706F06"/>
    <w:rsid w:val="00716FF1"/>
    <w:rsid w:val="007345E6"/>
    <w:rsid w:val="00735A21"/>
    <w:rsid w:val="0074632D"/>
    <w:rsid w:val="0075099B"/>
    <w:rsid w:val="007540DB"/>
    <w:rsid w:val="00757150"/>
    <w:rsid w:val="0076000C"/>
    <w:rsid w:val="00760FE7"/>
    <w:rsid w:val="00770A29"/>
    <w:rsid w:val="007716ED"/>
    <w:rsid w:val="00774DD9"/>
    <w:rsid w:val="007874E2"/>
    <w:rsid w:val="007957B0"/>
    <w:rsid w:val="007A2278"/>
    <w:rsid w:val="007E0178"/>
    <w:rsid w:val="007E532D"/>
    <w:rsid w:val="007F2631"/>
    <w:rsid w:val="007F387C"/>
    <w:rsid w:val="00804C74"/>
    <w:rsid w:val="00805139"/>
    <w:rsid w:val="008122BB"/>
    <w:rsid w:val="00812A44"/>
    <w:rsid w:val="008321C3"/>
    <w:rsid w:val="00833DFE"/>
    <w:rsid w:val="008527A8"/>
    <w:rsid w:val="00862807"/>
    <w:rsid w:val="008716EF"/>
    <w:rsid w:val="00877301"/>
    <w:rsid w:val="008833BB"/>
    <w:rsid w:val="0088658B"/>
    <w:rsid w:val="00891578"/>
    <w:rsid w:val="00897A3F"/>
    <w:rsid w:val="008A5632"/>
    <w:rsid w:val="008B0D90"/>
    <w:rsid w:val="008B1FDC"/>
    <w:rsid w:val="008B53F9"/>
    <w:rsid w:val="008C2850"/>
    <w:rsid w:val="008C5B64"/>
    <w:rsid w:val="008C69BE"/>
    <w:rsid w:val="008D0B8E"/>
    <w:rsid w:val="008D382C"/>
    <w:rsid w:val="008D765A"/>
    <w:rsid w:val="008F3F0A"/>
    <w:rsid w:val="008F7B6D"/>
    <w:rsid w:val="0090001D"/>
    <w:rsid w:val="00936056"/>
    <w:rsid w:val="00936F42"/>
    <w:rsid w:val="00940D23"/>
    <w:rsid w:val="00944871"/>
    <w:rsid w:val="009464DA"/>
    <w:rsid w:val="00950576"/>
    <w:rsid w:val="00952411"/>
    <w:rsid w:val="00952DB6"/>
    <w:rsid w:val="00963382"/>
    <w:rsid w:val="00974B0E"/>
    <w:rsid w:val="00976807"/>
    <w:rsid w:val="00982B00"/>
    <w:rsid w:val="00991AEA"/>
    <w:rsid w:val="009A2B77"/>
    <w:rsid w:val="009B4581"/>
    <w:rsid w:val="009C0B6B"/>
    <w:rsid w:val="009C654F"/>
    <w:rsid w:val="009E7569"/>
    <w:rsid w:val="009F19F7"/>
    <w:rsid w:val="00A11E1A"/>
    <w:rsid w:val="00A134D5"/>
    <w:rsid w:val="00A242D0"/>
    <w:rsid w:val="00A263A8"/>
    <w:rsid w:val="00A33DA4"/>
    <w:rsid w:val="00A40B81"/>
    <w:rsid w:val="00A4544A"/>
    <w:rsid w:val="00A5432B"/>
    <w:rsid w:val="00A545DD"/>
    <w:rsid w:val="00A55C68"/>
    <w:rsid w:val="00A61AEA"/>
    <w:rsid w:val="00A63C52"/>
    <w:rsid w:val="00A730FA"/>
    <w:rsid w:val="00A75AE1"/>
    <w:rsid w:val="00A90B6A"/>
    <w:rsid w:val="00AA0024"/>
    <w:rsid w:val="00AA01F3"/>
    <w:rsid w:val="00AA79CE"/>
    <w:rsid w:val="00AC6198"/>
    <w:rsid w:val="00AD15E5"/>
    <w:rsid w:val="00AD3AE3"/>
    <w:rsid w:val="00AE35A6"/>
    <w:rsid w:val="00AF4D26"/>
    <w:rsid w:val="00AF5497"/>
    <w:rsid w:val="00B007C5"/>
    <w:rsid w:val="00B10FB6"/>
    <w:rsid w:val="00B1456F"/>
    <w:rsid w:val="00B1473B"/>
    <w:rsid w:val="00B16DAA"/>
    <w:rsid w:val="00B2045B"/>
    <w:rsid w:val="00B22137"/>
    <w:rsid w:val="00B23261"/>
    <w:rsid w:val="00B31B38"/>
    <w:rsid w:val="00B35702"/>
    <w:rsid w:val="00B414F8"/>
    <w:rsid w:val="00B45680"/>
    <w:rsid w:val="00B51862"/>
    <w:rsid w:val="00B57FB7"/>
    <w:rsid w:val="00B84537"/>
    <w:rsid w:val="00B86823"/>
    <w:rsid w:val="00B94F5B"/>
    <w:rsid w:val="00BA1739"/>
    <w:rsid w:val="00BA39B1"/>
    <w:rsid w:val="00BA4F3E"/>
    <w:rsid w:val="00BE4C68"/>
    <w:rsid w:val="00BF4594"/>
    <w:rsid w:val="00C06A59"/>
    <w:rsid w:val="00C23A41"/>
    <w:rsid w:val="00C50DE1"/>
    <w:rsid w:val="00C61676"/>
    <w:rsid w:val="00C6187E"/>
    <w:rsid w:val="00C738D5"/>
    <w:rsid w:val="00C74B12"/>
    <w:rsid w:val="00C806E3"/>
    <w:rsid w:val="00C85D36"/>
    <w:rsid w:val="00C962B5"/>
    <w:rsid w:val="00CA3DBB"/>
    <w:rsid w:val="00CA4713"/>
    <w:rsid w:val="00CB05A0"/>
    <w:rsid w:val="00CC03F2"/>
    <w:rsid w:val="00CC25C6"/>
    <w:rsid w:val="00CD0722"/>
    <w:rsid w:val="00CE0721"/>
    <w:rsid w:val="00CE08B4"/>
    <w:rsid w:val="00CE4D04"/>
    <w:rsid w:val="00CE7909"/>
    <w:rsid w:val="00CF2E03"/>
    <w:rsid w:val="00D069EB"/>
    <w:rsid w:val="00D108D6"/>
    <w:rsid w:val="00D12835"/>
    <w:rsid w:val="00D1360A"/>
    <w:rsid w:val="00D15DFF"/>
    <w:rsid w:val="00D20F3E"/>
    <w:rsid w:val="00D2183D"/>
    <w:rsid w:val="00D33B37"/>
    <w:rsid w:val="00D41A93"/>
    <w:rsid w:val="00D4648C"/>
    <w:rsid w:val="00D5295C"/>
    <w:rsid w:val="00D531B3"/>
    <w:rsid w:val="00D63480"/>
    <w:rsid w:val="00D65C34"/>
    <w:rsid w:val="00D71E2B"/>
    <w:rsid w:val="00D77FAD"/>
    <w:rsid w:val="00DA0F7F"/>
    <w:rsid w:val="00DA203F"/>
    <w:rsid w:val="00DB40B3"/>
    <w:rsid w:val="00DB525D"/>
    <w:rsid w:val="00DB5C33"/>
    <w:rsid w:val="00DC0D77"/>
    <w:rsid w:val="00DD1446"/>
    <w:rsid w:val="00DE31F9"/>
    <w:rsid w:val="00DF0547"/>
    <w:rsid w:val="00DF62B3"/>
    <w:rsid w:val="00DF62C5"/>
    <w:rsid w:val="00E04D8E"/>
    <w:rsid w:val="00E147B5"/>
    <w:rsid w:val="00E242F9"/>
    <w:rsid w:val="00E30FDE"/>
    <w:rsid w:val="00E31997"/>
    <w:rsid w:val="00E34EB6"/>
    <w:rsid w:val="00E35C6B"/>
    <w:rsid w:val="00E41601"/>
    <w:rsid w:val="00E47544"/>
    <w:rsid w:val="00E519DA"/>
    <w:rsid w:val="00E52B71"/>
    <w:rsid w:val="00E53ECE"/>
    <w:rsid w:val="00E558AF"/>
    <w:rsid w:val="00E77DC4"/>
    <w:rsid w:val="00E87FB1"/>
    <w:rsid w:val="00E903AD"/>
    <w:rsid w:val="00E91C4F"/>
    <w:rsid w:val="00E9692F"/>
    <w:rsid w:val="00E969DA"/>
    <w:rsid w:val="00EA2282"/>
    <w:rsid w:val="00EA46CE"/>
    <w:rsid w:val="00EC5456"/>
    <w:rsid w:val="00ED0A41"/>
    <w:rsid w:val="00ED3305"/>
    <w:rsid w:val="00EE1791"/>
    <w:rsid w:val="00EE25F6"/>
    <w:rsid w:val="00EE59EA"/>
    <w:rsid w:val="00EF398C"/>
    <w:rsid w:val="00F00BE9"/>
    <w:rsid w:val="00F1305B"/>
    <w:rsid w:val="00F13B5E"/>
    <w:rsid w:val="00F17BB7"/>
    <w:rsid w:val="00F21991"/>
    <w:rsid w:val="00F22043"/>
    <w:rsid w:val="00F50CF8"/>
    <w:rsid w:val="00F70234"/>
    <w:rsid w:val="00F87701"/>
    <w:rsid w:val="00FA79DE"/>
    <w:rsid w:val="00FB2E12"/>
    <w:rsid w:val="00FB4FDD"/>
    <w:rsid w:val="00FB68C1"/>
    <w:rsid w:val="00FB7EFB"/>
    <w:rsid w:val="00FC6AF6"/>
    <w:rsid w:val="00FD48F5"/>
    <w:rsid w:val="00FE267C"/>
    <w:rsid w:val="00FE4486"/>
    <w:rsid w:val="00FE5DA0"/>
    <w:rsid w:val="00FF0D29"/>
    <w:rsid w:val="00FF2883"/>
    <w:rsid w:val="00FF36B3"/>
    <w:rsid w:val="00FF59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771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Emphasis" w:uiPriority="20" w:qFormat="1"/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E558AF"/>
    <w:pPr>
      <w:spacing w:after="0"/>
    </w:pPr>
    <w:rPr>
      <w:rFonts w:ascii="Times" w:eastAsia="Times" w:hAnsi="Times" w:cs="Times New Roman"/>
    </w:rPr>
  </w:style>
  <w:style w:type="paragraph" w:styleId="Heading1">
    <w:name w:val="heading 1"/>
    <w:basedOn w:val="Normal"/>
    <w:next w:val="Normal"/>
    <w:link w:val="Heading1Char"/>
    <w:qFormat/>
    <w:rsid w:val="00E558AF"/>
    <w:pPr>
      <w:keepNext/>
      <w:tabs>
        <w:tab w:val="left" w:pos="0"/>
        <w:tab w:val="left" w:pos="1980"/>
        <w:tab w:val="left" w:pos="7290"/>
      </w:tabs>
      <w:jc w:val="center"/>
      <w:outlineLvl w:val="0"/>
    </w:pPr>
    <w:rPr>
      <w:rFonts w:ascii="Georgia" w:eastAsia="Times New Roman" w:hAnsi="Georgia"/>
      <w:b/>
      <w:i/>
      <w:sz w:val="20"/>
    </w:rPr>
  </w:style>
  <w:style w:type="paragraph" w:styleId="Heading2">
    <w:name w:val="heading 2"/>
    <w:basedOn w:val="Normal"/>
    <w:next w:val="Normal"/>
    <w:link w:val="Heading2Char"/>
    <w:qFormat/>
    <w:rsid w:val="00E558AF"/>
    <w:pPr>
      <w:keepNext/>
      <w:spacing w:line="360" w:lineRule="auto"/>
      <w:ind w:left="360"/>
      <w:outlineLvl w:val="1"/>
    </w:pPr>
    <w:rPr>
      <w:rFonts w:ascii="Georgia" w:eastAsia="Times New Roman" w:hAnsi="Georgia"/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E558AF"/>
    <w:pPr>
      <w:keepNext/>
      <w:spacing w:line="360" w:lineRule="auto"/>
      <w:ind w:left="360"/>
      <w:outlineLvl w:val="2"/>
    </w:pPr>
    <w:rPr>
      <w:rFonts w:ascii="Georgia" w:eastAsia="Times New Roman" w:hAnsi="Georgia"/>
      <w:i/>
      <w:sz w:val="20"/>
    </w:rPr>
  </w:style>
  <w:style w:type="paragraph" w:styleId="Heading4">
    <w:name w:val="heading 4"/>
    <w:basedOn w:val="Normal"/>
    <w:next w:val="Normal"/>
    <w:link w:val="Heading4Char"/>
    <w:qFormat/>
    <w:rsid w:val="00E558AF"/>
    <w:pPr>
      <w:keepNext/>
      <w:spacing w:line="360" w:lineRule="auto"/>
      <w:ind w:left="360"/>
      <w:outlineLvl w:val="3"/>
    </w:pPr>
    <w:rPr>
      <w:rFonts w:ascii="Georgia" w:eastAsia="Times New Roman" w:hAnsi="Georgia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E558AF"/>
    <w:pPr>
      <w:keepNext/>
      <w:tabs>
        <w:tab w:val="left" w:pos="360"/>
        <w:tab w:val="left" w:pos="2520"/>
      </w:tabs>
      <w:spacing w:line="360" w:lineRule="auto"/>
      <w:ind w:left="720" w:right="267"/>
      <w:jc w:val="center"/>
      <w:outlineLvl w:val="4"/>
    </w:pPr>
    <w:rPr>
      <w:rFonts w:ascii="Georgia" w:hAnsi="Georgia"/>
      <w:b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E558AF"/>
    <w:pPr>
      <w:keepNext/>
      <w:tabs>
        <w:tab w:val="left" w:pos="360"/>
        <w:tab w:val="left" w:pos="2520"/>
      </w:tabs>
      <w:spacing w:line="360" w:lineRule="auto"/>
      <w:ind w:left="720" w:right="267"/>
      <w:outlineLvl w:val="5"/>
    </w:pPr>
    <w:rPr>
      <w:rFonts w:ascii="Georgia" w:hAnsi="Georgia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E558AF"/>
    <w:pPr>
      <w:keepNext/>
      <w:spacing w:line="360" w:lineRule="auto"/>
      <w:ind w:left="720"/>
      <w:jc w:val="center"/>
      <w:outlineLvl w:val="6"/>
    </w:pPr>
    <w:rPr>
      <w:rFonts w:ascii="Georgia" w:hAnsi="Georgia"/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E558AF"/>
    <w:pPr>
      <w:keepNext/>
      <w:spacing w:line="360" w:lineRule="auto"/>
      <w:ind w:left="720"/>
      <w:jc w:val="center"/>
      <w:outlineLvl w:val="7"/>
    </w:pPr>
    <w:rPr>
      <w:rFonts w:ascii="Georgia" w:hAnsi="Georgia"/>
      <w:b/>
      <w:sz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E558AF"/>
    <w:pPr>
      <w:keepNext/>
      <w:tabs>
        <w:tab w:val="left" w:pos="2520"/>
      </w:tabs>
      <w:ind w:left="720"/>
      <w:outlineLvl w:val="8"/>
    </w:pPr>
    <w:rPr>
      <w:rFonts w:ascii="Georgia" w:hAnsi="Georgi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8AF"/>
    <w:rPr>
      <w:rFonts w:ascii="Georgia" w:eastAsia="Times New Roman" w:hAnsi="Georgia" w:cs="Times New Roman"/>
      <w:b/>
      <w:i/>
      <w:szCs w:val="24"/>
    </w:rPr>
  </w:style>
  <w:style w:type="character" w:customStyle="1" w:styleId="Heading2Char">
    <w:name w:val="Heading 2 Char"/>
    <w:basedOn w:val="DefaultParagraphFont"/>
    <w:link w:val="Heading2"/>
    <w:rsid w:val="00E558AF"/>
    <w:rPr>
      <w:rFonts w:ascii="Georgia" w:eastAsia="Times New Roman" w:hAnsi="Georgia" w:cs="Times New Roman"/>
      <w:b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558AF"/>
    <w:rPr>
      <w:rFonts w:ascii="Georgia" w:eastAsia="Times New Roman" w:hAnsi="Georgia" w:cs="Times New Roman"/>
      <w:i/>
      <w:szCs w:val="24"/>
    </w:rPr>
  </w:style>
  <w:style w:type="character" w:customStyle="1" w:styleId="Heading4Char">
    <w:name w:val="Heading 4 Char"/>
    <w:basedOn w:val="DefaultParagraphFont"/>
    <w:link w:val="Heading4"/>
    <w:rsid w:val="00E558AF"/>
    <w:rPr>
      <w:rFonts w:ascii="Georgia" w:eastAsia="Times New Roman" w:hAnsi="Georgia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rsid w:val="00E558AF"/>
    <w:rPr>
      <w:rFonts w:ascii="Georgia" w:eastAsia="Times" w:hAnsi="Georgia" w:cs="Times New Roman"/>
      <w:b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E558AF"/>
    <w:rPr>
      <w:rFonts w:ascii="Georgia" w:eastAsia="Times" w:hAnsi="Georgia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rsid w:val="00E558AF"/>
    <w:rPr>
      <w:rFonts w:ascii="Georgia" w:eastAsia="Times" w:hAnsi="Georgia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E558AF"/>
    <w:rPr>
      <w:rFonts w:ascii="Georgia" w:eastAsia="Times" w:hAnsi="Georgia" w:cs="Times New Roman"/>
      <w:b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E558AF"/>
    <w:rPr>
      <w:rFonts w:ascii="Georgia" w:eastAsia="Times" w:hAnsi="Georgia" w:cs="Times New Roman"/>
      <w:i/>
      <w:szCs w:val="24"/>
    </w:rPr>
  </w:style>
  <w:style w:type="paragraph" w:styleId="Title">
    <w:name w:val="Title"/>
    <w:basedOn w:val="Normal"/>
    <w:link w:val="TitleChar"/>
    <w:qFormat/>
    <w:rsid w:val="00E558AF"/>
    <w:pPr>
      <w:spacing w:line="360" w:lineRule="auto"/>
      <w:ind w:left="360"/>
      <w:jc w:val="center"/>
    </w:pPr>
    <w:rPr>
      <w:rFonts w:ascii="Georgia" w:eastAsia="Times New Roman" w:hAnsi="Georgia"/>
      <w:b/>
      <w:sz w:val="20"/>
    </w:rPr>
  </w:style>
  <w:style w:type="character" w:customStyle="1" w:styleId="TitleChar">
    <w:name w:val="Title Char"/>
    <w:basedOn w:val="DefaultParagraphFont"/>
    <w:link w:val="Title"/>
    <w:rsid w:val="00E558AF"/>
    <w:rPr>
      <w:rFonts w:ascii="Georgia" w:eastAsia="Times New Roman" w:hAnsi="Georgia" w:cs="Times New Roman"/>
      <w:b/>
      <w:szCs w:val="24"/>
    </w:rPr>
  </w:style>
  <w:style w:type="paragraph" w:styleId="BodyTextIndent">
    <w:name w:val="Body Text Indent"/>
    <w:basedOn w:val="Normal"/>
    <w:link w:val="BodyTextIndentChar"/>
    <w:rsid w:val="00E558AF"/>
    <w:pPr>
      <w:tabs>
        <w:tab w:val="left" w:pos="360"/>
        <w:tab w:val="left" w:pos="720"/>
        <w:tab w:val="left" w:pos="2520"/>
      </w:tabs>
      <w:spacing w:line="360" w:lineRule="auto"/>
      <w:ind w:left="720" w:hanging="360"/>
    </w:pPr>
    <w:rPr>
      <w:rFonts w:ascii="Georgia" w:eastAsia="Times New Roman" w:hAnsi="Georgia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558AF"/>
    <w:rPr>
      <w:rFonts w:ascii="Georgia" w:eastAsia="Times New Roman" w:hAnsi="Georgia" w:cs="Times New Roman"/>
      <w:szCs w:val="24"/>
    </w:rPr>
  </w:style>
  <w:style w:type="paragraph" w:styleId="BodyTextIndent2">
    <w:name w:val="Body Text Indent 2"/>
    <w:basedOn w:val="Normal"/>
    <w:link w:val="BodyTextIndent2Char"/>
    <w:rsid w:val="00E558AF"/>
    <w:pPr>
      <w:tabs>
        <w:tab w:val="left" w:pos="2520"/>
      </w:tabs>
      <w:spacing w:line="360" w:lineRule="auto"/>
      <w:ind w:left="360"/>
    </w:pPr>
    <w:rPr>
      <w:rFonts w:ascii="Georgia" w:eastAsia="Times New Roman" w:hAnsi="Georgia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E558AF"/>
    <w:rPr>
      <w:rFonts w:ascii="Georgia" w:eastAsia="Times New Roman" w:hAnsi="Georgia" w:cs="Times New Roman"/>
      <w:szCs w:val="24"/>
    </w:rPr>
  </w:style>
  <w:style w:type="paragraph" w:styleId="BodyTextIndent3">
    <w:name w:val="Body Text Indent 3"/>
    <w:basedOn w:val="Normal"/>
    <w:link w:val="BodyTextIndent3Char"/>
    <w:rsid w:val="00E558AF"/>
    <w:pPr>
      <w:spacing w:line="360" w:lineRule="auto"/>
      <w:ind w:left="720"/>
      <w:outlineLvl w:val="0"/>
    </w:pPr>
    <w:rPr>
      <w:rFonts w:ascii="Georgia" w:hAnsi="Georgia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E558AF"/>
    <w:rPr>
      <w:rFonts w:ascii="Georgia" w:eastAsia="Times" w:hAnsi="Georgia" w:cs="Times New Roman"/>
      <w:szCs w:val="24"/>
    </w:rPr>
  </w:style>
  <w:style w:type="character" w:styleId="Hyperlink">
    <w:name w:val="Hyperlink"/>
    <w:basedOn w:val="DefaultParagraphFont"/>
    <w:rsid w:val="00E558AF"/>
    <w:rPr>
      <w:color w:val="0000FF"/>
      <w:u w:val="single"/>
    </w:rPr>
  </w:style>
  <w:style w:type="paragraph" w:styleId="BodyText">
    <w:name w:val="Body Text"/>
    <w:basedOn w:val="Normal"/>
    <w:link w:val="BodyTextChar"/>
    <w:rsid w:val="00E558AF"/>
    <w:pPr>
      <w:tabs>
        <w:tab w:val="left" w:pos="360"/>
        <w:tab w:val="left" w:pos="2520"/>
      </w:tabs>
      <w:spacing w:line="360" w:lineRule="auto"/>
    </w:pPr>
    <w:rPr>
      <w:rFonts w:ascii="Palatino" w:hAnsi="Palatino"/>
      <w:sz w:val="22"/>
    </w:rPr>
  </w:style>
  <w:style w:type="character" w:customStyle="1" w:styleId="BodyTextChar">
    <w:name w:val="Body Text Char"/>
    <w:basedOn w:val="DefaultParagraphFont"/>
    <w:link w:val="BodyText"/>
    <w:rsid w:val="00E558AF"/>
    <w:rPr>
      <w:rFonts w:ascii="Palatino" w:eastAsia="Times" w:hAnsi="Palatino" w:cs="Times New Roman"/>
      <w:sz w:val="22"/>
      <w:szCs w:val="24"/>
    </w:rPr>
  </w:style>
  <w:style w:type="paragraph" w:styleId="Header">
    <w:name w:val="header"/>
    <w:basedOn w:val="Normal"/>
    <w:link w:val="HeaderChar"/>
    <w:rsid w:val="00E558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58AF"/>
    <w:rPr>
      <w:rFonts w:ascii="Times" w:eastAsia="Times" w:hAnsi="Times" w:cs="Times New Roman"/>
      <w:sz w:val="24"/>
      <w:szCs w:val="24"/>
    </w:rPr>
  </w:style>
  <w:style w:type="character" w:styleId="PageNumber">
    <w:name w:val="page number"/>
    <w:basedOn w:val="DefaultParagraphFont"/>
    <w:rsid w:val="00E558AF"/>
  </w:style>
  <w:style w:type="paragraph" w:styleId="NormalWeb">
    <w:name w:val="Normal (Web)"/>
    <w:basedOn w:val="Normal"/>
    <w:uiPriority w:val="99"/>
    <w:rsid w:val="00E558AF"/>
    <w:pPr>
      <w:spacing w:before="100" w:beforeAutospacing="1" w:after="100" w:afterAutospacing="1"/>
    </w:pPr>
    <w:rPr>
      <w:rFonts w:eastAsia="Times New Roman"/>
      <w:sz w:val="20"/>
    </w:rPr>
  </w:style>
  <w:style w:type="table" w:styleId="TableGrid">
    <w:name w:val="Table Grid"/>
    <w:basedOn w:val="TableNormal"/>
    <w:rsid w:val="00E558AF"/>
    <w:pPr>
      <w:spacing w:after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9"/>
    <w:rsid w:val="00E558AF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558AF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2">
    <w:name w:val="Medium Shading 2"/>
    <w:basedOn w:val="TableNormal"/>
    <w:uiPriority w:val="64"/>
    <w:rsid w:val="00E558AF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C0C5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372FB"/>
    <w:pPr>
      <w:spacing w:after="0"/>
    </w:pPr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A4F3E"/>
    <w:rPr>
      <w:i/>
      <w:iCs/>
    </w:rPr>
  </w:style>
  <w:style w:type="character" w:styleId="Strong">
    <w:name w:val="Strong"/>
    <w:basedOn w:val="DefaultParagraphFont"/>
    <w:rsid w:val="00E04D8E"/>
    <w:rPr>
      <w:b/>
      <w:bCs/>
    </w:rPr>
  </w:style>
  <w:style w:type="paragraph" w:customStyle="1" w:styleId="Default">
    <w:name w:val="Default"/>
    <w:rsid w:val="0003468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customStyle="1" w:styleId="usercontent">
    <w:name w:val="usercontent"/>
    <w:basedOn w:val="DefaultParagraphFont"/>
    <w:rsid w:val="00E34EB6"/>
  </w:style>
  <w:style w:type="character" w:customStyle="1" w:styleId="title1">
    <w:name w:val="title1"/>
    <w:basedOn w:val="DefaultParagraphFont"/>
    <w:rsid w:val="005B2C0C"/>
  </w:style>
  <w:style w:type="paragraph" w:styleId="ListParagraph">
    <w:name w:val="List Paragraph"/>
    <w:basedOn w:val="Normal"/>
    <w:rsid w:val="00E47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Emphasis" w:uiPriority="20" w:qFormat="1"/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E558AF"/>
    <w:pPr>
      <w:spacing w:after="0"/>
    </w:pPr>
    <w:rPr>
      <w:rFonts w:ascii="Times" w:eastAsia="Times" w:hAnsi="Times" w:cs="Times New Roman"/>
    </w:rPr>
  </w:style>
  <w:style w:type="paragraph" w:styleId="Heading1">
    <w:name w:val="heading 1"/>
    <w:basedOn w:val="Normal"/>
    <w:next w:val="Normal"/>
    <w:link w:val="Heading1Char"/>
    <w:qFormat/>
    <w:rsid w:val="00E558AF"/>
    <w:pPr>
      <w:keepNext/>
      <w:tabs>
        <w:tab w:val="left" w:pos="0"/>
        <w:tab w:val="left" w:pos="1980"/>
        <w:tab w:val="left" w:pos="7290"/>
      </w:tabs>
      <w:jc w:val="center"/>
      <w:outlineLvl w:val="0"/>
    </w:pPr>
    <w:rPr>
      <w:rFonts w:ascii="Georgia" w:eastAsia="Times New Roman" w:hAnsi="Georgia"/>
      <w:b/>
      <w:i/>
      <w:sz w:val="20"/>
    </w:rPr>
  </w:style>
  <w:style w:type="paragraph" w:styleId="Heading2">
    <w:name w:val="heading 2"/>
    <w:basedOn w:val="Normal"/>
    <w:next w:val="Normal"/>
    <w:link w:val="Heading2Char"/>
    <w:qFormat/>
    <w:rsid w:val="00E558AF"/>
    <w:pPr>
      <w:keepNext/>
      <w:spacing w:line="360" w:lineRule="auto"/>
      <w:ind w:left="360"/>
      <w:outlineLvl w:val="1"/>
    </w:pPr>
    <w:rPr>
      <w:rFonts w:ascii="Georgia" w:eastAsia="Times New Roman" w:hAnsi="Georgia"/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E558AF"/>
    <w:pPr>
      <w:keepNext/>
      <w:spacing w:line="360" w:lineRule="auto"/>
      <w:ind w:left="360"/>
      <w:outlineLvl w:val="2"/>
    </w:pPr>
    <w:rPr>
      <w:rFonts w:ascii="Georgia" w:eastAsia="Times New Roman" w:hAnsi="Georgia"/>
      <w:i/>
      <w:sz w:val="20"/>
    </w:rPr>
  </w:style>
  <w:style w:type="paragraph" w:styleId="Heading4">
    <w:name w:val="heading 4"/>
    <w:basedOn w:val="Normal"/>
    <w:next w:val="Normal"/>
    <w:link w:val="Heading4Char"/>
    <w:qFormat/>
    <w:rsid w:val="00E558AF"/>
    <w:pPr>
      <w:keepNext/>
      <w:spacing w:line="360" w:lineRule="auto"/>
      <w:ind w:left="360"/>
      <w:outlineLvl w:val="3"/>
    </w:pPr>
    <w:rPr>
      <w:rFonts w:ascii="Georgia" w:eastAsia="Times New Roman" w:hAnsi="Georgia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E558AF"/>
    <w:pPr>
      <w:keepNext/>
      <w:tabs>
        <w:tab w:val="left" w:pos="360"/>
        <w:tab w:val="left" w:pos="2520"/>
      </w:tabs>
      <w:spacing w:line="360" w:lineRule="auto"/>
      <w:ind w:left="720" w:right="267"/>
      <w:jc w:val="center"/>
      <w:outlineLvl w:val="4"/>
    </w:pPr>
    <w:rPr>
      <w:rFonts w:ascii="Georgia" w:hAnsi="Georgia"/>
      <w:b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E558AF"/>
    <w:pPr>
      <w:keepNext/>
      <w:tabs>
        <w:tab w:val="left" w:pos="360"/>
        <w:tab w:val="left" w:pos="2520"/>
      </w:tabs>
      <w:spacing w:line="360" w:lineRule="auto"/>
      <w:ind w:left="720" w:right="267"/>
      <w:outlineLvl w:val="5"/>
    </w:pPr>
    <w:rPr>
      <w:rFonts w:ascii="Georgia" w:hAnsi="Georgia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E558AF"/>
    <w:pPr>
      <w:keepNext/>
      <w:spacing w:line="360" w:lineRule="auto"/>
      <w:ind w:left="720"/>
      <w:jc w:val="center"/>
      <w:outlineLvl w:val="6"/>
    </w:pPr>
    <w:rPr>
      <w:rFonts w:ascii="Georgia" w:hAnsi="Georgia"/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E558AF"/>
    <w:pPr>
      <w:keepNext/>
      <w:spacing w:line="360" w:lineRule="auto"/>
      <w:ind w:left="720"/>
      <w:jc w:val="center"/>
      <w:outlineLvl w:val="7"/>
    </w:pPr>
    <w:rPr>
      <w:rFonts w:ascii="Georgia" w:hAnsi="Georgia"/>
      <w:b/>
      <w:sz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E558AF"/>
    <w:pPr>
      <w:keepNext/>
      <w:tabs>
        <w:tab w:val="left" w:pos="2520"/>
      </w:tabs>
      <w:ind w:left="720"/>
      <w:outlineLvl w:val="8"/>
    </w:pPr>
    <w:rPr>
      <w:rFonts w:ascii="Georgia" w:hAnsi="Georgi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8AF"/>
    <w:rPr>
      <w:rFonts w:ascii="Georgia" w:eastAsia="Times New Roman" w:hAnsi="Georgia" w:cs="Times New Roman"/>
      <w:b/>
      <w:i/>
      <w:szCs w:val="24"/>
    </w:rPr>
  </w:style>
  <w:style w:type="character" w:customStyle="1" w:styleId="Heading2Char">
    <w:name w:val="Heading 2 Char"/>
    <w:basedOn w:val="DefaultParagraphFont"/>
    <w:link w:val="Heading2"/>
    <w:rsid w:val="00E558AF"/>
    <w:rPr>
      <w:rFonts w:ascii="Georgia" w:eastAsia="Times New Roman" w:hAnsi="Georgia" w:cs="Times New Roman"/>
      <w:b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558AF"/>
    <w:rPr>
      <w:rFonts w:ascii="Georgia" w:eastAsia="Times New Roman" w:hAnsi="Georgia" w:cs="Times New Roman"/>
      <w:i/>
      <w:szCs w:val="24"/>
    </w:rPr>
  </w:style>
  <w:style w:type="character" w:customStyle="1" w:styleId="Heading4Char">
    <w:name w:val="Heading 4 Char"/>
    <w:basedOn w:val="DefaultParagraphFont"/>
    <w:link w:val="Heading4"/>
    <w:rsid w:val="00E558AF"/>
    <w:rPr>
      <w:rFonts w:ascii="Georgia" w:eastAsia="Times New Roman" w:hAnsi="Georgia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rsid w:val="00E558AF"/>
    <w:rPr>
      <w:rFonts w:ascii="Georgia" w:eastAsia="Times" w:hAnsi="Georgia" w:cs="Times New Roman"/>
      <w:b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E558AF"/>
    <w:rPr>
      <w:rFonts w:ascii="Georgia" w:eastAsia="Times" w:hAnsi="Georgia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rsid w:val="00E558AF"/>
    <w:rPr>
      <w:rFonts w:ascii="Georgia" w:eastAsia="Times" w:hAnsi="Georgia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E558AF"/>
    <w:rPr>
      <w:rFonts w:ascii="Georgia" w:eastAsia="Times" w:hAnsi="Georgia" w:cs="Times New Roman"/>
      <w:b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E558AF"/>
    <w:rPr>
      <w:rFonts w:ascii="Georgia" w:eastAsia="Times" w:hAnsi="Georgia" w:cs="Times New Roman"/>
      <w:i/>
      <w:szCs w:val="24"/>
    </w:rPr>
  </w:style>
  <w:style w:type="paragraph" w:styleId="Title">
    <w:name w:val="Title"/>
    <w:basedOn w:val="Normal"/>
    <w:link w:val="TitleChar"/>
    <w:qFormat/>
    <w:rsid w:val="00E558AF"/>
    <w:pPr>
      <w:spacing w:line="360" w:lineRule="auto"/>
      <w:ind w:left="360"/>
      <w:jc w:val="center"/>
    </w:pPr>
    <w:rPr>
      <w:rFonts w:ascii="Georgia" w:eastAsia="Times New Roman" w:hAnsi="Georgia"/>
      <w:b/>
      <w:sz w:val="20"/>
    </w:rPr>
  </w:style>
  <w:style w:type="character" w:customStyle="1" w:styleId="TitleChar">
    <w:name w:val="Title Char"/>
    <w:basedOn w:val="DefaultParagraphFont"/>
    <w:link w:val="Title"/>
    <w:rsid w:val="00E558AF"/>
    <w:rPr>
      <w:rFonts w:ascii="Georgia" w:eastAsia="Times New Roman" w:hAnsi="Georgia" w:cs="Times New Roman"/>
      <w:b/>
      <w:szCs w:val="24"/>
    </w:rPr>
  </w:style>
  <w:style w:type="paragraph" w:styleId="BodyTextIndent">
    <w:name w:val="Body Text Indent"/>
    <w:basedOn w:val="Normal"/>
    <w:link w:val="BodyTextIndentChar"/>
    <w:rsid w:val="00E558AF"/>
    <w:pPr>
      <w:tabs>
        <w:tab w:val="left" w:pos="360"/>
        <w:tab w:val="left" w:pos="720"/>
        <w:tab w:val="left" w:pos="2520"/>
      </w:tabs>
      <w:spacing w:line="360" w:lineRule="auto"/>
      <w:ind w:left="720" w:hanging="360"/>
    </w:pPr>
    <w:rPr>
      <w:rFonts w:ascii="Georgia" w:eastAsia="Times New Roman" w:hAnsi="Georgia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558AF"/>
    <w:rPr>
      <w:rFonts w:ascii="Georgia" w:eastAsia="Times New Roman" w:hAnsi="Georgia" w:cs="Times New Roman"/>
      <w:szCs w:val="24"/>
    </w:rPr>
  </w:style>
  <w:style w:type="paragraph" w:styleId="BodyTextIndent2">
    <w:name w:val="Body Text Indent 2"/>
    <w:basedOn w:val="Normal"/>
    <w:link w:val="BodyTextIndent2Char"/>
    <w:rsid w:val="00E558AF"/>
    <w:pPr>
      <w:tabs>
        <w:tab w:val="left" w:pos="2520"/>
      </w:tabs>
      <w:spacing w:line="360" w:lineRule="auto"/>
      <w:ind w:left="360"/>
    </w:pPr>
    <w:rPr>
      <w:rFonts w:ascii="Georgia" w:eastAsia="Times New Roman" w:hAnsi="Georgia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E558AF"/>
    <w:rPr>
      <w:rFonts w:ascii="Georgia" w:eastAsia="Times New Roman" w:hAnsi="Georgia" w:cs="Times New Roman"/>
      <w:szCs w:val="24"/>
    </w:rPr>
  </w:style>
  <w:style w:type="paragraph" w:styleId="BodyTextIndent3">
    <w:name w:val="Body Text Indent 3"/>
    <w:basedOn w:val="Normal"/>
    <w:link w:val="BodyTextIndent3Char"/>
    <w:rsid w:val="00E558AF"/>
    <w:pPr>
      <w:spacing w:line="360" w:lineRule="auto"/>
      <w:ind w:left="720"/>
      <w:outlineLvl w:val="0"/>
    </w:pPr>
    <w:rPr>
      <w:rFonts w:ascii="Georgia" w:hAnsi="Georgia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E558AF"/>
    <w:rPr>
      <w:rFonts w:ascii="Georgia" w:eastAsia="Times" w:hAnsi="Georgia" w:cs="Times New Roman"/>
      <w:szCs w:val="24"/>
    </w:rPr>
  </w:style>
  <w:style w:type="character" w:styleId="Hyperlink">
    <w:name w:val="Hyperlink"/>
    <w:basedOn w:val="DefaultParagraphFont"/>
    <w:rsid w:val="00E558AF"/>
    <w:rPr>
      <w:color w:val="0000FF"/>
      <w:u w:val="single"/>
    </w:rPr>
  </w:style>
  <w:style w:type="paragraph" w:styleId="BodyText">
    <w:name w:val="Body Text"/>
    <w:basedOn w:val="Normal"/>
    <w:link w:val="BodyTextChar"/>
    <w:rsid w:val="00E558AF"/>
    <w:pPr>
      <w:tabs>
        <w:tab w:val="left" w:pos="360"/>
        <w:tab w:val="left" w:pos="2520"/>
      </w:tabs>
      <w:spacing w:line="360" w:lineRule="auto"/>
    </w:pPr>
    <w:rPr>
      <w:rFonts w:ascii="Palatino" w:hAnsi="Palatino"/>
      <w:sz w:val="22"/>
    </w:rPr>
  </w:style>
  <w:style w:type="character" w:customStyle="1" w:styleId="BodyTextChar">
    <w:name w:val="Body Text Char"/>
    <w:basedOn w:val="DefaultParagraphFont"/>
    <w:link w:val="BodyText"/>
    <w:rsid w:val="00E558AF"/>
    <w:rPr>
      <w:rFonts w:ascii="Palatino" w:eastAsia="Times" w:hAnsi="Palatino" w:cs="Times New Roman"/>
      <w:sz w:val="22"/>
      <w:szCs w:val="24"/>
    </w:rPr>
  </w:style>
  <w:style w:type="paragraph" w:styleId="Header">
    <w:name w:val="header"/>
    <w:basedOn w:val="Normal"/>
    <w:link w:val="HeaderChar"/>
    <w:rsid w:val="00E558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58AF"/>
    <w:rPr>
      <w:rFonts w:ascii="Times" w:eastAsia="Times" w:hAnsi="Times" w:cs="Times New Roman"/>
      <w:sz w:val="24"/>
      <w:szCs w:val="24"/>
    </w:rPr>
  </w:style>
  <w:style w:type="character" w:styleId="PageNumber">
    <w:name w:val="page number"/>
    <w:basedOn w:val="DefaultParagraphFont"/>
    <w:rsid w:val="00E558AF"/>
  </w:style>
  <w:style w:type="paragraph" w:styleId="NormalWeb">
    <w:name w:val="Normal (Web)"/>
    <w:basedOn w:val="Normal"/>
    <w:uiPriority w:val="99"/>
    <w:rsid w:val="00E558AF"/>
    <w:pPr>
      <w:spacing w:before="100" w:beforeAutospacing="1" w:after="100" w:afterAutospacing="1"/>
    </w:pPr>
    <w:rPr>
      <w:rFonts w:eastAsia="Times New Roman"/>
      <w:sz w:val="20"/>
    </w:rPr>
  </w:style>
  <w:style w:type="table" w:styleId="TableGrid">
    <w:name w:val="Table Grid"/>
    <w:basedOn w:val="TableNormal"/>
    <w:rsid w:val="00E558AF"/>
    <w:pPr>
      <w:spacing w:after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9"/>
    <w:rsid w:val="00E558AF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558AF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2">
    <w:name w:val="Medium Shading 2"/>
    <w:basedOn w:val="TableNormal"/>
    <w:uiPriority w:val="64"/>
    <w:rsid w:val="00E558AF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C0C5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372FB"/>
    <w:pPr>
      <w:spacing w:after="0"/>
    </w:pPr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A4F3E"/>
    <w:rPr>
      <w:i/>
      <w:iCs/>
    </w:rPr>
  </w:style>
  <w:style w:type="character" w:styleId="Strong">
    <w:name w:val="Strong"/>
    <w:basedOn w:val="DefaultParagraphFont"/>
    <w:rsid w:val="00E04D8E"/>
    <w:rPr>
      <w:b/>
      <w:bCs/>
    </w:rPr>
  </w:style>
  <w:style w:type="paragraph" w:customStyle="1" w:styleId="Default">
    <w:name w:val="Default"/>
    <w:rsid w:val="0003468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customStyle="1" w:styleId="usercontent">
    <w:name w:val="usercontent"/>
    <w:basedOn w:val="DefaultParagraphFont"/>
    <w:rsid w:val="00E34EB6"/>
  </w:style>
  <w:style w:type="character" w:customStyle="1" w:styleId="title1">
    <w:name w:val="title1"/>
    <w:basedOn w:val="DefaultParagraphFont"/>
    <w:rsid w:val="005B2C0C"/>
  </w:style>
  <w:style w:type="paragraph" w:styleId="ListParagraph">
    <w:name w:val="List Paragraph"/>
    <w:basedOn w:val="Normal"/>
    <w:rsid w:val="00E4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://reflectionsjournal.net/featured/" TargetMode="External"/><Relationship Id="rId10" Type="http://schemas.openxmlformats.org/officeDocument/2006/relationships/hyperlink" Target="http://wrt-howard.syr.edu/Bibs/Latin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14</Pages>
  <Words>5094</Words>
  <Characters>29042</Characters>
  <Application>Microsoft Macintosh Word</Application>
  <DocSecurity>0</DocSecurity>
  <Lines>242</Lines>
  <Paragraphs>68</Paragraphs>
  <ScaleCrop>false</ScaleCrop>
  <Company>Texas State University</Company>
  <LinksUpToDate>false</LinksUpToDate>
  <CharactersWithSpaces>34068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Hennessy</dc:creator>
  <cp:keywords/>
  <cp:lastModifiedBy>Octavio Pimentel</cp:lastModifiedBy>
  <cp:revision>48</cp:revision>
  <cp:lastPrinted>2015-08-28T18:48:00Z</cp:lastPrinted>
  <dcterms:created xsi:type="dcterms:W3CDTF">2014-12-31T16:49:00Z</dcterms:created>
  <dcterms:modified xsi:type="dcterms:W3CDTF">2015-09-18T19:22:00Z</dcterms:modified>
</cp:coreProperties>
</file>