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C35" w:rsidRPr="00CD34E8" w:rsidRDefault="00C56811" w:rsidP="00CD34E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F8F4"/>
        <w:tabs>
          <w:tab w:val="center" w:pos="5040"/>
          <w:tab w:val="right" w:pos="10080"/>
        </w:tabs>
        <w:jc w:val="left"/>
        <w:rPr>
          <w:rFonts w:ascii="Calibri" w:hAnsi="Calibri"/>
          <w:color w:val="auto"/>
          <w:sz w:val="24"/>
        </w:rPr>
      </w:pPr>
      <w:r w:rsidRPr="00CD34E8">
        <w:rPr>
          <w:color w:val="auto"/>
        </w:rPr>
        <w:tab/>
      </w:r>
      <w:r w:rsidRPr="00CD34E8">
        <w:rPr>
          <w:rFonts w:ascii="Calibri" w:hAnsi="Calibri"/>
          <w:color w:val="auto"/>
          <w:sz w:val="24"/>
        </w:rPr>
        <w:t xml:space="preserve">Employee </w:t>
      </w:r>
      <w:r w:rsidR="00856C35" w:rsidRPr="00CD34E8">
        <w:rPr>
          <w:rFonts w:ascii="Calibri" w:hAnsi="Calibri"/>
          <w:color w:val="auto"/>
          <w:sz w:val="24"/>
        </w:rPr>
        <w:t>Information</w:t>
      </w:r>
      <w:r w:rsidRPr="00CD34E8">
        <w:rPr>
          <w:rFonts w:ascii="Calibri" w:hAnsi="Calibri"/>
          <w:color w:val="auto"/>
          <w:sz w:val="24"/>
        </w:rPr>
        <w:tab/>
      </w:r>
    </w:p>
    <w:tbl>
      <w:tblPr>
        <w:tblW w:w="5000" w:type="pct"/>
        <w:tblLayout w:type="fixed"/>
        <w:tblCellMar>
          <w:left w:w="0" w:type="dxa"/>
          <w:right w:w="0" w:type="dxa"/>
        </w:tblCellMar>
        <w:tblLook w:val="0000" w:firstRow="0" w:lastRow="0" w:firstColumn="0" w:lastColumn="0" w:noHBand="0" w:noVBand="0"/>
      </w:tblPr>
      <w:tblGrid>
        <w:gridCol w:w="1710"/>
        <w:gridCol w:w="4500"/>
        <w:gridCol w:w="990"/>
        <w:gridCol w:w="2880"/>
      </w:tblGrid>
      <w:tr w:rsidR="00A41A7A" w:rsidRPr="00AC72EE" w:rsidTr="00A41A7A">
        <w:trPr>
          <w:trHeight w:val="432"/>
        </w:trPr>
        <w:tc>
          <w:tcPr>
            <w:tcW w:w="1710" w:type="dxa"/>
            <w:vAlign w:val="bottom"/>
          </w:tcPr>
          <w:p w:rsidR="00A41A7A" w:rsidRPr="00AC72EE" w:rsidRDefault="00A41A7A" w:rsidP="00C56811">
            <w:pPr>
              <w:ind w:right="-362"/>
              <w:rPr>
                <w:rFonts w:ascii="Calibri" w:hAnsi="Calibri"/>
                <w:sz w:val="24"/>
              </w:rPr>
            </w:pPr>
            <w:r w:rsidRPr="00AC72EE">
              <w:rPr>
                <w:rFonts w:ascii="Calibri" w:hAnsi="Calibri"/>
                <w:sz w:val="24"/>
              </w:rPr>
              <w:t>Employee Name:</w:t>
            </w:r>
          </w:p>
        </w:tc>
        <w:tc>
          <w:tcPr>
            <w:tcW w:w="4500" w:type="dxa"/>
            <w:tcBorders>
              <w:bottom w:val="single" w:sz="4" w:space="0" w:color="auto"/>
            </w:tcBorders>
            <w:vAlign w:val="bottom"/>
          </w:tcPr>
          <w:p w:rsidR="00A41A7A" w:rsidRPr="00AC72EE" w:rsidRDefault="00A41A7A" w:rsidP="00440CD8">
            <w:pPr>
              <w:pStyle w:val="FieldText"/>
              <w:rPr>
                <w:rFonts w:ascii="Calibri" w:hAnsi="Calibri"/>
                <w:sz w:val="24"/>
                <w:szCs w:val="24"/>
              </w:rPr>
            </w:pPr>
          </w:p>
        </w:tc>
        <w:tc>
          <w:tcPr>
            <w:tcW w:w="990" w:type="dxa"/>
            <w:vAlign w:val="bottom"/>
          </w:tcPr>
          <w:p w:rsidR="00A41A7A" w:rsidRPr="00AC72EE" w:rsidRDefault="00A41A7A" w:rsidP="00A2281A">
            <w:pPr>
              <w:pStyle w:val="Heading4"/>
              <w:ind w:left="-247" w:firstLine="247"/>
              <w:rPr>
                <w:rFonts w:ascii="Calibri" w:hAnsi="Calibri"/>
                <w:sz w:val="24"/>
              </w:rPr>
            </w:pPr>
            <w:r w:rsidRPr="00AC72EE">
              <w:rPr>
                <w:rFonts w:ascii="Calibri" w:hAnsi="Calibri"/>
                <w:sz w:val="24"/>
              </w:rPr>
              <w:t>Job Title:</w:t>
            </w:r>
          </w:p>
        </w:tc>
        <w:tc>
          <w:tcPr>
            <w:tcW w:w="2880" w:type="dxa"/>
            <w:tcBorders>
              <w:bottom w:val="single" w:sz="4" w:space="0" w:color="auto"/>
            </w:tcBorders>
            <w:vAlign w:val="bottom"/>
          </w:tcPr>
          <w:p w:rsidR="00A41A7A" w:rsidRPr="00AC72EE" w:rsidRDefault="00A41A7A" w:rsidP="00440CD8">
            <w:pPr>
              <w:pStyle w:val="FieldText"/>
              <w:rPr>
                <w:rFonts w:ascii="Calibri" w:hAnsi="Calibri"/>
                <w:sz w:val="24"/>
                <w:szCs w:val="24"/>
              </w:rPr>
            </w:pPr>
          </w:p>
        </w:tc>
      </w:tr>
      <w:tr w:rsidR="00A41A7A" w:rsidRPr="00AC72EE" w:rsidTr="00A41A7A">
        <w:tc>
          <w:tcPr>
            <w:tcW w:w="1710" w:type="dxa"/>
            <w:vAlign w:val="bottom"/>
          </w:tcPr>
          <w:p w:rsidR="00A41A7A" w:rsidRPr="00AC72EE" w:rsidRDefault="00A41A7A" w:rsidP="00440CD8">
            <w:pPr>
              <w:rPr>
                <w:rFonts w:ascii="Calibri" w:hAnsi="Calibri"/>
                <w:sz w:val="24"/>
              </w:rPr>
            </w:pPr>
          </w:p>
        </w:tc>
        <w:tc>
          <w:tcPr>
            <w:tcW w:w="4500" w:type="dxa"/>
            <w:tcBorders>
              <w:top w:val="single" w:sz="4" w:space="0" w:color="auto"/>
            </w:tcBorders>
            <w:vAlign w:val="bottom"/>
          </w:tcPr>
          <w:p w:rsidR="00A41A7A" w:rsidRPr="00AC72EE" w:rsidRDefault="00A41A7A" w:rsidP="008C5272">
            <w:pPr>
              <w:pStyle w:val="Heading3"/>
              <w:jc w:val="center"/>
              <w:rPr>
                <w:rFonts w:ascii="Calibri" w:hAnsi="Calibri"/>
                <w:sz w:val="24"/>
              </w:rPr>
            </w:pPr>
            <w:r>
              <w:rPr>
                <w:rFonts w:ascii="Calibri" w:hAnsi="Calibri"/>
                <w:sz w:val="24"/>
              </w:rPr>
              <w:t>Print</w:t>
            </w:r>
          </w:p>
        </w:tc>
        <w:tc>
          <w:tcPr>
            <w:tcW w:w="3870" w:type="dxa"/>
            <w:gridSpan w:val="2"/>
          </w:tcPr>
          <w:p w:rsidR="00A41A7A" w:rsidRPr="00AC72EE" w:rsidRDefault="00A41A7A" w:rsidP="00856C35">
            <w:pPr>
              <w:rPr>
                <w:rFonts w:ascii="Calibri" w:hAnsi="Calibri"/>
                <w:sz w:val="24"/>
              </w:rPr>
            </w:pPr>
          </w:p>
        </w:tc>
      </w:tr>
    </w:tbl>
    <w:p w:rsidR="00856C35" w:rsidRPr="00AC72EE" w:rsidRDefault="00856C35">
      <w:pPr>
        <w:rPr>
          <w:rFonts w:ascii="Calibri" w:hAnsi="Calibri"/>
          <w:sz w:val="24"/>
        </w:rPr>
      </w:pPr>
    </w:p>
    <w:tbl>
      <w:tblPr>
        <w:tblW w:w="5000" w:type="pct"/>
        <w:tblLayout w:type="fixed"/>
        <w:tblCellMar>
          <w:left w:w="0" w:type="dxa"/>
          <w:right w:w="0" w:type="dxa"/>
        </w:tblCellMar>
        <w:tblLook w:val="0000" w:firstRow="0" w:lastRow="0" w:firstColumn="0" w:lastColumn="0" w:noHBand="0" w:noVBand="0"/>
      </w:tblPr>
      <w:tblGrid>
        <w:gridCol w:w="720"/>
        <w:gridCol w:w="3600"/>
        <w:gridCol w:w="1620"/>
        <w:gridCol w:w="4140"/>
      </w:tblGrid>
      <w:tr w:rsidR="00841645" w:rsidRPr="00AC72EE" w:rsidTr="00AC72EE">
        <w:trPr>
          <w:trHeight w:val="288"/>
        </w:trPr>
        <w:tc>
          <w:tcPr>
            <w:tcW w:w="720" w:type="dxa"/>
            <w:vAlign w:val="bottom"/>
          </w:tcPr>
          <w:p w:rsidR="00841645" w:rsidRPr="00AC72EE" w:rsidRDefault="00C56811" w:rsidP="00490804">
            <w:pPr>
              <w:rPr>
                <w:rFonts w:ascii="Calibri" w:hAnsi="Calibri"/>
                <w:sz w:val="24"/>
              </w:rPr>
            </w:pPr>
            <w:r w:rsidRPr="00AC72EE">
              <w:rPr>
                <w:rFonts w:ascii="Calibri" w:hAnsi="Calibri"/>
                <w:sz w:val="24"/>
              </w:rPr>
              <w:t>PLID #</w:t>
            </w:r>
            <w:r w:rsidR="00841645" w:rsidRPr="00AC72EE">
              <w:rPr>
                <w:rFonts w:ascii="Calibri" w:hAnsi="Calibri"/>
                <w:sz w:val="24"/>
              </w:rPr>
              <w:t>:</w:t>
            </w:r>
          </w:p>
        </w:tc>
        <w:tc>
          <w:tcPr>
            <w:tcW w:w="3600" w:type="dxa"/>
            <w:tcBorders>
              <w:bottom w:val="single" w:sz="4" w:space="0" w:color="auto"/>
            </w:tcBorders>
            <w:vAlign w:val="bottom"/>
          </w:tcPr>
          <w:p w:rsidR="00841645" w:rsidRPr="00AC72EE" w:rsidRDefault="00841645" w:rsidP="00856C35">
            <w:pPr>
              <w:pStyle w:val="FieldText"/>
              <w:rPr>
                <w:rFonts w:ascii="Calibri" w:hAnsi="Calibri"/>
                <w:sz w:val="24"/>
                <w:szCs w:val="24"/>
              </w:rPr>
            </w:pPr>
          </w:p>
        </w:tc>
        <w:tc>
          <w:tcPr>
            <w:tcW w:w="1620" w:type="dxa"/>
            <w:vAlign w:val="bottom"/>
          </w:tcPr>
          <w:p w:rsidR="00841645" w:rsidRPr="00AC72EE" w:rsidRDefault="00C56811" w:rsidP="00C56811">
            <w:pPr>
              <w:pStyle w:val="Heading4"/>
              <w:jc w:val="center"/>
              <w:rPr>
                <w:rFonts w:ascii="Calibri" w:hAnsi="Calibri"/>
                <w:sz w:val="24"/>
              </w:rPr>
            </w:pPr>
            <w:r w:rsidRPr="00AC72EE">
              <w:rPr>
                <w:rFonts w:ascii="Calibri" w:hAnsi="Calibri"/>
                <w:sz w:val="24"/>
              </w:rPr>
              <w:t xml:space="preserve"> Department:</w:t>
            </w:r>
          </w:p>
        </w:tc>
        <w:tc>
          <w:tcPr>
            <w:tcW w:w="4140" w:type="dxa"/>
            <w:tcBorders>
              <w:bottom w:val="single" w:sz="4" w:space="0" w:color="auto"/>
            </w:tcBorders>
            <w:vAlign w:val="bottom"/>
          </w:tcPr>
          <w:p w:rsidR="00841645" w:rsidRPr="00AC72EE" w:rsidRDefault="00841645" w:rsidP="00440CD8">
            <w:pPr>
              <w:pStyle w:val="FieldText"/>
              <w:rPr>
                <w:rFonts w:ascii="Calibri" w:hAnsi="Calibri"/>
                <w:sz w:val="24"/>
                <w:szCs w:val="24"/>
              </w:rPr>
            </w:pPr>
          </w:p>
        </w:tc>
      </w:tr>
    </w:tbl>
    <w:p w:rsidR="00330050" w:rsidRPr="00CD34E8" w:rsidRDefault="00D5619B" w:rsidP="00CD34E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F8F4"/>
        <w:rPr>
          <w:rFonts w:ascii="Calibri" w:hAnsi="Calibri"/>
          <w:color w:val="auto"/>
          <w:sz w:val="24"/>
        </w:rPr>
      </w:pPr>
      <w:r w:rsidRPr="00CD34E8">
        <w:rPr>
          <w:rFonts w:ascii="Calibri" w:hAnsi="Calibri"/>
          <w:color w:val="auto"/>
          <w:sz w:val="24"/>
        </w:rPr>
        <w:t>Employee Improvement Information</w:t>
      </w:r>
    </w:p>
    <w:tbl>
      <w:tblPr>
        <w:tblW w:w="5000" w:type="pct"/>
        <w:tblLayout w:type="fixed"/>
        <w:tblCellMar>
          <w:left w:w="0" w:type="dxa"/>
          <w:right w:w="0" w:type="dxa"/>
        </w:tblCellMar>
        <w:tblLook w:val="0000" w:firstRow="0" w:lastRow="0" w:firstColumn="0" w:lastColumn="0" w:noHBand="0" w:noVBand="0"/>
      </w:tblPr>
      <w:tblGrid>
        <w:gridCol w:w="10080"/>
      </w:tblGrid>
      <w:tr w:rsidR="00C56811" w:rsidRPr="00AC72EE" w:rsidTr="00E55816">
        <w:trPr>
          <w:trHeight w:val="278"/>
        </w:trPr>
        <w:tc>
          <w:tcPr>
            <w:tcW w:w="10080" w:type="dxa"/>
            <w:vAlign w:val="bottom"/>
          </w:tcPr>
          <w:p w:rsidR="00C56811" w:rsidRPr="00AC72EE" w:rsidRDefault="00C56811" w:rsidP="00490804">
            <w:pPr>
              <w:rPr>
                <w:rFonts w:ascii="Calibri" w:hAnsi="Calibri"/>
                <w:sz w:val="24"/>
              </w:rPr>
            </w:pPr>
          </w:p>
          <w:p w:rsidR="00C56811" w:rsidRPr="00AC72EE" w:rsidRDefault="00C56811" w:rsidP="00490804">
            <w:pPr>
              <w:pStyle w:val="ListParagraph"/>
              <w:numPr>
                <w:ilvl w:val="0"/>
                <w:numId w:val="11"/>
              </w:numPr>
              <w:rPr>
                <w:rFonts w:ascii="Calibri" w:hAnsi="Calibri"/>
                <w:sz w:val="24"/>
              </w:rPr>
            </w:pPr>
            <w:r w:rsidRPr="00AC72EE">
              <w:rPr>
                <w:rFonts w:ascii="Calibri" w:hAnsi="Calibri"/>
                <w:sz w:val="24"/>
              </w:rPr>
              <w:t>What steps has the employee taken to correct the situation since the original improvement form was prepared?</w:t>
            </w:r>
          </w:p>
          <w:p w:rsidR="00AC72EE" w:rsidRPr="00AC72EE" w:rsidRDefault="00AC72EE" w:rsidP="00AC72EE">
            <w:pPr>
              <w:pStyle w:val="ListParagraph"/>
              <w:rPr>
                <w:rFonts w:ascii="Calibri" w:hAnsi="Calibri"/>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4"/>
            </w:tblGrid>
            <w:tr w:rsidR="00AC72EE" w:rsidRPr="00AC72EE" w:rsidTr="00A41A7A">
              <w:trPr>
                <w:trHeight w:val="1952"/>
              </w:trPr>
              <w:tc>
                <w:tcPr>
                  <w:tcW w:w="9184" w:type="dxa"/>
                  <w:tcBorders>
                    <w:top w:val="single" w:sz="4" w:space="0" w:color="auto"/>
                    <w:left w:val="single" w:sz="4" w:space="0" w:color="auto"/>
                    <w:bottom w:val="single" w:sz="4" w:space="0" w:color="auto"/>
                    <w:right w:val="single" w:sz="4" w:space="0" w:color="auto"/>
                  </w:tcBorders>
                </w:tcPr>
                <w:p w:rsidR="00AC72EE" w:rsidRPr="00AC72EE" w:rsidRDefault="00AC72EE" w:rsidP="00A41A7A">
                  <w:pPr>
                    <w:pStyle w:val="ListParagraph"/>
                    <w:ind w:left="0"/>
                    <w:rPr>
                      <w:rFonts w:ascii="Calibri" w:hAnsi="Calibri"/>
                      <w:sz w:val="24"/>
                    </w:rPr>
                  </w:pPr>
                </w:p>
              </w:tc>
            </w:tr>
          </w:tbl>
          <w:p w:rsidR="00AC72EE" w:rsidRPr="00AC72EE" w:rsidRDefault="00AC72EE" w:rsidP="00AC72EE">
            <w:pPr>
              <w:pStyle w:val="ListParagraph"/>
              <w:rPr>
                <w:rFonts w:ascii="Calibri" w:hAnsi="Calibri"/>
                <w:sz w:val="24"/>
              </w:rPr>
            </w:pPr>
          </w:p>
        </w:tc>
      </w:tr>
      <w:tr w:rsidR="004941F9" w:rsidRPr="00AC72EE" w:rsidTr="00E55816">
        <w:trPr>
          <w:trHeight w:val="2934"/>
        </w:trPr>
        <w:tc>
          <w:tcPr>
            <w:tcW w:w="10080" w:type="dxa"/>
            <w:vAlign w:val="bottom"/>
          </w:tcPr>
          <w:p w:rsidR="004941F9" w:rsidRPr="00AC72EE" w:rsidRDefault="004941F9" w:rsidP="00FC61D0">
            <w:pPr>
              <w:rPr>
                <w:rFonts w:ascii="Calibri" w:hAnsi="Calibri"/>
                <w:sz w:val="24"/>
              </w:rPr>
            </w:pPr>
          </w:p>
          <w:p w:rsidR="004941F9" w:rsidRPr="00AC72EE" w:rsidRDefault="004941F9" w:rsidP="00FC61D0">
            <w:pPr>
              <w:pStyle w:val="ListParagraph"/>
              <w:numPr>
                <w:ilvl w:val="0"/>
                <w:numId w:val="11"/>
              </w:numPr>
              <w:rPr>
                <w:rFonts w:ascii="Calibri" w:hAnsi="Calibri"/>
                <w:sz w:val="24"/>
              </w:rPr>
            </w:pPr>
            <w:r w:rsidRPr="00AC72EE">
              <w:rPr>
                <w:rFonts w:ascii="Calibri" w:hAnsi="Calibri"/>
                <w:sz w:val="24"/>
              </w:rPr>
              <w:t>Has the employee satisfactorily corrected the situation?</w:t>
            </w:r>
            <w:r w:rsidR="00AC72EE" w:rsidRPr="00AC72EE">
              <w:rPr>
                <w:rFonts w:ascii="Calibri" w:hAnsi="Calibri"/>
                <w:sz w:val="24"/>
              </w:rPr>
              <w:t xml:space="preserve">     Yes </w:t>
            </w:r>
            <w:sdt>
              <w:sdtPr>
                <w:rPr>
                  <w:rFonts w:ascii="Calibri" w:hAnsi="Calibri"/>
                  <w:sz w:val="24"/>
                </w:rPr>
                <w:id w:val="-170414383"/>
                <w14:checkbox>
                  <w14:checked w14:val="0"/>
                  <w14:checkedState w14:val="2612" w14:font="MS Gothic"/>
                  <w14:uncheckedState w14:val="2610" w14:font="MS Gothic"/>
                </w14:checkbox>
              </w:sdtPr>
              <w:sdtEndPr/>
              <w:sdtContent>
                <w:r w:rsidR="00AC72EE" w:rsidRPr="00AC72EE">
                  <w:rPr>
                    <w:rFonts w:ascii="Segoe UI Symbol" w:eastAsia="MS Gothic" w:hAnsi="Segoe UI Symbol" w:cs="Segoe UI Symbol"/>
                    <w:sz w:val="24"/>
                  </w:rPr>
                  <w:t>☐</w:t>
                </w:r>
              </w:sdtContent>
            </w:sdt>
            <w:r w:rsidR="00AC72EE" w:rsidRPr="00AC72EE">
              <w:rPr>
                <w:rFonts w:ascii="Calibri" w:hAnsi="Calibri"/>
                <w:sz w:val="24"/>
              </w:rPr>
              <w:t xml:space="preserve">        No </w:t>
            </w:r>
          </w:p>
          <w:p w:rsidR="00AC72EE" w:rsidRPr="00AC72EE" w:rsidRDefault="00AC72EE" w:rsidP="00AC72EE">
            <w:pPr>
              <w:pStyle w:val="ListParagraph"/>
              <w:rPr>
                <w:rFonts w:ascii="Calibri" w:hAnsi="Calibri"/>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21"/>
            </w:tblGrid>
            <w:tr w:rsidR="00AC72EE" w:rsidRPr="00AC72EE" w:rsidTr="00A41A7A">
              <w:trPr>
                <w:trHeight w:val="2093"/>
              </w:trPr>
              <w:tc>
                <w:tcPr>
                  <w:tcW w:w="9221" w:type="dxa"/>
                  <w:tcBorders>
                    <w:top w:val="single" w:sz="4" w:space="0" w:color="auto"/>
                    <w:left w:val="single" w:sz="4" w:space="0" w:color="auto"/>
                    <w:bottom w:val="single" w:sz="4" w:space="0" w:color="auto"/>
                    <w:right w:val="single" w:sz="4" w:space="0" w:color="auto"/>
                  </w:tcBorders>
                </w:tcPr>
                <w:p w:rsidR="00AC72EE" w:rsidRPr="00AC72EE" w:rsidRDefault="00AC72EE" w:rsidP="00A41A7A">
                  <w:pPr>
                    <w:pStyle w:val="ListParagraph"/>
                    <w:ind w:left="0"/>
                    <w:rPr>
                      <w:rFonts w:ascii="Calibri" w:hAnsi="Calibri"/>
                      <w:sz w:val="24"/>
                    </w:rPr>
                  </w:pPr>
                </w:p>
              </w:tc>
            </w:tr>
          </w:tbl>
          <w:p w:rsidR="00AC72EE" w:rsidRPr="00AC72EE" w:rsidRDefault="00AC72EE" w:rsidP="00AC72EE">
            <w:pPr>
              <w:pStyle w:val="ListParagraph"/>
              <w:rPr>
                <w:rFonts w:ascii="Calibri" w:hAnsi="Calibri"/>
                <w:sz w:val="24"/>
              </w:rPr>
            </w:pPr>
          </w:p>
        </w:tc>
      </w:tr>
      <w:tr w:rsidR="004941F9" w:rsidRPr="00AC72EE" w:rsidTr="00E55816">
        <w:trPr>
          <w:trHeight w:val="278"/>
        </w:trPr>
        <w:tc>
          <w:tcPr>
            <w:tcW w:w="10080" w:type="dxa"/>
            <w:vAlign w:val="bottom"/>
          </w:tcPr>
          <w:p w:rsidR="004941F9" w:rsidRPr="00AC72EE" w:rsidRDefault="004941F9" w:rsidP="00FC61D0">
            <w:pPr>
              <w:rPr>
                <w:rFonts w:ascii="Calibri" w:hAnsi="Calibri"/>
                <w:sz w:val="24"/>
              </w:rPr>
            </w:pPr>
          </w:p>
          <w:p w:rsidR="004941F9" w:rsidRPr="00AC72EE" w:rsidRDefault="004941F9" w:rsidP="004941F9">
            <w:pPr>
              <w:pStyle w:val="ListParagraph"/>
              <w:numPr>
                <w:ilvl w:val="0"/>
                <w:numId w:val="12"/>
              </w:numPr>
              <w:rPr>
                <w:rFonts w:ascii="Calibri" w:hAnsi="Calibri"/>
                <w:sz w:val="24"/>
              </w:rPr>
            </w:pPr>
            <w:r w:rsidRPr="00AC72EE">
              <w:rPr>
                <w:rFonts w:ascii="Calibri" w:hAnsi="Calibri"/>
                <w:sz w:val="24"/>
              </w:rPr>
              <w:t>If no, what further action is required? Be specific and include dates by which items must be completed and include consequences for failure to improve performance. Such consequences may include termination of employment?</w:t>
            </w:r>
          </w:p>
          <w:p w:rsidR="00AC72EE" w:rsidRPr="00AC72EE" w:rsidRDefault="00AC72EE" w:rsidP="00AC72EE">
            <w:pPr>
              <w:pStyle w:val="ListParagraph"/>
              <w:ind w:left="1080"/>
              <w:rPr>
                <w:rFonts w:ascii="Calibri" w:hAnsi="Calibri"/>
                <w:sz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84"/>
            </w:tblGrid>
            <w:tr w:rsidR="00AC72EE" w:rsidRPr="00AC72EE" w:rsidTr="00A41A7A">
              <w:trPr>
                <w:trHeight w:val="2213"/>
              </w:trPr>
              <w:tc>
                <w:tcPr>
                  <w:tcW w:w="8884" w:type="dxa"/>
                  <w:tcBorders>
                    <w:top w:val="single" w:sz="4" w:space="0" w:color="auto"/>
                    <w:left w:val="single" w:sz="4" w:space="0" w:color="auto"/>
                    <w:bottom w:val="single" w:sz="4" w:space="0" w:color="auto"/>
                    <w:right w:val="single" w:sz="4" w:space="0" w:color="auto"/>
                  </w:tcBorders>
                </w:tcPr>
                <w:p w:rsidR="00AC72EE" w:rsidRPr="00AC72EE" w:rsidRDefault="00AC72EE" w:rsidP="00A41A7A">
                  <w:pPr>
                    <w:pStyle w:val="ListParagraph"/>
                    <w:ind w:left="0"/>
                    <w:rPr>
                      <w:rFonts w:ascii="Calibri" w:hAnsi="Calibri"/>
                      <w:sz w:val="24"/>
                    </w:rPr>
                  </w:pPr>
                </w:p>
              </w:tc>
            </w:tr>
          </w:tbl>
          <w:p w:rsidR="00AC72EE" w:rsidRDefault="00AC72EE" w:rsidP="00AC72EE">
            <w:pPr>
              <w:rPr>
                <w:rFonts w:ascii="Calibri" w:hAnsi="Calibri"/>
                <w:sz w:val="24"/>
              </w:rPr>
            </w:pPr>
          </w:p>
          <w:p w:rsidR="00361D8F" w:rsidRDefault="00361D8F" w:rsidP="00AC72EE">
            <w:pPr>
              <w:rPr>
                <w:rFonts w:ascii="Calibri" w:hAnsi="Calibri"/>
                <w:sz w:val="24"/>
              </w:rPr>
            </w:pPr>
          </w:p>
          <w:p w:rsidR="00361D8F" w:rsidRPr="00AC72EE" w:rsidRDefault="00361D8F" w:rsidP="00AC72EE">
            <w:pPr>
              <w:rPr>
                <w:rFonts w:ascii="Calibri" w:hAnsi="Calibri"/>
                <w:sz w:val="24"/>
              </w:rPr>
            </w:pPr>
          </w:p>
        </w:tc>
        <w:bookmarkStart w:id="0" w:name="_GoBack"/>
        <w:bookmarkEnd w:id="0"/>
      </w:tr>
    </w:tbl>
    <w:p w:rsidR="004941F9" w:rsidRPr="00CD34E8" w:rsidRDefault="004941F9" w:rsidP="00CD34E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F8F4"/>
        <w:tabs>
          <w:tab w:val="center" w:pos="5040"/>
          <w:tab w:val="right" w:pos="10080"/>
        </w:tabs>
        <w:jc w:val="left"/>
        <w:rPr>
          <w:rFonts w:ascii="Calibri" w:hAnsi="Calibri"/>
          <w:color w:val="auto"/>
          <w:sz w:val="24"/>
        </w:rPr>
      </w:pPr>
      <w:r w:rsidRPr="00CD34E8">
        <w:rPr>
          <w:rFonts w:ascii="Calibri" w:hAnsi="Calibri"/>
          <w:color w:val="auto"/>
          <w:sz w:val="24"/>
        </w:rPr>
        <w:lastRenderedPageBreak/>
        <w:tab/>
      </w:r>
      <w:r w:rsidR="00D5619B" w:rsidRPr="00CD34E8">
        <w:rPr>
          <w:rFonts w:ascii="Calibri" w:hAnsi="Calibri"/>
          <w:color w:val="auto"/>
          <w:sz w:val="24"/>
        </w:rPr>
        <w:t>Comments</w:t>
      </w:r>
      <w:r w:rsidRPr="00CD34E8">
        <w:rPr>
          <w:rFonts w:ascii="Calibri" w:hAnsi="Calibri"/>
          <w:color w:val="auto"/>
          <w:sz w:val="24"/>
        </w:rPr>
        <w:tab/>
      </w:r>
    </w:p>
    <w:p w:rsidR="00AC72EE" w:rsidRPr="00AC72EE" w:rsidRDefault="00AC72EE" w:rsidP="00AC72EE">
      <w:pPr>
        <w:rPr>
          <w:rFonts w:ascii="Calibri" w:hAnsi="Calibri"/>
          <w:sz w:val="24"/>
        </w:rPr>
      </w:pPr>
    </w:p>
    <w:tbl>
      <w:tblPr>
        <w:tblW w:w="5000" w:type="pct"/>
        <w:tblLayout w:type="fixed"/>
        <w:tblCellMar>
          <w:left w:w="0" w:type="dxa"/>
          <w:right w:w="0" w:type="dxa"/>
        </w:tblCellMar>
        <w:tblLook w:val="0000" w:firstRow="0" w:lastRow="0" w:firstColumn="0" w:lastColumn="0" w:noHBand="0" w:noVBand="0"/>
      </w:tblPr>
      <w:tblGrid>
        <w:gridCol w:w="10055"/>
        <w:gridCol w:w="25"/>
      </w:tblGrid>
      <w:tr w:rsidR="00A41A7A" w:rsidRPr="00AC72EE" w:rsidTr="00A41A7A">
        <w:trPr>
          <w:trHeight w:val="333"/>
        </w:trPr>
        <w:tc>
          <w:tcPr>
            <w:tcW w:w="10055" w:type="dxa"/>
            <w:tcBorders>
              <w:bottom w:val="single" w:sz="4" w:space="0" w:color="auto"/>
              <w:right w:val="single" w:sz="4" w:space="0" w:color="auto"/>
            </w:tcBorders>
            <w:vAlign w:val="center"/>
          </w:tcPr>
          <w:p w:rsidR="00A41A7A" w:rsidRPr="00AC72EE" w:rsidRDefault="00A41A7A" w:rsidP="00A41A7A">
            <w:pPr>
              <w:ind w:right="-362"/>
              <w:rPr>
                <w:rFonts w:ascii="Calibri" w:hAnsi="Calibri"/>
                <w:sz w:val="24"/>
              </w:rPr>
            </w:pPr>
            <w:r w:rsidRPr="00AC72EE">
              <w:rPr>
                <w:rFonts w:ascii="Calibri" w:hAnsi="Calibri"/>
                <w:sz w:val="24"/>
              </w:rPr>
              <w:t>Employee Comments:</w:t>
            </w:r>
          </w:p>
        </w:tc>
        <w:tc>
          <w:tcPr>
            <w:tcW w:w="25" w:type="dxa"/>
            <w:tcBorders>
              <w:left w:val="single" w:sz="4" w:space="0" w:color="auto"/>
            </w:tcBorders>
            <w:vAlign w:val="bottom"/>
          </w:tcPr>
          <w:p w:rsidR="00A41A7A" w:rsidRPr="00AC72EE" w:rsidRDefault="00A41A7A" w:rsidP="00FC61D0">
            <w:pPr>
              <w:pStyle w:val="Heading4"/>
              <w:ind w:left="-247" w:firstLine="247"/>
              <w:rPr>
                <w:rFonts w:ascii="Calibri" w:hAnsi="Calibri"/>
                <w:sz w:val="24"/>
              </w:rPr>
            </w:pPr>
          </w:p>
        </w:tc>
      </w:tr>
      <w:tr w:rsidR="00A41A7A" w:rsidRPr="00AC72EE" w:rsidTr="00A41A7A">
        <w:trPr>
          <w:trHeight w:val="1223"/>
        </w:trPr>
        <w:tc>
          <w:tcPr>
            <w:tcW w:w="10055" w:type="dxa"/>
            <w:tcBorders>
              <w:top w:val="single" w:sz="4" w:space="0" w:color="auto"/>
              <w:left w:val="single" w:sz="4" w:space="0" w:color="auto"/>
              <w:bottom w:val="single" w:sz="4" w:space="0" w:color="auto"/>
              <w:right w:val="single" w:sz="4" w:space="0" w:color="auto"/>
            </w:tcBorders>
            <w:vAlign w:val="center"/>
          </w:tcPr>
          <w:p w:rsidR="00A41A7A" w:rsidRDefault="00A41A7A" w:rsidP="008C5272">
            <w:pPr>
              <w:pStyle w:val="ListParagraph"/>
              <w:ind w:left="0"/>
              <w:rPr>
                <w:rFonts w:ascii="Calibri" w:hAnsi="Calibri"/>
                <w:sz w:val="24"/>
              </w:rPr>
            </w:pPr>
          </w:p>
        </w:tc>
        <w:tc>
          <w:tcPr>
            <w:tcW w:w="25" w:type="dxa"/>
            <w:tcBorders>
              <w:left w:val="single" w:sz="4" w:space="0" w:color="auto"/>
            </w:tcBorders>
            <w:vAlign w:val="bottom"/>
          </w:tcPr>
          <w:p w:rsidR="00A41A7A" w:rsidRPr="00AC72EE" w:rsidRDefault="00A41A7A" w:rsidP="00FC61D0">
            <w:pPr>
              <w:pStyle w:val="Heading4"/>
              <w:ind w:left="-247" w:firstLine="247"/>
              <w:rPr>
                <w:rFonts w:ascii="Calibri" w:hAnsi="Calibri"/>
                <w:sz w:val="24"/>
              </w:rPr>
            </w:pPr>
          </w:p>
        </w:tc>
      </w:tr>
    </w:tbl>
    <w:p w:rsidR="004941F9" w:rsidRPr="00AC72EE" w:rsidRDefault="004941F9" w:rsidP="004941F9">
      <w:pPr>
        <w:rPr>
          <w:rFonts w:ascii="Calibri" w:hAnsi="Calibri"/>
          <w:sz w:val="24"/>
        </w:rPr>
      </w:pPr>
    </w:p>
    <w:tbl>
      <w:tblPr>
        <w:tblW w:w="5000" w:type="pct"/>
        <w:tblLayout w:type="fixed"/>
        <w:tblCellMar>
          <w:left w:w="0" w:type="dxa"/>
          <w:right w:w="0" w:type="dxa"/>
        </w:tblCellMar>
        <w:tblLook w:val="0000" w:firstRow="0" w:lastRow="0" w:firstColumn="0" w:lastColumn="0" w:noHBand="0" w:noVBand="0"/>
      </w:tblPr>
      <w:tblGrid>
        <w:gridCol w:w="10075"/>
      </w:tblGrid>
      <w:tr w:rsidR="00A41A7A" w:rsidRPr="00AC72EE" w:rsidTr="00A41A7A">
        <w:trPr>
          <w:trHeight w:val="441"/>
        </w:trPr>
        <w:tc>
          <w:tcPr>
            <w:tcW w:w="10075" w:type="dxa"/>
            <w:tcBorders>
              <w:bottom w:val="single" w:sz="4" w:space="0" w:color="auto"/>
              <w:right w:val="single" w:sz="4" w:space="0" w:color="auto"/>
            </w:tcBorders>
            <w:vAlign w:val="center"/>
          </w:tcPr>
          <w:p w:rsidR="00A41A7A" w:rsidRPr="00AC72EE" w:rsidRDefault="00A41A7A" w:rsidP="00A41A7A">
            <w:pPr>
              <w:ind w:right="-362"/>
              <w:rPr>
                <w:rFonts w:ascii="Calibri" w:hAnsi="Calibri"/>
                <w:sz w:val="24"/>
              </w:rPr>
            </w:pPr>
            <w:r w:rsidRPr="00AC72EE">
              <w:rPr>
                <w:rFonts w:ascii="Calibri" w:hAnsi="Calibri"/>
                <w:sz w:val="24"/>
              </w:rPr>
              <w:t>Supervisor Comments:</w:t>
            </w:r>
          </w:p>
        </w:tc>
      </w:tr>
      <w:tr w:rsidR="00A41A7A" w:rsidRPr="00AC72EE" w:rsidTr="00A41A7A">
        <w:trPr>
          <w:trHeight w:val="1160"/>
        </w:trPr>
        <w:tc>
          <w:tcPr>
            <w:tcW w:w="10075" w:type="dxa"/>
            <w:tcBorders>
              <w:top w:val="single" w:sz="4" w:space="0" w:color="auto"/>
              <w:left w:val="single" w:sz="4" w:space="0" w:color="auto"/>
              <w:bottom w:val="single" w:sz="4" w:space="0" w:color="auto"/>
              <w:right w:val="single" w:sz="4" w:space="0" w:color="auto"/>
            </w:tcBorders>
            <w:vAlign w:val="center"/>
          </w:tcPr>
          <w:p w:rsidR="00A41A7A" w:rsidRDefault="00A41A7A" w:rsidP="008C5272">
            <w:pPr>
              <w:pStyle w:val="ListParagraph"/>
              <w:ind w:left="0"/>
              <w:rPr>
                <w:rFonts w:ascii="Calibri" w:hAnsi="Calibri"/>
                <w:sz w:val="24"/>
              </w:rPr>
            </w:pPr>
          </w:p>
        </w:tc>
      </w:tr>
    </w:tbl>
    <w:p w:rsidR="00D5619B" w:rsidRPr="00AC72EE" w:rsidRDefault="00D5619B" w:rsidP="004941F9">
      <w:pPr>
        <w:rPr>
          <w:rFonts w:ascii="Calibri" w:hAnsi="Calibri"/>
          <w:sz w:val="24"/>
        </w:rPr>
      </w:pPr>
    </w:p>
    <w:tbl>
      <w:tblPr>
        <w:tblW w:w="5000" w:type="pct"/>
        <w:tblLayout w:type="fixed"/>
        <w:tblCellMar>
          <w:left w:w="0" w:type="dxa"/>
          <w:right w:w="0" w:type="dxa"/>
        </w:tblCellMar>
        <w:tblLook w:val="0000" w:firstRow="0" w:lastRow="0" w:firstColumn="0" w:lastColumn="0" w:noHBand="0" w:noVBand="0"/>
      </w:tblPr>
      <w:tblGrid>
        <w:gridCol w:w="10080"/>
      </w:tblGrid>
      <w:tr w:rsidR="00A41A7A" w:rsidRPr="00AC72EE" w:rsidTr="00A41A7A">
        <w:trPr>
          <w:trHeight w:val="414"/>
        </w:trPr>
        <w:tc>
          <w:tcPr>
            <w:tcW w:w="10080" w:type="dxa"/>
            <w:tcBorders>
              <w:bottom w:val="single" w:sz="4" w:space="0" w:color="auto"/>
            </w:tcBorders>
            <w:vAlign w:val="center"/>
          </w:tcPr>
          <w:p w:rsidR="00A41A7A" w:rsidRPr="00AC72EE" w:rsidRDefault="00A41A7A" w:rsidP="00A41A7A">
            <w:pPr>
              <w:ind w:right="-362"/>
              <w:rPr>
                <w:rFonts w:ascii="Calibri" w:hAnsi="Calibri"/>
                <w:sz w:val="24"/>
              </w:rPr>
            </w:pPr>
            <w:r w:rsidRPr="00AC72EE">
              <w:rPr>
                <w:rFonts w:ascii="Calibri" w:hAnsi="Calibri"/>
                <w:sz w:val="24"/>
              </w:rPr>
              <w:t>Department Director’s Comments:</w:t>
            </w:r>
          </w:p>
        </w:tc>
      </w:tr>
      <w:tr w:rsidR="00A41A7A" w:rsidRPr="00AC72EE" w:rsidTr="00A41A7A">
        <w:trPr>
          <w:trHeight w:val="2034"/>
        </w:trPr>
        <w:tc>
          <w:tcPr>
            <w:tcW w:w="10080" w:type="dxa"/>
            <w:tcBorders>
              <w:top w:val="single" w:sz="4" w:space="0" w:color="auto"/>
              <w:left w:val="single" w:sz="4" w:space="0" w:color="auto"/>
              <w:bottom w:val="single" w:sz="4" w:space="0" w:color="auto"/>
              <w:right w:val="single" w:sz="4" w:space="0" w:color="auto"/>
            </w:tcBorders>
            <w:vAlign w:val="center"/>
          </w:tcPr>
          <w:p w:rsidR="00A41A7A" w:rsidRDefault="00A41A7A" w:rsidP="008C5272">
            <w:pPr>
              <w:pStyle w:val="ListParagraph"/>
              <w:ind w:left="0"/>
              <w:rPr>
                <w:rFonts w:ascii="Calibri" w:hAnsi="Calibri"/>
                <w:sz w:val="24"/>
              </w:rPr>
            </w:pPr>
          </w:p>
        </w:tc>
      </w:tr>
    </w:tbl>
    <w:p w:rsidR="00871876" w:rsidRPr="00CD34E8" w:rsidRDefault="00871876" w:rsidP="00CD34E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F8F4"/>
        <w:rPr>
          <w:rFonts w:ascii="Calibri" w:hAnsi="Calibri"/>
          <w:color w:val="auto"/>
          <w:sz w:val="24"/>
        </w:rPr>
      </w:pPr>
      <w:r w:rsidRPr="00CD34E8">
        <w:rPr>
          <w:rFonts w:ascii="Calibri" w:hAnsi="Calibri"/>
          <w:color w:val="auto"/>
          <w:sz w:val="24"/>
        </w:rPr>
        <w:t>Signature</w:t>
      </w:r>
      <w:r w:rsidR="00D5619B" w:rsidRPr="00CD34E8">
        <w:rPr>
          <w:rFonts w:ascii="Calibri" w:hAnsi="Calibri"/>
          <w:color w:val="auto"/>
          <w:sz w:val="24"/>
        </w:rPr>
        <w:t>s</w:t>
      </w:r>
    </w:p>
    <w:tbl>
      <w:tblPr>
        <w:tblW w:w="5000" w:type="pct"/>
        <w:tblLayout w:type="fixed"/>
        <w:tblCellMar>
          <w:left w:w="0" w:type="dxa"/>
          <w:right w:w="0" w:type="dxa"/>
        </w:tblCellMar>
        <w:tblLook w:val="0000" w:firstRow="0" w:lastRow="0" w:firstColumn="0" w:lastColumn="0" w:noHBand="0" w:noVBand="0"/>
      </w:tblPr>
      <w:tblGrid>
        <w:gridCol w:w="2070"/>
        <w:gridCol w:w="5147"/>
        <w:gridCol w:w="674"/>
        <w:gridCol w:w="2189"/>
      </w:tblGrid>
      <w:tr w:rsidR="000D2539" w:rsidRPr="00AC72EE" w:rsidTr="00A2281A">
        <w:trPr>
          <w:trHeight w:val="432"/>
        </w:trPr>
        <w:tc>
          <w:tcPr>
            <w:tcW w:w="2070" w:type="dxa"/>
            <w:vAlign w:val="bottom"/>
          </w:tcPr>
          <w:p w:rsidR="000D2539" w:rsidRPr="00AC72EE" w:rsidRDefault="00D5619B" w:rsidP="00490804">
            <w:pPr>
              <w:rPr>
                <w:rFonts w:ascii="Calibri" w:hAnsi="Calibri"/>
                <w:sz w:val="24"/>
              </w:rPr>
            </w:pPr>
            <w:r w:rsidRPr="00AC72EE">
              <w:rPr>
                <w:rFonts w:ascii="Calibri" w:hAnsi="Calibri"/>
                <w:sz w:val="24"/>
              </w:rPr>
              <w:t xml:space="preserve">Employee </w:t>
            </w:r>
            <w:r w:rsidR="000D2539" w:rsidRPr="00AC72EE">
              <w:rPr>
                <w:rFonts w:ascii="Calibri" w:hAnsi="Calibri"/>
                <w:sz w:val="24"/>
              </w:rPr>
              <w:t>Signature:</w:t>
            </w:r>
          </w:p>
        </w:tc>
        <w:tc>
          <w:tcPr>
            <w:tcW w:w="5147" w:type="dxa"/>
            <w:tcBorders>
              <w:bottom w:val="single" w:sz="4" w:space="0" w:color="auto"/>
            </w:tcBorders>
            <w:vAlign w:val="bottom"/>
          </w:tcPr>
          <w:p w:rsidR="000D2539" w:rsidRPr="00AC72EE" w:rsidRDefault="000D2539" w:rsidP="00682C69">
            <w:pPr>
              <w:pStyle w:val="FieldText"/>
              <w:rPr>
                <w:rFonts w:ascii="Calibri" w:hAnsi="Calibri"/>
                <w:sz w:val="24"/>
                <w:szCs w:val="24"/>
              </w:rPr>
            </w:pPr>
          </w:p>
        </w:tc>
        <w:tc>
          <w:tcPr>
            <w:tcW w:w="674" w:type="dxa"/>
            <w:vAlign w:val="bottom"/>
          </w:tcPr>
          <w:p w:rsidR="000D2539" w:rsidRPr="00AC72EE" w:rsidRDefault="000D2539" w:rsidP="00C92A3C">
            <w:pPr>
              <w:pStyle w:val="Heading4"/>
              <w:rPr>
                <w:rFonts w:ascii="Calibri" w:hAnsi="Calibri"/>
                <w:sz w:val="24"/>
              </w:rPr>
            </w:pPr>
            <w:r w:rsidRPr="00AC72EE">
              <w:rPr>
                <w:rFonts w:ascii="Calibri" w:hAnsi="Calibri"/>
                <w:sz w:val="24"/>
              </w:rPr>
              <w:t>Date:</w:t>
            </w:r>
          </w:p>
        </w:tc>
        <w:tc>
          <w:tcPr>
            <w:tcW w:w="2189" w:type="dxa"/>
            <w:tcBorders>
              <w:bottom w:val="single" w:sz="4" w:space="0" w:color="auto"/>
            </w:tcBorders>
            <w:vAlign w:val="bottom"/>
          </w:tcPr>
          <w:p w:rsidR="000D2539" w:rsidRPr="00AC72EE" w:rsidRDefault="000D2539" w:rsidP="00682C69">
            <w:pPr>
              <w:pStyle w:val="FieldText"/>
              <w:rPr>
                <w:rFonts w:ascii="Calibri" w:hAnsi="Calibri"/>
                <w:sz w:val="24"/>
                <w:szCs w:val="24"/>
              </w:rPr>
            </w:pPr>
          </w:p>
        </w:tc>
      </w:tr>
    </w:tbl>
    <w:p w:rsidR="005F6E87" w:rsidRPr="00AC72EE" w:rsidRDefault="005F6E87" w:rsidP="004E34C6">
      <w:pPr>
        <w:rPr>
          <w:rFonts w:ascii="Calibri" w:hAnsi="Calibri"/>
          <w:sz w:val="24"/>
        </w:rPr>
      </w:pPr>
    </w:p>
    <w:tbl>
      <w:tblPr>
        <w:tblW w:w="5000" w:type="pct"/>
        <w:tblLayout w:type="fixed"/>
        <w:tblCellMar>
          <w:left w:w="0" w:type="dxa"/>
          <w:right w:w="0" w:type="dxa"/>
        </w:tblCellMar>
        <w:tblLook w:val="0000" w:firstRow="0" w:lastRow="0" w:firstColumn="0" w:lastColumn="0" w:noHBand="0" w:noVBand="0"/>
      </w:tblPr>
      <w:tblGrid>
        <w:gridCol w:w="2160"/>
        <w:gridCol w:w="5057"/>
        <w:gridCol w:w="674"/>
        <w:gridCol w:w="2189"/>
      </w:tblGrid>
      <w:tr w:rsidR="00D5619B" w:rsidRPr="00AC72EE" w:rsidTr="00A2281A">
        <w:trPr>
          <w:trHeight w:val="432"/>
        </w:trPr>
        <w:tc>
          <w:tcPr>
            <w:tcW w:w="2160" w:type="dxa"/>
            <w:vAlign w:val="bottom"/>
          </w:tcPr>
          <w:p w:rsidR="00D5619B" w:rsidRPr="00AC72EE" w:rsidRDefault="00D5619B" w:rsidP="00FC61D0">
            <w:pPr>
              <w:rPr>
                <w:rFonts w:ascii="Calibri" w:hAnsi="Calibri"/>
                <w:sz w:val="24"/>
              </w:rPr>
            </w:pPr>
            <w:r w:rsidRPr="00AC72EE">
              <w:rPr>
                <w:rFonts w:ascii="Calibri" w:hAnsi="Calibri"/>
                <w:sz w:val="24"/>
              </w:rPr>
              <w:t>Supervisor Signature:</w:t>
            </w:r>
          </w:p>
        </w:tc>
        <w:tc>
          <w:tcPr>
            <w:tcW w:w="5057" w:type="dxa"/>
            <w:tcBorders>
              <w:bottom w:val="single" w:sz="4" w:space="0" w:color="auto"/>
            </w:tcBorders>
            <w:vAlign w:val="bottom"/>
          </w:tcPr>
          <w:p w:rsidR="00D5619B" w:rsidRPr="00AC72EE" w:rsidRDefault="00D5619B" w:rsidP="00FC61D0">
            <w:pPr>
              <w:pStyle w:val="FieldText"/>
              <w:rPr>
                <w:rFonts w:ascii="Calibri" w:hAnsi="Calibri"/>
                <w:sz w:val="24"/>
                <w:szCs w:val="24"/>
              </w:rPr>
            </w:pPr>
          </w:p>
        </w:tc>
        <w:tc>
          <w:tcPr>
            <w:tcW w:w="674" w:type="dxa"/>
            <w:vAlign w:val="bottom"/>
          </w:tcPr>
          <w:p w:rsidR="00D5619B" w:rsidRPr="00AC72EE" w:rsidRDefault="00D5619B" w:rsidP="00FC61D0">
            <w:pPr>
              <w:pStyle w:val="Heading4"/>
              <w:rPr>
                <w:rFonts w:ascii="Calibri" w:hAnsi="Calibri"/>
                <w:sz w:val="24"/>
              </w:rPr>
            </w:pPr>
            <w:r w:rsidRPr="00AC72EE">
              <w:rPr>
                <w:rFonts w:ascii="Calibri" w:hAnsi="Calibri"/>
                <w:sz w:val="24"/>
              </w:rPr>
              <w:t>Date:</w:t>
            </w:r>
          </w:p>
        </w:tc>
        <w:tc>
          <w:tcPr>
            <w:tcW w:w="2189" w:type="dxa"/>
            <w:tcBorders>
              <w:bottom w:val="single" w:sz="4" w:space="0" w:color="auto"/>
            </w:tcBorders>
            <w:vAlign w:val="bottom"/>
          </w:tcPr>
          <w:p w:rsidR="00D5619B" w:rsidRPr="00AC72EE" w:rsidRDefault="00D5619B" w:rsidP="00FC61D0">
            <w:pPr>
              <w:pStyle w:val="FieldText"/>
              <w:rPr>
                <w:rFonts w:ascii="Calibri" w:hAnsi="Calibri"/>
                <w:sz w:val="24"/>
                <w:szCs w:val="24"/>
              </w:rPr>
            </w:pPr>
          </w:p>
        </w:tc>
      </w:tr>
    </w:tbl>
    <w:p w:rsidR="00D5619B" w:rsidRDefault="00D5619B" w:rsidP="004E34C6"/>
    <w:p w:rsidR="00E85CF4" w:rsidRDefault="00E85CF4" w:rsidP="004E34C6"/>
    <w:p w:rsidR="00A2281A" w:rsidRPr="00A2281A" w:rsidRDefault="00A2281A" w:rsidP="00A2281A">
      <w:pPr>
        <w:pStyle w:val="BodyText"/>
        <w:spacing w:before="105"/>
        <w:rPr>
          <w:rFonts w:ascii="Calibri" w:hAnsi="Calibri" w:cs="Times New Roman"/>
          <w:i/>
          <w:sz w:val="24"/>
          <w:szCs w:val="24"/>
        </w:rPr>
      </w:pPr>
      <w:r w:rsidRPr="00A2281A">
        <w:rPr>
          <w:rFonts w:ascii="Calibri" w:hAnsi="Calibri" w:cs="Times New Roman"/>
          <w:i/>
          <w:sz w:val="24"/>
          <w:szCs w:val="24"/>
        </w:rPr>
        <w:t xml:space="preserve">Distribution: Original to Department Director for inclusion in departmental personnel file: copies to employee, Human Resources, and VP Office. </w:t>
      </w:r>
    </w:p>
    <w:p w:rsidR="00A2281A" w:rsidRDefault="00A2281A" w:rsidP="00E85CF4">
      <w:pPr>
        <w:pStyle w:val="BodyText"/>
        <w:spacing w:before="105"/>
        <w:jc w:val="center"/>
        <w:rPr>
          <w:rFonts w:ascii="Times New Roman" w:hAnsi="Times New Roman" w:cs="Times New Roman"/>
          <w:sz w:val="24"/>
          <w:szCs w:val="24"/>
        </w:rPr>
      </w:pPr>
    </w:p>
    <w:p w:rsidR="00A2281A" w:rsidRDefault="00A2281A" w:rsidP="00E85CF4">
      <w:pPr>
        <w:pStyle w:val="BodyText"/>
        <w:spacing w:before="105"/>
        <w:jc w:val="center"/>
        <w:rPr>
          <w:rFonts w:ascii="Times New Roman" w:hAnsi="Times New Roman" w:cs="Times New Roman"/>
          <w:sz w:val="24"/>
          <w:szCs w:val="24"/>
        </w:rPr>
      </w:pPr>
    </w:p>
    <w:p w:rsidR="00A2281A" w:rsidRDefault="00A2281A" w:rsidP="00E85CF4">
      <w:pPr>
        <w:pStyle w:val="BodyText"/>
        <w:spacing w:before="105"/>
        <w:jc w:val="center"/>
        <w:rPr>
          <w:rFonts w:ascii="Times New Roman" w:hAnsi="Times New Roman" w:cs="Times New Roman"/>
          <w:sz w:val="24"/>
          <w:szCs w:val="24"/>
        </w:rPr>
      </w:pPr>
    </w:p>
    <w:p w:rsidR="00A2281A" w:rsidRDefault="00A2281A" w:rsidP="00E85CF4">
      <w:pPr>
        <w:pStyle w:val="BodyText"/>
        <w:spacing w:before="105"/>
        <w:jc w:val="center"/>
        <w:rPr>
          <w:rFonts w:ascii="Times New Roman" w:hAnsi="Times New Roman" w:cs="Times New Roman"/>
          <w:sz w:val="24"/>
          <w:szCs w:val="24"/>
        </w:rPr>
      </w:pPr>
    </w:p>
    <w:sectPr w:rsidR="00A2281A" w:rsidSect="00361D8F">
      <w:headerReference w:type="default" r:id="rId9"/>
      <w:headerReference w:type="firs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611" w:rsidRDefault="00216611" w:rsidP="00176E67">
      <w:r>
        <w:separator/>
      </w:r>
    </w:p>
  </w:endnote>
  <w:endnote w:type="continuationSeparator" w:id="0">
    <w:p w:rsidR="00216611" w:rsidRDefault="0021661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944565"/>
      <w:docPartObj>
        <w:docPartGallery w:val="Page Numbers (Bottom of Page)"/>
        <w:docPartUnique/>
      </w:docPartObj>
    </w:sdtPr>
    <w:sdtEndPr>
      <w:rPr>
        <w:noProof/>
      </w:rPr>
    </w:sdtEndPr>
    <w:sdtContent>
      <w:p w:rsidR="00CD34E8" w:rsidRDefault="00CD34E8" w:rsidP="00CD34E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611" w:rsidRDefault="00216611" w:rsidP="00176E67">
      <w:r>
        <w:separator/>
      </w:r>
    </w:p>
  </w:footnote>
  <w:footnote w:type="continuationSeparator" w:id="0">
    <w:p w:rsidR="00216611" w:rsidRDefault="00216611"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8F" w:rsidRDefault="00361D8F">
    <w:pPr>
      <w:pStyle w:val="Header"/>
    </w:pPr>
  </w:p>
  <w:p w:rsidR="00361D8F" w:rsidRDefault="00361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880"/>
      <w:gridCol w:w="7200"/>
    </w:tblGrid>
    <w:tr w:rsidR="00E55816" w:rsidTr="003D4B35">
      <w:tc>
        <w:tcPr>
          <w:tcW w:w="2880" w:type="dxa"/>
          <w:tcBorders>
            <w:top w:val="nil"/>
            <w:left w:val="nil"/>
            <w:bottom w:val="nil"/>
            <w:right w:val="single" w:sz="4" w:space="0" w:color="auto"/>
          </w:tcBorders>
        </w:tcPr>
        <w:p w:rsidR="00E55816" w:rsidRDefault="00E55816" w:rsidP="00E55816">
          <w:r w:rsidRPr="00753FA4">
            <w:rPr>
              <w:rFonts w:ascii="Times New Roman" w:hAnsi="Times New Roman"/>
              <w:noProof/>
              <w:sz w:val="24"/>
            </w:rPr>
            <w:drawing>
              <wp:inline distT="0" distB="0" distL="0" distR="0" wp14:anchorId="68D1FE64" wp14:editId="5B19253B">
                <wp:extent cx="1600200" cy="548640"/>
                <wp:effectExtent l="0" t="0" r="0" b="0"/>
                <wp:docPr id="3" name="Picture 3"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200" w:type="dxa"/>
          <w:tcBorders>
            <w:top w:val="nil"/>
            <w:left w:val="single" w:sz="4" w:space="0" w:color="auto"/>
            <w:bottom w:val="nil"/>
            <w:right w:val="nil"/>
          </w:tcBorders>
          <w:vAlign w:val="center"/>
        </w:tcPr>
        <w:p w:rsidR="00E55816" w:rsidRPr="00CD34E8" w:rsidRDefault="00E55816" w:rsidP="00E55816">
          <w:pPr>
            <w:jc w:val="center"/>
            <w:rPr>
              <w:rFonts w:ascii="Arial Bold" w:hAnsi="Arial Bold" w:cs="Arial"/>
              <w:b/>
              <w:spacing w:val="20"/>
              <w:sz w:val="26"/>
              <w:szCs w:val="30"/>
            </w:rPr>
          </w:pPr>
          <w:r w:rsidRPr="00CD34E8">
            <w:rPr>
              <w:rFonts w:ascii="Arial Bold" w:hAnsi="Arial Bold" w:cs="Arial"/>
              <w:b/>
              <w:spacing w:val="20"/>
              <w:sz w:val="26"/>
              <w:szCs w:val="30"/>
            </w:rPr>
            <w:t>Follow-Up To Performance Improvement Form</w:t>
          </w:r>
        </w:p>
      </w:tc>
    </w:tr>
  </w:tbl>
  <w:p w:rsidR="00E55816" w:rsidRPr="00E55816" w:rsidRDefault="00E55816" w:rsidP="00E558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780CD9"/>
    <w:multiLevelType w:val="hybridMultilevel"/>
    <w:tmpl w:val="16786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C0E22"/>
    <w:multiLevelType w:val="hybridMultilevel"/>
    <w:tmpl w:val="4F827D2A"/>
    <w:lvl w:ilvl="0" w:tplc="65AE5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CA"/>
    <w:rsid w:val="00004888"/>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16611"/>
    <w:rsid w:val="00250014"/>
    <w:rsid w:val="00275BB5"/>
    <w:rsid w:val="00286F6A"/>
    <w:rsid w:val="00291C8C"/>
    <w:rsid w:val="002A1ECE"/>
    <w:rsid w:val="002A2510"/>
    <w:rsid w:val="002A6FA9"/>
    <w:rsid w:val="002B4D1D"/>
    <w:rsid w:val="002C10B1"/>
    <w:rsid w:val="002C2B53"/>
    <w:rsid w:val="002D222A"/>
    <w:rsid w:val="003076FD"/>
    <w:rsid w:val="00317005"/>
    <w:rsid w:val="00330050"/>
    <w:rsid w:val="00335259"/>
    <w:rsid w:val="00361D8F"/>
    <w:rsid w:val="003929F1"/>
    <w:rsid w:val="003A1B63"/>
    <w:rsid w:val="003A41A1"/>
    <w:rsid w:val="003B2326"/>
    <w:rsid w:val="003C64CA"/>
    <w:rsid w:val="00400251"/>
    <w:rsid w:val="00437ED0"/>
    <w:rsid w:val="00440CD8"/>
    <w:rsid w:val="00443837"/>
    <w:rsid w:val="00447DAA"/>
    <w:rsid w:val="00450F66"/>
    <w:rsid w:val="00461739"/>
    <w:rsid w:val="00467865"/>
    <w:rsid w:val="0048685F"/>
    <w:rsid w:val="00490804"/>
    <w:rsid w:val="004941F9"/>
    <w:rsid w:val="004A1437"/>
    <w:rsid w:val="004A4198"/>
    <w:rsid w:val="004A54EA"/>
    <w:rsid w:val="004B0578"/>
    <w:rsid w:val="004B73E5"/>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3B39"/>
    <w:rsid w:val="00841645"/>
    <w:rsid w:val="00852EC6"/>
    <w:rsid w:val="00856C35"/>
    <w:rsid w:val="00871876"/>
    <w:rsid w:val="008753A7"/>
    <w:rsid w:val="0088782D"/>
    <w:rsid w:val="008B7081"/>
    <w:rsid w:val="008C5272"/>
    <w:rsid w:val="008D7A67"/>
    <w:rsid w:val="008F2F8A"/>
    <w:rsid w:val="008F5BCD"/>
    <w:rsid w:val="00902964"/>
    <w:rsid w:val="009036B2"/>
    <w:rsid w:val="009036E2"/>
    <w:rsid w:val="00920507"/>
    <w:rsid w:val="00933455"/>
    <w:rsid w:val="0094790F"/>
    <w:rsid w:val="00966B90"/>
    <w:rsid w:val="009737B7"/>
    <w:rsid w:val="009802C4"/>
    <w:rsid w:val="009976D9"/>
    <w:rsid w:val="00997A3E"/>
    <w:rsid w:val="009A12D5"/>
    <w:rsid w:val="009A4EA3"/>
    <w:rsid w:val="009A55DC"/>
    <w:rsid w:val="009C220D"/>
    <w:rsid w:val="00A211B2"/>
    <w:rsid w:val="00A2281A"/>
    <w:rsid w:val="00A2727E"/>
    <w:rsid w:val="00A35524"/>
    <w:rsid w:val="00A41A7A"/>
    <w:rsid w:val="00A60C9E"/>
    <w:rsid w:val="00A74F99"/>
    <w:rsid w:val="00A82BA3"/>
    <w:rsid w:val="00A94ACC"/>
    <w:rsid w:val="00AA2EA7"/>
    <w:rsid w:val="00AC72EE"/>
    <w:rsid w:val="00AE6FA4"/>
    <w:rsid w:val="00B03907"/>
    <w:rsid w:val="00B11811"/>
    <w:rsid w:val="00B311E1"/>
    <w:rsid w:val="00B4735C"/>
    <w:rsid w:val="00B579DF"/>
    <w:rsid w:val="00B90EC2"/>
    <w:rsid w:val="00BA268F"/>
    <w:rsid w:val="00BC07E3"/>
    <w:rsid w:val="00C079CA"/>
    <w:rsid w:val="00C45FDA"/>
    <w:rsid w:val="00C4755C"/>
    <w:rsid w:val="00C56811"/>
    <w:rsid w:val="00C67741"/>
    <w:rsid w:val="00C74647"/>
    <w:rsid w:val="00C76039"/>
    <w:rsid w:val="00C76480"/>
    <w:rsid w:val="00C80AD2"/>
    <w:rsid w:val="00C92A3C"/>
    <w:rsid w:val="00C92FD6"/>
    <w:rsid w:val="00CD34E8"/>
    <w:rsid w:val="00CE5DC7"/>
    <w:rsid w:val="00CE7D54"/>
    <w:rsid w:val="00CF52AE"/>
    <w:rsid w:val="00D14E73"/>
    <w:rsid w:val="00D55AFA"/>
    <w:rsid w:val="00D5619B"/>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55816"/>
    <w:rsid w:val="00E85CF4"/>
    <w:rsid w:val="00E87396"/>
    <w:rsid w:val="00E96F6F"/>
    <w:rsid w:val="00EB478A"/>
    <w:rsid w:val="00EC42A3"/>
    <w:rsid w:val="00EF02A4"/>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2FE57"/>
  <w15:docId w15:val="{6E1B003F-9429-422C-825D-590C6588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E55816"/>
    <w:pPr>
      <w:keepNext/>
      <w:shd w:val="clear" w:color="auto" w:fill="501214"/>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C56811"/>
    <w:pPr>
      <w:ind w:left="720"/>
      <w:contextualSpacing/>
    </w:pPr>
  </w:style>
  <w:style w:type="character" w:styleId="PlaceholderText">
    <w:name w:val="Placeholder Text"/>
    <w:basedOn w:val="DefaultParagraphFont"/>
    <w:uiPriority w:val="99"/>
    <w:semiHidden/>
    <w:rsid w:val="00C56811"/>
    <w:rPr>
      <w:color w:val="808080"/>
    </w:rPr>
  </w:style>
  <w:style w:type="character" w:styleId="Hyperlink">
    <w:name w:val="Hyperlink"/>
    <w:basedOn w:val="DefaultParagraphFont"/>
    <w:uiPriority w:val="99"/>
    <w:unhideWhenUsed/>
    <w:rsid w:val="00E85CF4"/>
    <w:rPr>
      <w:color w:val="0000FF" w:themeColor="hyperlink"/>
      <w:u w:val="single"/>
    </w:rPr>
  </w:style>
  <w:style w:type="paragraph" w:styleId="BodyText">
    <w:name w:val="Body Text"/>
    <w:basedOn w:val="Normal"/>
    <w:link w:val="BodyTextChar"/>
    <w:uiPriority w:val="1"/>
    <w:qFormat/>
    <w:rsid w:val="00E85CF4"/>
    <w:pPr>
      <w:widowControl w:val="0"/>
      <w:spacing w:before="11"/>
    </w:pPr>
    <w:rPr>
      <w:rFonts w:ascii="Adobe Devanagari" w:eastAsia="Adobe Devanagari" w:hAnsi="Adobe Devanagari" w:cs="Adobe Devanagari"/>
      <w:sz w:val="22"/>
      <w:szCs w:val="22"/>
    </w:rPr>
  </w:style>
  <w:style w:type="character" w:customStyle="1" w:styleId="BodyTextChar">
    <w:name w:val="Body Text Char"/>
    <w:basedOn w:val="DefaultParagraphFont"/>
    <w:link w:val="BodyText"/>
    <w:uiPriority w:val="1"/>
    <w:rsid w:val="00E85CF4"/>
    <w:rPr>
      <w:rFonts w:ascii="Adobe Devanagari" w:eastAsia="Adobe Devanagari" w:hAnsi="Adobe Devanagari" w:cs="Adobe Devanaga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1187\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EC514D2A-90B7-44B1-8C09-85DB3F4D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7</TotalTime>
  <Pages>2</Pages>
  <Words>110</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Texas State User</dc:creator>
  <cp:keywords/>
  <cp:lastModifiedBy>Gonzalez, Laura</cp:lastModifiedBy>
  <cp:revision>3</cp:revision>
  <cp:lastPrinted>2002-05-23T18:14:00Z</cp:lastPrinted>
  <dcterms:created xsi:type="dcterms:W3CDTF">2017-06-22T15:51:00Z</dcterms:created>
  <dcterms:modified xsi:type="dcterms:W3CDTF">2017-12-08T15:01:00Z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