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A40B" w14:textId="77777777" w:rsidR="00F476A5" w:rsidRPr="002A18E5" w:rsidRDefault="00F476A5" w:rsidP="00F476A5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2AB514D0" w14:textId="77777777" w:rsidR="00F476A5" w:rsidRPr="002A18E5" w:rsidRDefault="00F476A5" w:rsidP="00F476A5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FEC28BB" w14:textId="77777777" w:rsidR="00F476A5" w:rsidRPr="002A18E5" w:rsidRDefault="00F476A5" w:rsidP="00F476A5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1E37E7A" w14:textId="77777777" w:rsidR="00F476A5" w:rsidRPr="002A18E5" w:rsidRDefault="00F476A5" w:rsidP="00F476A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F77E191" w14:textId="77777777" w:rsidR="00F476A5" w:rsidRPr="002A18E5" w:rsidRDefault="00F476A5" w:rsidP="00F476A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51549F3" w14:textId="77777777" w:rsidR="00F476A5" w:rsidRPr="002A18E5" w:rsidRDefault="00F476A5" w:rsidP="00F476A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CC2B3B0" w14:textId="77777777" w:rsidR="00F476A5" w:rsidRPr="002A18E5" w:rsidRDefault="00F476A5" w:rsidP="00F476A5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4743A8F" w14:textId="77777777" w:rsidR="00F476A5" w:rsidRPr="002A18E5" w:rsidRDefault="00F476A5" w:rsidP="00F476A5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3889D3E" w14:textId="348B39A8" w:rsidR="00120C0F" w:rsidRPr="00120C0F" w:rsidRDefault="00120C0F" w:rsidP="00120C0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4A46D83" w14:textId="5A1F0275" w:rsidR="00E46720" w:rsidRPr="00E46720" w:rsidRDefault="00927423" w:rsidP="00E4672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b/>
          <w:sz w:val="28"/>
          <w:szCs w:val="28"/>
        </w:rPr>
        <w:t>CONSULAR NOTIFICATION RECORD</w:t>
      </w:r>
    </w:p>
    <w:p w14:paraId="5B46FA58" w14:textId="5A68165C" w:rsidR="00955A2A" w:rsidRPr="005C6D6B" w:rsidRDefault="00955A2A" w:rsidP="005C6D6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On ______________________________, 20____, Defendant</w:t>
      </w:r>
      <w:r w:rsidR="005C6D6B">
        <w:rPr>
          <w:rFonts w:ascii="Calibri" w:eastAsia="Times New Roman" w:hAnsi="Calibri" w:cs="Calibri"/>
          <w:sz w:val="24"/>
          <w:szCs w:val="24"/>
        </w:rPr>
        <w:t xml:space="preserve"> a</w:t>
      </w:r>
      <w:r w:rsidRPr="005C6D6B">
        <w:rPr>
          <w:rFonts w:ascii="Calibri" w:eastAsia="Times New Roman" w:hAnsi="Calibri" w:cs="Calibri"/>
          <w:sz w:val="24"/>
          <w:szCs w:val="24"/>
        </w:rPr>
        <w:t xml:space="preserve">ppeared before me as a magistrate on the charge of ______________________________________________________.  </w:t>
      </w:r>
    </w:p>
    <w:p w14:paraId="4F034B20" w14:textId="77FC0C4B" w:rsidR="007E4945" w:rsidRDefault="005C6D6B" w:rsidP="00955A2A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Defendant is a foreign national and a citizen of _______________________________________.</w:t>
      </w:r>
    </w:p>
    <w:p w14:paraId="35878090" w14:textId="43885F83" w:rsidR="005C6D6B" w:rsidRPr="005C6D6B" w:rsidRDefault="005C6D6B" w:rsidP="005C6D6B">
      <w:pPr>
        <w:pStyle w:val="ListParagraph"/>
        <w:numPr>
          <w:ilvl w:val="0"/>
          <w:numId w:val="1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Defendant was informed that the country of their citizenship</w:t>
      </w:r>
      <w:r w:rsidRPr="005C6D6B">
        <w:rPr>
          <w:rFonts w:ascii="Calibri" w:eastAsia="Times New Roman" w:hAnsi="Calibri" w:cs="Calibri"/>
          <w:sz w:val="24"/>
          <w:szCs w:val="24"/>
        </w:rPr>
        <w:t xml:space="preserve"> is a mandatory reporting country, and therefore notification to the appropriate consular authority was made.</w:t>
      </w:r>
    </w:p>
    <w:p w14:paraId="32305B73" w14:textId="77777777" w:rsidR="00013A5E" w:rsidRDefault="005C6D6B" w:rsidP="005C6D6B">
      <w:pPr>
        <w:pStyle w:val="ListParagraph"/>
        <w:numPr>
          <w:ilvl w:val="0"/>
          <w:numId w:val="1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Defendant was informed that the country of their citizenship</w:t>
      </w:r>
      <w:r w:rsidRPr="005C6D6B">
        <w:rPr>
          <w:rFonts w:ascii="Calibri" w:eastAsia="Times New Roman" w:hAnsi="Calibri" w:cs="Calibri"/>
          <w:sz w:val="24"/>
          <w:szCs w:val="24"/>
        </w:rPr>
        <w:t xml:space="preserve"> is a discretionary reporting country. Defendant was asked if they wished for the consular authority to be notified of their detention. </w:t>
      </w:r>
    </w:p>
    <w:p w14:paraId="6A626992" w14:textId="1A1A5229" w:rsidR="00013A5E" w:rsidRDefault="005C6D6B" w:rsidP="00013A5E">
      <w:pPr>
        <w:pStyle w:val="ListParagraph"/>
        <w:numPr>
          <w:ilvl w:val="1"/>
          <w:numId w:val="1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5C6D6B">
        <w:rPr>
          <w:rFonts w:ascii="Calibri" w:eastAsia="Times New Roman" w:hAnsi="Calibri" w:cs="Calibri"/>
          <w:sz w:val="24"/>
          <w:szCs w:val="24"/>
        </w:rPr>
        <w:t>Defendant wished for the consular authority to be notified, so notification was</w:t>
      </w:r>
      <w:r w:rsidR="005259FF">
        <w:rPr>
          <w:rFonts w:ascii="Calibri" w:eastAsia="Times New Roman" w:hAnsi="Calibri" w:cs="Calibri"/>
          <w:sz w:val="24"/>
          <w:szCs w:val="24"/>
        </w:rPr>
        <w:t xml:space="preserve"> </w:t>
      </w:r>
      <w:r w:rsidRPr="005C6D6B">
        <w:rPr>
          <w:rFonts w:ascii="Calibri" w:eastAsia="Times New Roman" w:hAnsi="Calibri" w:cs="Calibri"/>
          <w:sz w:val="24"/>
          <w:szCs w:val="24"/>
        </w:rPr>
        <w:t xml:space="preserve">made.  </w:t>
      </w:r>
    </w:p>
    <w:p w14:paraId="65D0D1D7" w14:textId="21A1698F" w:rsidR="005C6D6B" w:rsidRPr="005C6D6B" w:rsidRDefault="005C6D6B" w:rsidP="00013A5E">
      <w:pPr>
        <w:pStyle w:val="ListParagraph"/>
        <w:numPr>
          <w:ilvl w:val="1"/>
          <w:numId w:val="1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5C6D6B">
        <w:rPr>
          <w:rFonts w:ascii="Calibri" w:eastAsia="Times New Roman" w:hAnsi="Calibri" w:cs="Calibri"/>
          <w:sz w:val="24"/>
          <w:szCs w:val="24"/>
        </w:rPr>
        <w:t xml:space="preserve">Defendant wished for the consular authority </w:t>
      </w:r>
      <w:r w:rsidRPr="005C6D6B">
        <w:rPr>
          <w:rFonts w:ascii="Calibri" w:eastAsia="Times New Roman" w:hAnsi="Calibri" w:cs="Calibri"/>
          <w:b/>
          <w:bCs/>
          <w:sz w:val="24"/>
          <w:szCs w:val="24"/>
        </w:rPr>
        <w:t>not</w:t>
      </w:r>
      <w:r w:rsidRPr="005C6D6B">
        <w:rPr>
          <w:rFonts w:ascii="Calibri" w:eastAsia="Times New Roman" w:hAnsi="Calibri" w:cs="Calibri"/>
          <w:sz w:val="24"/>
          <w:szCs w:val="24"/>
        </w:rPr>
        <w:t xml:space="preserve"> to be notified.</w:t>
      </w:r>
    </w:p>
    <w:p w14:paraId="354DFD95" w14:textId="77777777" w:rsidR="00013A5E" w:rsidRDefault="00013A5E" w:rsidP="00955A2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9D56445" w14:textId="2D3DC617" w:rsidR="00955A2A" w:rsidRPr="00C24C0A" w:rsidRDefault="00955A2A" w:rsidP="00955A2A">
      <w:pPr>
        <w:spacing w:after="0"/>
        <w:jc w:val="both"/>
        <w:rPr>
          <w:rFonts w:cstheme="minorHAnsi"/>
          <w:sz w:val="24"/>
          <w:szCs w:val="24"/>
        </w:rPr>
      </w:pPr>
      <w:r w:rsidRPr="00C24C0A">
        <w:rPr>
          <w:rFonts w:cstheme="minorHAnsi"/>
          <w:b/>
          <w:sz w:val="24"/>
          <w:szCs w:val="24"/>
        </w:rPr>
        <w:t xml:space="preserve">SIGNED </w:t>
      </w:r>
      <w:r w:rsidRPr="00C24C0A">
        <w:rPr>
          <w:rFonts w:cstheme="minorHAnsi"/>
          <w:sz w:val="24"/>
          <w:szCs w:val="24"/>
        </w:rPr>
        <w:t xml:space="preserve">on _________________________, 20____. </w:t>
      </w:r>
    </w:p>
    <w:p w14:paraId="7A747AF0" w14:textId="77777777" w:rsidR="00955A2A" w:rsidRPr="00C24C0A" w:rsidRDefault="00955A2A" w:rsidP="00955A2A">
      <w:pPr>
        <w:spacing w:after="0"/>
        <w:jc w:val="both"/>
        <w:rPr>
          <w:rFonts w:cstheme="minorHAnsi"/>
          <w:sz w:val="24"/>
          <w:szCs w:val="24"/>
        </w:rPr>
      </w:pPr>
      <w:r w:rsidRPr="00C24C0A">
        <w:rPr>
          <w:rFonts w:cstheme="minorHAnsi"/>
          <w:sz w:val="24"/>
          <w:szCs w:val="24"/>
        </w:rPr>
        <w:tab/>
      </w:r>
      <w:r w:rsidRPr="00C24C0A">
        <w:rPr>
          <w:rFonts w:cstheme="minorHAnsi"/>
          <w:sz w:val="24"/>
          <w:szCs w:val="24"/>
        </w:rPr>
        <w:tab/>
      </w:r>
      <w:r w:rsidRPr="00C24C0A">
        <w:rPr>
          <w:rFonts w:cstheme="minorHAnsi"/>
          <w:sz w:val="24"/>
          <w:szCs w:val="24"/>
        </w:rPr>
        <w:tab/>
      </w:r>
      <w:r w:rsidRPr="00C24C0A">
        <w:rPr>
          <w:rFonts w:cstheme="minorHAnsi"/>
          <w:sz w:val="24"/>
          <w:szCs w:val="24"/>
        </w:rPr>
        <w:tab/>
      </w:r>
      <w:r w:rsidRPr="00C24C0A">
        <w:rPr>
          <w:rFonts w:cstheme="minorHAnsi"/>
          <w:sz w:val="24"/>
          <w:szCs w:val="24"/>
        </w:rPr>
        <w:tab/>
      </w:r>
      <w:r w:rsidRPr="00C24C0A">
        <w:rPr>
          <w:rFonts w:cstheme="minorHAnsi"/>
          <w:sz w:val="24"/>
          <w:szCs w:val="24"/>
        </w:rPr>
        <w:tab/>
      </w:r>
      <w:r w:rsidRPr="00C24C0A">
        <w:rPr>
          <w:rFonts w:cstheme="minorHAnsi"/>
          <w:sz w:val="24"/>
          <w:szCs w:val="24"/>
        </w:rPr>
        <w:tab/>
      </w:r>
    </w:p>
    <w:p w14:paraId="619D3B27" w14:textId="77777777" w:rsidR="00955A2A" w:rsidRPr="00C24C0A" w:rsidRDefault="00955A2A" w:rsidP="00955A2A">
      <w:pPr>
        <w:spacing w:after="0"/>
        <w:jc w:val="both"/>
        <w:rPr>
          <w:rFonts w:cstheme="minorHAnsi"/>
          <w:sz w:val="24"/>
          <w:szCs w:val="24"/>
        </w:rPr>
      </w:pPr>
    </w:p>
    <w:p w14:paraId="67F32BA5" w14:textId="77777777" w:rsidR="00955A2A" w:rsidRPr="00C24C0A" w:rsidRDefault="00955A2A" w:rsidP="00955A2A">
      <w:pPr>
        <w:spacing w:after="0"/>
        <w:jc w:val="both"/>
        <w:rPr>
          <w:rFonts w:cstheme="minorHAnsi"/>
          <w:sz w:val="24"/>
          <w:szCs w:val="24"/>
        </w:rPr>
      </w:pPr>
      <w:r w:rsidRPr="00C24C0A">
        <w:rPr>
          <w:rFonts w:cstheme="minorHAnsi"/>
          <w:sz w:val="24"/>
          <w:szCs w:val="24"/>
        </w:rPr>
        <w:t>________________________________________________</w:t>
      </w:r>
    </w:p>
    <w:p w14:paraId="76DE4908" w14:textId="77777777" w:rsidR="00955A2A" w:rsidRPr="00C24C0A" w:rsidRDefault="00955A2A" w:rsidP="00955A2A">
      <w:pPr>
        <w:spacing w:after="0"/>
        <w:jc w:val="both"/>
        <w:rPr>
          <w:rFonts w:cstheme="minorHAnsi"/>
          <w:sz w:val="24"/>
          <w:szCs w:val="24"/>
        </w:rPr>
      </w:pPr>
      <w:r w:rsidRPr="00C24C0A">
        <w:rPr>
          <w:rFonts w:cstheme="minorHAnsi"/>
          <w:sz w:val="24"/>
          <w:szCs w:val="24"/>
        </w:rPr>
        <w:t>JUSTICE OF THE PEACE, PRECINCT _______</w:t>
      </w:r>
    </w:p>
    <w:p w14:paraId="48A4ADEB" w14:textId="77777777" w:rsidR="00955A2A" w:rsidRPr="00C24C0A" w:rsidRDefault="00955A2A" w:rsidP="00955A2A">
      <w:pPr>
        <w:spacing w:after="0"/>
        <w:jc w:val="both"/>
        <w:rPr>
          <w:rFonts w:ascii="Cambria" w:hAnsi="Cambria"/>
          <w:sz w:val="24"/>
          <w:szCs w:val="24"/>
        </w:rPr>
      </w:pPr>
      <w:r w:rsidRPr="00C24C0A">
        <w:rPr>
          <w:rFonts w:cstheme="minorHAnsi"/>
          <w:sz w:val="24"/>
          <w:szCs w:val="24"/>
        </w:rPr>
        <w:t>_____________________ COUNTY, TEXAS</w:t>
      </w:r>
    </w:p>
    <w:p w14:paraId="3F8D00AD" w14:textId="77777777" w:rsidR="00057116" w:rsidRDefault="0005711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057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251"/>
    <w:multiLevelType w:val="hybridMultilevel"/>
    <w:tmpl w:val="0D8AA97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50EC"/>
    <w:multiLevelType w:val="hybridMultilevel"/>
    <w:tmpl w:val="7FC2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BD6"/>
    <w:multiLevelType w:val="hybridMultilevel"/>
    <w:tmpl w:val="D3C8367A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658D"/>
    <w:multiLevelType w:val="hybridMultilevel"/>
    <w:tmpl w:val="3ED0214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52E"/>
    <w:multiLevelType w:val="hybridMultilevel"/>
    <w:tmpl w:val="491C3696"/>
    <w:lvl w:ilvl="0" w:tplc="2BC4854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F5C80"/>
    <w:multiLevelType w:val="hybridMultilevel"/>
    <w:tmpl w:val="D5C8072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45547"/>
    <w:multiLevelType w:val="hybridMultilevel"/>
    <w:tmpl w:val="8092E74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25677"/>
    <w:multiLevelType w:val="hybridMultilevel"/>
    <w:tmpl w:val="C6FEBA64"/>
    <w:lvl w:ilvl="0" w:tplc="56F6B64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500D4422"/>
    <w:multiLevelType w:val="hybridMultilevel"/>
    <w:tmpl w:val="0E6ED42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5661C"/>
    <w:multiLevelType w:val="hybridMultilevel"/>
    <w:tmpl w:val="33C46A5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24218"/>
    <w:multiLevelType w:val="hybridMultilevel"/>
    <w:tmpl w:val="882C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244D8"/>
    <w:multiLevelType w:val="hybridMultilevel"/>
    <w:tmpl w:val="2E2C9AA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13A5E"/>
    <w:rsid w:val="00057116"/>
    <w:rsid w:val="000B2C87"/>
    <w:rsid w:val="000C502F"/>
    <w:rsid w:val="000C6946"/>
    <w:rsid w:val="000E161D"/>
    <w:rsid w:val="00120C0F"/>
    <w:rsid w:val="002D5495"/>
    <w:rsid w:val="00372C63"/>
    <w:rsid w:val="003E7A16"/>
    <w:rsid w:val="00434F7A"/>
    <w:rsid w:val="005259FF"/>
    <w:rsid w:val="005755E0"/>
    <w:rsid w:val="0058689E"/>
    <w:rsid w:val="005C6D6B"/>
    <w:rsid w:val="00705579"/>
    <w:rsid w:val="007E11E4"/>
    <w:rsid w:val="007E4945"/>
    <w:rsid w:val="00814D61"/>
    <w:rsid w:val="00845FF6"/>
    <w:rsid w:val="00883834"/>
    <w:rsid w:val="00896605"/>
    <w:rsid w:val="008C3D17"/>
    <w:rsid w:val="00910A2A"/>
    <w:rsid w:val="00927423"/>
    <w:rsid w:val="00955A2A"/>
    <w:rsid w:val="00963201"/>
    <w:rsid w:val="00A51299"/>
    <w:rsid w:val="00A55367"/>
    <w:rsid w:val="00AF4540"/>
    <w:rsid w:val="00B56920"/>
    <w:rsid w:val="00B60341"/>
    <w:rsid w:val="00B71FB0"/>
    <w:rsid w:val="00BC5746"/>
    <w:rsid w:val="00C37D15"/>
    <w:rsid w:val="00C716D5"/>
    <w:rsid w:val="00CE3470"/>
    <w:rsid w:val="00D67FA5"/>
    <w:rsid w:val="00E3267C"/>
    <w:rsid w:val="00E46720"/>
    <w:rsid w:val="00E86F37"/>
    <w:rsid w:val="00F476A5"/>
    <w:rsid w:val="00F958AB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278C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5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dcterms:created xsi:type="dcterms:W3CDTF">2021-04-30T19:59:00Z</dcterms:created>
  <dcterms:modified xsi:type="dcterms:W3CDTF">2021-04-30T19:59:00Z</dcterms:modified>
</cp:coreProperties>
</file>