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AF61" w14:textId="77777777" w:rsidR="00D8354C" w:rsidRPr="002A18E5" w:rsidRDefault="00D8354C" w:rsidP="00D8354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598CF43" w14:textId="77777777" w:rsidR="00D8354C" w:rsidRPr="002A18E5" w:rsidRDefault="00D8354C" w:rsidP="00D8354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5431ED" w14:textId="77777777" w:rsidR="00D8354C" w:rsidRPr="002A18E5" w:rsidRDefault="00D8354C" w:rsidP="00D8354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30C4336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7B60F6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04377E3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5B13FC" w14:textId="77777777" w:rsidR="00D8354C" w:rsidRPr="002A18E5" w:rsidRDefault="00D8354C" w:rsidP="00D8354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1A8032" w14:textId="77777777" w:rsidR="00D8354C" w:rsidRPr="002A18E5" w:rsidRDefault="00D8354C" w:rsidP="00D8354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3BAF301" w14:textId="77777777" w:rsidR="000B2C87" w:rsidRPr="00254B51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6094C60" w14:textId="77777777" w:rsidR="000B2C87" w:rsidRPr="00254B51" w:rsidRDefault="00A5129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54B51">
        <w:rPr>
          <w:rFonts w:asciiTheme="majorHAnsi" w:eastAsia="Times New Roman" w:hAnsiTheme="majorHAnsi" w:cstheme="majorHAnsi"/>
          <w:b/>
          <w:sz w:val="28"/>
          <w:szCs w:val="28"/>
        </w:rPr>
        <w:t>ORDER IMPOSING CONDITIONS OF BOND</w:t>
      </w:r>
      <w:r w:rsidR="00472019" w:rsidRPr="00254B51">
        <w:rPr>
          <w:rFonts w:asciiTheme="majorHAnsi" w:eastAsia="Times New Roman" w:hAnsiTheme="majorHAnsi" w:cstheme="majorHAnsi"/>
          <w:b/>
          <w:sz w:val="28"/>
          <w:szCs w:val="28"/>
        </w:rPr>
        <w:t xml:space="preserve"> – </w:t>
      </w:r>
      <w:r w:rsidR="00EC0C0C" w:rsidRPr="00254B51">
        <w:rPr>
          <w:rFonts w:asciiTheme="majorHAnsi" w:eastAsia="Times New Roman" w:hAnsiTheme="majorHAnsi" w:cstheme="majorHAnsi"/>
          <w:b/>
          <w:sz w:val="28"/>
          <w:szCs w:val="28"/>
        </w:rPr>
        <w:t>IGNITION INTERLOCK</w:t>
      </w:r>
    </w:p>
    <w:p w14:paraId="67E12175" w14:textId="688B6448" w:rsidR="009775F0" w:rsidRDefault="00434F7A" w:rsidP="00D8354C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On ___________________________, 20___, the above-named Defendant appeared before me on the charge of ___________________</w:t>
      </w:r>
      <w:r w:rsidR="00D8354C">
        <w:rPr>
          <w:rFonts w:cstheme="minorHAnsi"/>
          <w:sz w:val="24"/>
          <w:szCs w:val="24"/>
        </w:rPr>
        <w:t>________________________</w:t>
      </w:r>
      <w:r w:rsidRPr="009775F0">
        <w:rPr>
          <w:rFonts w:cstheme="minorHAnsi"/>
          <w:sz w:val="24"/>
          <w:szCs w:val="24"/>
        </w:rPr>
        <w:t xml:space="preserve">____________, </w:t>
      </w:r>
      <w:r w:rsidR="00021B7B">
        <w:rPr>
          <w:rFonts w:cstheme="minorHAnsi"/>
          <w:sz w:val="24"/>
          <w:szCs w:val="24"/>
        </w:rPr>
        <w:t>which is</w:t>
      </w:r>
      <w:r w:rsidRPr="009775F0">
        <w:rPr>
          <w:rFonts w:cstheme="minorHAnsi"/>
          <w:sz w:val="24"/>
          <w:szCs w:val="24"/>
        </w:rPr>
        <w:t xml:space="preserve"> a ______________________________</w:t>
      </w:r>
      <w:r w:rsidR="00D8354C">
        <w:rPr>
          <w:rFonts w:cstheme="minorHAnsi"/>
          <w:sz w:val="24"/>
          <w:szCs w:val="24"/>
        </w:rPr>
        <w:t>________________________________________</w:t>
      </w:r>
      <w:r w:rsidRPr="009775F0">
        <w:rPr>
          <w:rFonts w:cstheme="minorHAnsi"/>
          <w:sz w:val="24"/>
          <w:szCs w:val="24"/>
        </w:rPr>
        <w:t xml:space="preserve">_______. </w:t>
      </w:r>
    </w:p>
    <w:p w14:paraId="27A70285" w14:textId="2D6D1EAC" w:rsidR="00126203" w:rsidRPr="00126203" w:rsidRDefault="00126203" w:rsidP="0012620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court set a</w:t>
      </w:r>
    </w:p>
    <w:p w14:paraId="5F6FFADE" w14:textId="3519538C" w:rsidR="009775F0" w:rsidRDefault="009775F0" w:rsidP="009775F0">
      <w:pPr>
        <w:pStyle w:val="ListParagraph"/>
        <w:numPr>
          <w:ilvl w:val="0"/>
          <w:numId w:val="8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bond</w:t>
      </w:r>
    </w:p>
    <w:p w14:paraId="01548A84" w14:textId="5B94C580" w:rsidR="009775F0" w:rsidRPr="009775F0" w:rsidRDefault="009775F0" w:rsidP="009775F0">
      <w:pPr>
        <w:pStyle w:val="ListParagraph"/>
        <w:numPr>
          <w:ilvl w:val="0"/>
          <w:numId w:val="8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 bond</w:t>
      </w:r>
    </w:p>
    <w:p w14:paraId="0769DDC3" w14:textId="4FB10FF4" w:rsidR="000C6946" w:rsidRPr="009775F0" w:rsidRDefault="000C6946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in the amount of $___________________.</w:t>
      </w:r>
    </w:p>
    <w:p w14:paraId="036D285B" w14:textId="7866AD16" w:rsidR="00A51299" w:rsidRPr="009775F0" w:rsidRDefault="00A51299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 xml:space="preserve">Additionally, the following conditions of bond are </w:t>
      </w:r>
      <w:r w:rsidR="00EC2AA1">
        <w:rPr>
          <w:rFonts w:cstheme="minorHAnsi"/>
          <w:b/>
          <w:sz w:val="24"/>
          <w:szCs w:val="24"/>
        </w:rPr>
        <w:t>ORDERED</w:t>
      </w:r>
      <w:r w:rsidRPr="009775F0">
        <w:rPr>
          <w:rFonts w:cstheme="minorHAnsi"/>
          <w:sz w:val="24"/>
          <w:szCs w:val="24"/>
        </w:rPr>
        <w:t>:</w:t>
      </w:r>
    </w:p>
    <w:p w14:paraId="3A4F5967" w14:textId="5849706A" w:rsidR="009775F0" w:rsidRDefault="009775F0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 must appear as required.</w:t>
      </w:r>
    </w:p>
    <w:p w14:paraId="0DB1EC79" w14:textId="146A66E1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have installed on the Defendant</w:t>
      </w:r>
      <w:r w:rsidR="00EC2AA1">
        <w:rPr>
          <w:rFonts w:cstheme="minorHAnsi"/>
          <w:sz w:val="24"/>
          <w:szCs w:val="24"/>
        </w:rPr>
        <w:t>’s motor vehicle</w:t>
      </w:r>
      <w:r w:rsidRPr="009775F0">
        <w:rPr>
          <w:rFonts w:cstheme="minorHAnsi"/>
          <w:sz w:val="24"/>
          <w:szCs w:val="24"/>
        </w:rPr>
        <w:t xml:space="preserve"> or on the vehicle most regularly driven by the Defendant, a device that uses a deep-lung breath analysis mechanism to make impractical the operation of a motor vehicle if ethyl alcohol is detected in the breath of the operator.</w:t>
      </w:r>
      <w:r w:rsidR="00254B51">
        <w:rPr>
          <w:rFonts w:cstheme="minorHAnsi"/>
          <w:sz w:val="24"/>
          <w:szCs w:val="24"/>
        </w:rPr>
        <w:t xml:space="preserve"> This is required </w:t>
      </w:r>
      <w:r w:rsidR="00C04975">
        <w:rPr>
          <w:rFonts w:cstheme="minorHAnsi"/>
          <w:sz w:val="24"/>
          <w:szCs w:val="24"/>
        </w:rPr>
        <w:t>if the offense is driving while intoxicated with a child passenger.</w:t>
      </w:r>
    </w:p>
    <w:p w14:paraId="7DC9A762" w14:textId="50F98D72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not operate any vehicle that is not equipped with such a device.</w:t>
      </w:r>
    </w:p>
    <w:p w14:paraId="3C275B1B" w14:textId="7862EEF4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The Defendant must install this device, at Defendant’s expense, on the following vehicle within ______ days:</w:t>
      </w:r>
      <w:r w:rsidR="00372BB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>______________________________________________________________</w:t>
      </w:r>
      <w:r w:rsidR="00D8354C">
        <w:rPr>
          <w:rFonts w:cstheme="minorHAnsi"/>
          <w:sz w:val="24"/>
          <w:szCs w:val="24"/>
        </w:rPr>
        <w:t>______</w:t>
      </w:r>
      <w:r w:rsidRPr="009775F0">
        <w:rPr>
          <w:rFonts w:cstheme="minorHAnsi"/>
          <w:sz w:val="24"/>
          <w:szCs w:val="24"/>
        </w:rPr>
        <w:t>____</w:t>
      </w:r>
    </w:p>
    <w:p w14:paraId="4CDEE211" w14:textId="067611DC" w:rsidR="00372BBC" w:rsidRPr="009775F0" w:rsidRDefault="00372BB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The following agency is designated to verify the installation and monitor the device: _______________________________________________________________</w:t>
      </w:r>
      <w:r w:rsidR="008004EC" w:rsidRPr="009775F0">
        <w:rPr>
          <w:rFonts w:cstheme="minorHAnsi"/>
          <w:sz w:val="24"/>
          <w:szCs w:val="24"/>
        </w:rPr>
        <w:t>_______________________________</w:t>
      </w:r>
      <w:r w:rsidRPr="009775F0">
        <w:rPr>
          <w:rFonts w:cstheme="minorHAnsi"/>
          <w:sz w:val="24"/>
          <w:szCs w:val="24"/>
        </w:rPr>
        <w:t>_.</w:t>
      </w:r>
      <w:r w:rsidR="008004E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>Defendant shall pay this agency a fee of $___</w:t>
      </w:r>
      <w:r w:rsidR="00D8354C">
        <w:rPr>
          <w:rFonts w:cstheme="minorHAnsi"/>
          <w:sz w:val="24"/>
          <w:szCs w:val="24"/>
        </w:rPr>
        <w:t>___</w:t>
      </w:r>
      <w:r w:rsidRPr="009775F0">
        <w:rPr>
          <w:rFonts w:cstheme="minorHAnsi"/>
          <w:sz w:val="24"/>
          <w:szCs w:val="24"/>
        </w:rPr>
        <w:t xml:space="preserve">___ upon verification of installation and upon the first monitoring service provided in each calendar month.  </w:t>
      </w:r>
    </w:p>
    <w:p w14:paraId="7A97EB47" w14:textId="77777777" w:rsidR="00D8354C" w:rsidRDefault="00D8354C" w:rsidP="009775F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129F223" w14:textId="77777777" w:rsidR="00D8354C" w:rsidRDefault="00D8354C" w:rsidP="009775F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5460B25" w14:textId="77777777" w:rsidR="00126203" w:rsidRDefault="00372BBC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lastRenderedPageBreak/>
        <w:t>Th</w:t>
      </w:r>
      <w:r w:rsidR="008004EC" w:rsidRPr="009775F0">
        <w:rPr>
          <w:rFonts w:cstheme="minorHAnsi"/>
          <w:sz w:val="24"/>
          <w:szCs w:val="24"/>
        </w:rPr>
        <w:t>e above</w:t>
      </w:r>
      <w:r w:rsidR="00EC0C0C" w:rsidRPr="009775F0">
        <w:rPr>
          <w:rFonts w:cstheme="minorHAnsi"/>
          <w:sz w:val="24"/>
          <w:szCs w:val="24"/>
        </w:rPr>
        <w:t xml:space="preserve"> condition</w:t>
      </w:r>
      <w:r w:rsidRPr="009775F0">
        <w:rPr>
          <w:rFonts w:cstheme="minorHAnsi"/>
          <w:sz w:val="24"/>
          <w:szCs w:val="24"/>
        </w:rPr>
        <w:t>s are</w:t>
      </w:r>
      <w:r w:rsidR="00EC0C0C" w:rsidRPr="009775F0">
        <w:rPr>
          <w:rFonts w:cstheme="minorHAnsi"/>
          <w:sz w:val="24"/>
          <w:szCs w:val="24"/>
        </w:rPr>
        <w:t xml:space="preserve"> ordere</w:t>
      </w:r>
      <w:r w:rsidR="008004EC" w:rsidRPr="009775F0">
        <w:rPr>
          <w:rFonts w:cstheme="minorHAnsi"/>
          <w:sz w:val="24"/>
          <w:szCs w:val="24"/>
        </w:rPr>
        <w:t xml:space="preserve">d:  </w:t>
      </w:r>
    </w:p>
    <w:p w14:paraId="78E526B7" w14:textId="697F0289" w:rsidR="00126203" w:rsidRDefault="00EC0C0C" w:rsidP="00D8354C">
      <w:pPr>
        <w:spacing w:before="120" w:after="120" w:line="288" w:lineRule="auto"/>
        <w:ind w:left="810" w:hanging="36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sym w:font="Wingdings" w:char="F0A8"/>
      </w:r>
      <w:r w:rsidR="008004E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 xml:space="preserve">Because Defendant is charged with a subsequent offense under Penal Code 49.04, 49.05, or 49.06 or an offense under Penal Code </w:t>
      </w:r>
      <w:r w:rsidR="00BF5E86">
        <w:rPr>
          <w:rFonts w:cstheme="minorHAnsi"/>
          <w:sz w:val="24"/>
          <w:szCs w:val="24"/>
        </w:rPr>
        <w:t>49.045, 4</w:t>
      </w:r>
      <w:r w:rsidRPr="009775F0">
        <w:rPr>
          <w:rFonts w:cstheme="minorHAnsi"/>
          <w:sz w:val="24"/>
          <w:szCs w:val="24"/>
        </w:rPr>
        <w:t>9.07 or 49.08.</w:t>
      </w:r>
      <w:r w:rsidR="008004EC" w:rsidRPr="009775F0">
        <w:rPr>
          <w:rFonts w:cstheme="minorHAnsi"/>
          <w:sz w:val="24"/>
          <w:szCs w:val="24"/>
        </w:rPr>
        <w:t xml:space="preserve">  </w:t>
      </w:r>
    </w:p>
    <w:p w14:paraId="408E008E" w14:textId="05795141" w:rsidR="00EC0C0C" w:rsidRPr="00126203" w:rsidRDefault="00EC0C0C" w:rsidP="00126203">
      <w:pPr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sym w:font="Wingdings" w:char="F0A8"/>
      </w:r>
      <w:r w:rsidRPr="009775F0">
        <w:rPr>
          <w:rFonts w:cstheme="minorHAnsi"/>
          <w:sz w:val="24"/>
          <w:szCs w:val="24"/>
        </w:rPr>
        <w:t xml:space="preserve"> </w:t>
      </w:r>
      <w:r w:rsidR="00D8354C">
        <w:rPr>
          <w:rFonts w:cstheme="minorHAnsi"/>
          <w:sz w:val="24"/>
          <w:szCs w:val="24"/>
        </w:rPr>
        <w:t xml:space="preserve"> </w:t>
      </w:r>
      <w:r w:rsidRPr="009775F0">
        <w:rPr>
          <w:rFonts w:cstheme="minorHAnsi"/>
          <w:sz w:val="24"/>
          <w:szCs w:val="24"/>
        </w:rPr>
        <w:t>To protect the safety of the community.</w:t>
      </w:r>
    </w:p>
    <w:p w14:paraId="22B830B6" w14:textId="77777777" w:rsidR="008004EC" w:rsidRPr="009775F0" w:rsidRDefault="00A51299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 xml:space="preserve">To protect the safety of the victim or the community, </w:t>
      </w:r>
      <w:r w:rsidR="00057116" w:rsidRPr="009775F0">
        <w:rPr>
          <w:rFonts w:cstheme="minorHAnsi"/>
          <w:sz w:val="24"/>
          <w:szCs w:val="24"/>
        </w:rPr>
        <w:t xml:space="preserve">the following </w:t>
      </w:r>
      <w:r w:rsidR="008004EC" w:rsidRPr="009775F0">
        <w:rPr>
          <w:rFonts w:cstheme="minorHAnsi"/>
          <w:sz w:val="24"/>
          <w:szCs w:val="24"/>
        </w:rPr>
        <w:t xml:space="preserve">reasonable </w:t>
      </w:r>
      <w:r w:rsidR="00057116" w:rsidRPr="009775F0">
        <w:rPr>
          <w:rFonts w:cstheme="minorHAnsi"/>
          <w:sz w:val="24"/>
          <w:szCs w:val="24"/>
        </w:rPr>
        <w:t>conditions</w:t>
      </w:r>
      <w:r w:rsidR="00EC0C0C" w:rsidRPr="009775F0">
        <w:rPr>
          <w:rFonts w:cstheme="minorHAnsi"/>
          <w:sz w:val="24"/>
          <w:szCs w:val="24"/>
        </w:rPr>
        <w:t xml:space="preserve"> are ordered</w:t>
      </w:r>
      <w:r w:rsidR="00057116" w:rsidRPr="009775F0">
        <w:rPr>
          <w:rFonts w:cstheme="minorHAnsi"/>
          <w:sz w:val="24"/>
          <w:szCs w:val="24"/>
        </w:rPr>
        <w:t xml:space="preserve">: </w:t>
      </w:r>
    </w:p>
    <w:p w14:paraId="0F3189E4" w14:textId="77777777" w:rsidR="008004EC" w:rsidRPr="009775F0" w:rsidRDefault="008004EC" w:rsidP="00D8354C">
      <w:pPr>
        <w:pStyle w:val="ListParagraph"/>
        <w:numPr>
          <w:ilvl w:val="0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abstain from alcohol consumption.</w:t>
      </w:r>
    </w:p>
    <w:p w14:paraId="2789F418" w14:textId="7E31F1D2" w:rsidR="00A55367" w:rsidRPr="00126203" w:rsidRDefault="008004EC" w:rsidP="00D8354C">
      <w:pPr>
        <w:pStyle w:val="ListParagraph"/>
        <w:numPr>
          <w:ilvl w:val="0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_____________</w:t>
      </w:r>
      <w:r w:rsidR="00A51299" w:rsidRPr="009775F0">
        <w:rPr>
          <w:rFonts w:cstheme="minorHAnsi"/>
          <w:sz w:val="24"/>
          <w:szCs w:val="24"/>
        </w:rPr>
        <w:t>____________________________________________________</w:t>
      </w:r>
      <w:r w:rsidRPr="009775F0">
        <w:rPr>
          <w:rFonts w:cstheme="minorHAnsi"/>
          <w:sz w:val="24"/>
          <w:szCs w:val="24"/>
        </w:rPr>
        <w:t>______________________________________________</w:t>
      </w:r>
      <w:r w:rsidR="00126203">
        <w:rPr>
          <w:rFonts w:cstheme="minorHAnsi"/>
          <w:sz w:val="24"/>
          <w:szCs w:val="24"/>
        </w:rPr>
        <w:t>_______________________________</w:t>
      </w:r>
      <w:r w:rsidRPr="009775F0">
        <w:rPr>
          <w:rFonts w:cstheme="minorHAnsi"/>
          <w:sz w:val="24"/>
          <w:szCs w:val="24"/>
        </w:rPr>
        <w:t>.</w:t>
      </w:r>
    </w:p>
    <w:p w14:paraId="50F243D4" w14:textId="6B44A729" w:rsidR="00057116" w:rsidRPr="00D758EB" w:rsidRDefault="00057116" w:rsidP="009775F0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126203">
        <w:rPr>
          <w:rFonts w:cstheme="minorHAnsi"/>
          <w:b/>
          <w:bCs/>
          <w:sz w:val="24"/>
          <w:szCs w:val="24"/>
        </w:rPr>
        <w:t>Failure to comply with t</w:t>
      </w:r>
      <w:r w:rsidR="007A72A1" w:rsidRPr="00126203">
        <w:rPr>
          <w:rFonts w:cstheme="minorHAnsi"/>
          <w:b/>
          <w:bCs/>
          <w:sz w:val="24"/>
          <w:szCs w:val="24"/>
        </w:rPr>
        <w:t>hese conditions may result in an order being issued</w:t>
      </w:r>
      <w:r w:rsidRPr="00126203">
        <w:rPr>
          <w:rFonts w:cstheme="minorHAnsi"/>
          <w:b/>
          <w:bCs/>
          <w:sz w:val="24"/>
          <w:szCs w:val="24"/>
        </w:rPr>
        <w:t xml:space="preserve"> for your arrest and your detention pending trial of the criminal action against you.  </w:t>
      </w:r>
    </w:p>
    <w:p w14:paraId="4A42F097" w14:textId="77777777" w:rsidR="00CC47BE" w:rsidRDefault="00CC47BE" w:rsidP="00FC42A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D933D4" w14:textId="588D92BB" w:rsidR="00FC42A3" w:rsidRPr="001F25B7" w:rsidRDefault="00FC42A3" w:rsidP="00FC42A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F25B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F25B7">
        <w:rPr>
          <w:rFonts w:ascii="Calibri" w:eastAsia="Calibri" w:hAnsi="Calibri" w:cs="Calibri"/>
          <w:sz w:val="24"/>
          <w:szCs w:val="24"/>
        </w:rPr>
        <w:t xml:space="preserve">on </w:t>
      </w:r>
      <w:r w:rsidRPr="001F25B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F25B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AA60E41" w14:textId="77777777" w:rsidR="00FC42A3" w:rsidRPr="001F25B7" w:rsidRDefault="00FC42A3" w:rsidP="00FC42A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</w:p>
    <w:p w14:paraId="0F7D9CF9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FBA943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1996102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42B5241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CFF8138" w14:textId="77777777" w:rsidR="00FC42A3" w:rsidRDefault="00FC42A3" w:rsidP="00FC42A3">
      <w:pPr>
        <w:spacing w:after="0"/>
        <w:jc w:val="both"/>
        <w:rPr>
          <w:rFonts w:cstheme="minorHAnsi"/>
          <w:sz w:val="24"/>
          <w:szCs w:val="24"/>
        </w:rPr>
      </w:pPr>
    </w:p>
    <w:p w14:paraId="210D39FB" w14:textId="77777777" w:rsidR="00FC42A3" w:rsidRDefault="00FC42A3" w:rsidP="00FC42A3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           ____________________________________</w:t>
      </w:r>
      <w:r w:rsidRPr="001F25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137616BF" w14:textId="77777777" w:rsidR="00FC42A3" w:rsidRDefault="00FC42A3" w:rsidP="00FC42A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Defendant’s Signature and Date                                 </w:t>
      </w:r>
      <w:r w:rsidRPr="009775F0">
        <w:rPr>
          <w:rFonts w:cstheme="minorHAnsi"/>
          <w:sz w:val="24"/>
          <w:szCs w:val="24"/>
        </w:rPr>
        <w:t xml:space="preserve">Interpreter’s Signature </w:t>
      </w:r>
      <w:r w:rsidRPr="00D8354C">
        <w:rPr>
          <w:rFonts w:cstheme="minorHAnsi"/>
          <w:i/>
          <w:sz w:val="24"/>
          <w:szCs w:val="24"/>
        </w:rPr>
        <w:t>(if any)</w:t>
      </w:r>
    </w:p>
    <w:p w14:paraId="34535895" w14:textId="77777777" w:rsidR="00FC42A3" w:rsidRDefault="00FC42A3" w:rsidP="00FC42A3">
      <w:pPr>
        <w:spacing w:before="120"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____________________________________</w:t>
      </w:r>
    </w:p>
    <w:p w14:paraId="7C7A12A2" w14:textId="77777777" w:rsidR="00FC42A3" w:rsidRPr="00822659" w:rsidRDefault="00FC42A3" w:rsidP="00FC42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Interpreter’s Printed Name </w:t>
      </w:r>
      <w:r w:rsidRPr="001F25B7">
        <w:rPr>
          <w:rFonts w:cstheme="minorHAnsi"/>
          <w:i/>
          <w:sz w:val="24"/>
          <w:szCs w:val="24"/>
        </w:rPr>
        <w:t>(if any)</w:t>
      </w:r>
      <w:r w:rsidRPr="00822659">
        <w:rPr>
          <w:rFonts w:cstheme="minorHAnsi"/>
          <w:sz w:val="24"/>
          <w:szCs w:val="24"/>
        </w:rPr>
        <w:tab/>
      </w:r>
    </w:p>
    <w:p w14:paraId="1D577346" w14:textId="62E8B036" w:rsidR="000C6946" w:rsidRPr="009775F0" w:rsidRDefault="009775F0" w:rsidP="007A72A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C6946" w:rsidRPr="009775F0" w:rsidSect="0012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DE48EC6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7D7"/>
    <w:multiLevelType w:val="hybridMultilevel"/>
    <w:tmpl w:val="DB02579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5EAB"/>
    <w:multiLevelType w:val="hybridMultilevel"/>
    <w:tmpl w:val="1556ED5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1B7B"/>
    <w:rsid w:val="00057116"/>
    <w:rsid w:val="000A62F1"/>
    <w:rsid w:val="000B2C87"/>
    <w:rsid w:val="000C502F"/>
    <w:rsid w:val="000C6946"/>
    <w:rsid w:val="00126203"/>
    <w:rsid w:val="00254B51"/>
    <w:rsid w:val="00372BBC"/>
    <w:rsid w:val="00372C63"/>
    <w:rsid w:val="004224F0"/>
    <w:rsid w:val="00434F7A"/>
    <w:rsid w:val="00472019"/>
    <w:rsid w:val="005755E0"/>
    <w:rsid w:val="0058689E"/>
    <w:rsid w:val="0062623D"/>
    <w:rsid w:val="00646FA6"/>
    <w:rsid w:val="00733F8F"/>
    <w:rsid w:val="0076638C"/>
    <w:rsid w:val="007A72A1"/>
    <w:rsid w:val="007E11E4"/>
    <w:rsid w:val="008004EC"/>
    <w:rsid w:val="00814D61"/>
    <w:rsid w:val="00916421"/>
    <w:rsid w:val="00963201"/>
    <w:rsid w:val="009775F0"/>
    <w:rsid w:val="00A51299"/>
    <w:rsid w:val="00A55367"/>
    <w:rsid w:val="00AD4C60"/>
    <w:rsid w:val="00B763CB"/>
    <w:rsid w:val="00BF5E86"/>
    <w:rsid w:val="00C04975"/>
    <w:rsid w:val="00CC47BE"/>
    <w:rsid w:val="00D117F0"/>
    <w:rsid w:val="00D758EB"/>
    <w:rsid w:val="00D8354C"/>
    <w:rsid w:val="00E86F37"/>
    <w:rsid w:val="00EC0C0C"/>
    <w:rsid w:val="00EC2AA1"/>
    <w:rsid w:val="00F12A95"/>
    <w:rsid w:val="00F45400"/>
    <w:rsid w:val="00F958AB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34D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2021-02-05T17:19:00Z</dcterms:created>
  <dcterms:modified xsi:type="dcterms:W3CDTF">2021-02-05T17:19:00Z</dcterms:modified>
</cp:coreProperties>
</file>