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73C" w:rsidRDefault="008A77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9400"/>
      </w:tblGrid>
      <w:tr w:rsidR="008A773C" w:rsidRPr="002710DE" w:rsidTr="008A773C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8A773C" w:rsidRPr="002710DE" w:rsidRDefault="008A773C" w:rsidP="008A773C">
            <w:pPr>
              <w:rPr>
                <w:rFonts w:ascii="Calibri" w:hAnsi="Calibri"/>
              </w:rPr>
            </w:pPr>
            <w:r w:rsidRPr="002710DE">
              <w:rPr>
                <w:rFonts w:ascii="Calibri" w:hAnsi="Calibri"/>
              </w:rPr>
              <w:t>DATE:</w:t>
            </w:r>
          </w:p>
        </w:tc>
        <w:tc>
          <w:tcPr>
            <w:tcW w:w="9445" w:type="dxa"/>
            <w:tcBorders>
              <w:top w:val="nil"/>
              <w:left w:val="nil"/>
              <w:right w:val="nil"/>
            </w:tcBorders>
          </w:tcPr>
          <w:p w:rsidR="008A773C" w:rsidRPr="002710DE" w:rsidRDefault="008A773C">
            <w:pPr>
              <w:rPr>
                <w:rFonts w:ascii="Calibri" w:hAnsi="Calibri"/>
              </w:rPr>
            </w:pPr>
          </w:p>
        </w:tc>
      </w:tr>
    </w:tbl>
    <w:p w:rsidR="008A773C" w:rsidRPr="002710DE" w:rsidRDefault="008A773C" w:rsidP="008A773C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4533"/>
        <w:gridCol w:w="5014"/>
      </w:tblGrid>
      <w:tr w:rsidR="002710DE" w:rsidRPr="002710DE" w:rsidTr="002710DE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2710DE" w:rsidRPr="002710DE" w:rsidRDefault="002710DE" w:rsidP="00FC61D0">
            <w:pPr>
              <w:rPr>
                <w:rFonts w:ascii="Calibri" w:hAnsi="Calibri"/>
              </w:rPr>
            </w:pPr>
          </w:p>
          <w:p w:rsidR="002710DE" w:rsidRPr="002710DE" w:rsidRDefault="002710DE" w:rsidP="00FC61D0">
            <w:pPr>
              <w:rPr>
                <w:rFonts w:ascii="Calibri" w:hAnsi="Calibri"/>
              </w:rPr>
            </w:pPr>
            <w:r w:rsidRPr="002710DE">
              <w:rPr>
                <w:rFonts w:ascii="Calibri" w:hAnsi="Calibri"/>
              </w:rPr>
              <w:t>TO: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0DE" w:rsidRPr="002710DE" w:rsidRDefault="002710DE" w:rsidP="00FC61D0">
            <w:pPr>
              <w:rPr>
                <w:rFonts w:ascii="Calibri" w:hAnsi="Calibri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0DE" w:rsidRPr="002710DE" w:rsidRDefault="002710DE" w:rsidP="00FC61D0">
            <w:pPr>
              <w:rPr>
                <w:rFonts w:ascii="Calibri" w:hAnsi="Calibri"/>
              </w:rPr>
            </w:pPr>
          </w:p>
        </w:tc>
      </w:tr>
      <w:tr w:rsidR="000D6991" w:rsidRPr="002710DE" w:rsidTr="00AE63E4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0D6991" w:rsidRPr="002710DE" w:rsidRDefault="000D6991" w:rsidP="00FC61D0">
            <w:pPr>
              <w:rPr>
                <w:rFonts w:ascii="Calibri" w:hAnsi="Calibri"/>
              </w:rPr>
            </w:pPr>
          </w:p>
        </w:tc>
        <w:tc>
          <w:tcPr>
            <w:tcW w:w="95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991" w:rsidRPr="002710DE" w:rsidRDefault="000D6991" w:rsidP="008A773C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2710DE">
              <w:rPr>
                <w:rFonts w:ascii="Calibri" w:hAnsi="Calibri"/>
                <w:i/>
                <w:sz w:val="16"/>
                <w:szCs w:val="16"/>
              </w:rPr>
              <w:t>Name of reprimanded employee</w:t>
            </w:r>
          </w:p>
        </w:tc>
      </w:tr>
    </w:tbl>
    <w:p w:rsidR="008A773C" w:rsidRPr="002710DE" w:rsidRDefault="008A773C" w:rsidP="008A773C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9270"/>
      </w:tblGrid>
      <w:tr w:rsidR="002710DE" w:rsidRPr="002710DE" w:rsidTr="002710DE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710DE" w:rsidRPr="002710DE" w:rsidRDefault="002710DE" w:rsidP="00DB5F17">
            <w:pPr>
              <w:rPr>
                <w:rFonts w:ascii="Calibri" w:hAnsi="Calibri"/>
              </w:rPr>
            </w:pPr>
            <w:r w:rsidRPr="002710DE">
              <w:rPr>
                <w:rFonts w:ascii="Calibri" w:hAnsi="Calibri"/>
              </w:rPr>
              <w:t>P</w:t>
            </w:r>
            <w:r w:rsidR="00DB5F17">
              <w:rPr>
                <w:rFonts w:ascii="Calibri" w:hAnsi="Calibri"/>
              </w:rPr>
              <w:t>erson ID</w:t>
            </w:r>
            <w:r w:rsidRPr="002710DE">
              <w:rPr>
                <w:rFonts w:ascii="Calibri" w:hAnsi="Calibri"/>
              </w:rPr>
              <w:t xml:space="preserve"> #</w:t>
            </w:r>
          </w:p>
        </w:tc>
        <w:tc>
          <w:tcPr>
            <w:tcW w:w="9270" w:type="dxa"/>
            <w:tcBorders>
              <w:top w:val="nil"/>
              <w:left w:val="nil"/>
              <w:right w:val="nil"/>
            </w:tcBorders>
          </w:tcPr>
          <w:p w:rsidR="002710DE" w:rsidRPr="002710DE" w:rsidRDefault="002710DE" w:rsidP="00B57498">
            <w:pPr>
              <w:rPr>
                <w:rFonts w:ascii="Calibri" w:hAnsi="Calibri"/>
              </w:rPr>
            </w:pPr>
          </w:p>
        </w:tc>
      </w:tr>
    </w:tbl>
    <w:p w:rsidR="002710DE" w:rsidRPr="002710DE" w:rsidRDefault="002710DE" w:rsidP="008A773C">
      <w:pPr>
        <w:rPr>
          <w:rFonts w:ascii="Calibri" w:hAnsi="Calibri"/>
        </w:rPr>
      </w:pPr>
    </w:p>
    <w:p w:rsidR="002710DE" w:rsidRPr="002710DE" w:rsidRDefault="002710DE" w:rsidP="008A773C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8502"/>
      </w:tblGrid>
      <w:tr w:rsidR="008A773C" w:rsidRPr="002710DE" w:rsidTr="008A773C"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A773C" w:rsidRPr="002710DE" w:rsidRDefault="008A773C" w:rsidP="00FC61D0">
            <w:pPr>
              <w:rPr>
                <w:rFonts w:ascii="Calibri" w:hAnsi="Calibri"/>
              </w:rPr>
            </w:pPr>
            <w:r w:rsidRPr="002710DE">
              <w:rPr>
                <w:rFonts w:ascii="Calibri" w:hAnsi="Calibri"/>
              </w:rPr>
              <w:t>DEPARTMENT:</w:t>
            </w:r>
          </w:p>
        </w:tc>
        <w:tc>
          <w:tcPr>
            <w:tcW w:w="8502" w:type="dxa"/>
            <w:tcBorders>
              <w:top w:val="nil"/>
              <w:left w:val="nil"/>
              <w:right w:val="nil"/>
            </w:tcBorders>
          </w:tcPr>
          <w:p w:rsidR="008A773C" w:rsidRPr="002710DE" w:rsidRDefault="008A773C" w:rsidP="00FC61D0">
            <w:pPr>
              <w:rPr>
                <w:rFonts w:ascii="Calibri" w:hAnsi="Calibri"/>
              </w:rPr>
            </w:pPr>
          </w:p>
        </w:tc>
      </w:tr>
    </w:tbl>
    <w:p w:rsidR="008A773C" w:rsidRPr="002710DE" w:rsidRDefault="008A773C" w:rsidP="008A773C">
      <w:pPr>
        <w:rPr>
          <w:rFonts w:ascii="Calibri" w:hAnsi="Calibri"/>
        </w:rPr>
      </w:pPr>
    </w:p>
    <w:p w:rsidR="008A773C" w:rsidRPr="002710DE" w:rsidRDefault="008A773C" w:rsidP="008A773C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9334"/>
      </w:tblGrid>
      <w:tr w:rsidR="004216E4" w:rsidRPr="002710DE" w:rsidTr="00FC61D0"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4216E4" w:rsidRPr="002710DE" w:rsidRDefault="004216E4" w:rsidP="00FC61D0">
            <w:pPr>
              <w:rPr>
                <w:rFonts w:ascii="Calibri" w:hAnsi="Calibri"/>
              </w:rPr>
            </w:pPr>
            <w:r w:rsidRPr="002710DE">
              <w:rPr>
                <w:rFonts w:ascii="Calibri" w:hAnsi="Calibri"/>
              </w:rPr>
              <w:t>FROM:</w:t>
            </w:r>
          </w:p>
        </w:tc>
        <w:tc>
          <w:tcPr>
            <w:tcW w:w="9367" w:type="dxa"/>
            <w:tcBorders>
              <w:top w:val="nil"/>
              <w:left w:val="nil"/>
              <w:right w:val="nil"/>
            </w:tcBorders>
          </w:tcPr>
          <w:p w:rsidR="004216E4" w:rsidRPr="002710DE" w:rsidRDefault="004216E4" w:rsidP="00FC61D0">
            <w:pPr>
              <w:rPr>
                <w:rFonts w:ascii="Calibri" w:hAnsi="Calibri"/>
              </w:rPr>
            </w:pPr>
          </w:p>
        </w:tc>
      </w:tr>
      <w:tr w:rsidR="004216E4" w:rsidRPr="002710DE" w:rsidTr="00FC61D0"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4216E4" w:rsidRPr="002710DE" w:rsidRDefault="004216E4" w:rsidP="00FC61D0">
            <w:pPr>
              <w:rPr>
                <w:rFonts w:ascii="Calibri" w:hAnsi="Calibri"/>
              </w:rPr>
            </w:pPr>
          </w:p>
        </w:tc>
        <w:tc>
          <w:tcPr>
            <w:tcW w:w="9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6E4" w:rsidRPr="002710DE" w:rsidRDefault="004216E4" w:rsidP="00FC61D0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2710DE">
              <w:rPr>
                <w:rFonts w:ascii="Calibri" w:hAnsi="Calibri"/>
                <w:i/>
                <w:sz w:val="16"/>
                <w:szCs w:val="16"/>
              </w:rPr>
              <w:t>Supervisor imposing discipline</w:t>
            </w:r>
          </w:p>
        </w:tc>
      </w:tr>
    </w:tbl>
    <w:p w:rsidR="004216E4" w:rsidRPr="002710DE" w:rsidRDefault="004216E4" w:rsidP="008A773C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"/>
        <w:gridCol w:w="9153"/>
      </w:tblGrid>
      <w:tr w:rsidR="008A773C" w:rsidRPr="002710DE" w:rsidTr="008A773C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8A773C" w:rsidRPr="002710DE" w:rsidRDefault="008A773C" w:rsidP="00FC61D0">
            <w:pPr>
              <w:rPr>
                <w:rFonts w:ascii="Calibri" w:hAnsi="Calibri"/>
              </w:rPr>
            </w:pPr>
            <w:r w:rsidRPr="002710DE">
              <w:rPr>
                <w:rFonts w:ascii="Calibri" w:hAnsi="Calibri"/>
              </w:rPr>
              <w:t>SUBJECT:</w:t>
            </w:r>
          </w:p>
        </w:tc>
        <w:tc>
          <w:tcPr>
            <w:tcW w:w="9535" w:type="dxa"/>
            <w:tcBorders>
              <w:top w:val="nil"/>
              <w:left w:val="nil"/>
              <w:right w:val="nil"/>
            </w:tcBorders>
          </w:tcPr>
          <w:p w:rsidR="008A773C" w:rsidRPr="002710DE" w:rsidRDefault="008A773C" w:rsidP="00FC61D0">
            <w:pPr>
              <w:rPr>
                <w:rFonts w:ascii="Calibri" w:hAnsi="Calibri"/>
              </w:rPr>
            </w:pPr>
            <w:r w:rsidRPr="002710DE">
              <w:rPr>
                <w:rFonts w:ascii="Calibri" w:hAnsi="Calibri"/>
              </w:rPr>
              <w:t>Oral Reprimand – [INSERT REASON(S)]</w:t>
            </w:r>
          </w:p>
        </w:tc>
      </w:tr>
    </w:tbl>
    <w:p w:rsidR="008A773C" w:rsidRPr="002710DE" w:rsidRDefault="008A773C">
      <w:pPr>
        <w:rPr>
          <w:rFonts w:ascii="Calibri" w:hAnsi="Calibri"/>
        </w:rPr>
      </w:pPr>
    </w:p>
    <w:tbl>
      <w:tblPr>
        <w:tblW w:w="51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  <w:gridCol w:w="220"/>
      </w:tblGrid>
      <w:tr w:rsidR="009F25F8" w:rsidRPr="002710DE" w:rsidTr="009F25F8">
        <w:trPr>
          <w:gridAfter w:val="1"/>
          <w:wAfter w:w="220" w:type="dxa"/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F25F8" w:rsidRPr="002710DE" w:rsidRDefault="009F25F8" w:rsidP="00FC61D0">
            <w:pPr>
              <w:rPr>
                <w:rFonts w:ascii="Calibri" w:hAnsi="Calibr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F25F8" w:rsidRPr="002710DE" w:rsidRDefault="009F25F8" w:rsidP="00FC61D0">
            <w:pPr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F25F8" w:rsidRPr="002710DE" w:rsidRDefault="009F25F8" w:rsidP="00FC61D0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F25F8" w:rsidRPr="002710DE" w:rsidRDefault="009F25F8" w:rsidP="00FC61D0">
            <w:pPr>
              <w:rPr>
                <w:rFonts w:ascii="Calibri" w:hAnsi="Calibri"/>
              </w:rPr>
            </w:pPr>
          </w:p>
        </w:tc>
      </w:tr>
      <w:tr w:rsidR="00C56811" w:rsidRPr="002710DE" w:rsidTr="009F25F8">
        <w:trPr>
          <w:trHeight w:val="278"/>
        </w:trPr>
        <w:tc>
          <w:tcPr>
            <w:tcW w:w="10300" w:type="dxa"/>
            <w:gridSpan w:val="5"/>
            <w:vAlign w:val="bottom"/>
          </w:tcPr>
          <w:p w:rsidR="00C56811" w:rsidRPr="002710DE" w:rsidRDefault="00C56811" w:rsidP="00490804">
            <w:pPr>
              <w:rPr>
                <w:rFonts w:ascii="Calibri" w:hAnsi="Calibri"/>
                <w:sz w:val="24"/>
              </w:rPr>
            </w:pPr>
          </w:p>
          <w:p w:rsidR="009F25F8" w:rsidRPr="002710DE" w:rsidRDefault="009F25F8" w:rsidP="009F25F8">
            <w:pPr>
              <w:rPr>
                <w:rFonts w:ascii="Calibri" w:hAnsi="Calibri"/>
                <w:sz w:val="24"/>
              </w:rPr>
            </w:pPr>
            <w:r w:rsidRPr="002710DE">
              <w:rPr>
                <w:rFonts w:ascii="Calibri" w:hAnsi="Calibri"/>
                <w:sz w:val="24"/>
              </w:rPr>
              <w:t xml:space="preserve">This is to advise you that you are being issued an oral reprimand for the reason(s) stated above. </w:t>
            </w:r>
          </w:p>
          <w:p w:rsidR="009F25F8" w:rsidRPr="002710DE" w:rsidRDefault="009F25F8" w:rsidP="009F25F8">
            <w:pPr>
              <w:rPr>
                <w:rFonts w:ascii="Calibri" w:hAnsi="Calibri"/>
                <w:sz w:val="24"/>
              </w:rPr>
            </w:pPr>
          </w:p>
          <w:p w:rsidR="00AC72EE" w:rsidRPr="002710DE" w:rsidRDefault="009F25F8" w:rsidP="009F25F8">
            <w:pPr>
              <w:rPr>
                <w:rFonts w:ascii="Calibri" w:hAnsi="Calibri"/>
                <w:sz w:val="24"/>
              </w:rPr>
            </w:pPr>
            <w:r w:rsidRPr="002710DE">
              <w:rPr>
                <w:rFonts w:ascii="Calibri" w:hAnsi="Calibri"/>
                <w:sz w:val="24"/>
              </w:rPr>
              <w:t>(INSERT EXPLANATION OF THE SPECIFIC REASONING FOR THE REPRIMAND. PLEASE NOT</w:t>
            </w:r>
            <w:r w:rsidR="004216E4" w:rsidRPr="002710DE">
              <w:rPr>
                <w:rFonts w:ascii="Calibri" w:hAnsi="Calibri"/>
                <w:sz w:val="24"/>
              </w:rPr>
              <w:t>E</w:t>
            </w:r>
            <w:r w:rsidRPr="002710DE">
              <w:rPr>
                <w:rFonts w:ascii="Calibri" w:hAnsi="Calibri"/>
                <w:sz w:val="24"/>
              </w:rPr>
              <w:t xml:space="preserve"> ANY PREVIOUS DISCIPLINARY ACTION AND GIVE A DEFINITE TIMETABLE FOR CORRECTION OR IMPROVEMENT.]</w:t>
            </w:r>
          </w:p>
        </w:tc>
      </w:tr>
    </w:tbl>
    <w:p w:rsidR="00084A12" w:rsidRDefault="00084A12" w:rsidP="00A2281A">
      <w:pPr>
        <w:pStyle w:val="BodyText"/>
        <w:spacing w:before="105"/>
        <w:rPr>
          <w:rFonts w:ascii="Calibri" w:hAnsi="Calibri" w:cs="Times New Roman"/>
          <w:i/>
          <w:sz w:val="24"/>
          <w:szCs w:val="24"/>
        </w:rPr>
      </w:pPr>
    </w:p>
    <w:p w:rsidR="00A2281A" w:rsidRDefault="009F25F8" w:rsidP="00A2281A">
      <w:pPr>
        <w:pStyle w:val="BodyText"/>
        <w:spacing w:before="105"/>
        <w:rPr>
          <w:rFonts w:ascii="Calibri" w:hAnsi="Calibri" w:cs="Times New Roman"/>
          <w:sz w:val="24"/>
          <w:szCs w:val="24"/>
        </w:rPr>
      </w:pPr>
      <w:r w:rsidRPr="009F25F8">
        <w:rPr>
          <w:rFonts w:ascii="Calibri" w:hAnsi="Calibri" w:cs="Times New Roman"/>
          <w:sz w:val="24"/>
          <w:szCs w:val="24"/>
        </w:rPr>
        <w:t xml:space="preserve">As a Staff Employee you </w:t>
      </w:r>
      <w:r w:rsidR="00084A12" w:rsidRPr="009F25F8">
        <w:rPr>
          <w:rFonts w:ascii="Calibri" w:hAnsi="Calibri" w:cs="Times New Roman"/>
          <w:sz w:val="24"/>
          <w:szCs w:val="24"/>
        </w:rPr>
        <w:t xml:space="preserve">have the right to appeal this warning through the grievance procedures in </w:t>
      </w:r>
      <w:hyperlink r:id="rId9" w:history="1">
        <w:r w:rsidR="00084A12" w:rsidRPr="009F25F8">
          <w:rPr>
            <w:rStyle w:val="Hyperlink"/>
            <w:rFonts w:ascii="Calibri" w:hAnsi="Calibri" w:cs="Times New Roman"/>
            <w:sz w:val="24"/>
            <w:szCs w:val="24"/>
          </w:rPr>
          <w:t>UPPS No. 04.04.41, “Staff Employee Mediation, and Grievance Policy”</w:t>
        </w:r>
      </w:hyperlink>
      <w:r w:rsidR="00084A12" w:rsidRPr="009F25F8">
        <w:rPr>
          <w:rFonts w:ascii="Calibri" w:hAnsi="Calibri" w:cs="Times New Roman"/>
          <w:sz w:val="24"/>
          <w:szCs w:val="24"/>
        </w:rPr>
        <w:t xml:space="preserve"> within 10 working days of receipt. Contact Human Resources if you have questions. </w:t>
      </w:r>
    </w:p>
    <w:p w:rsidR="009F25F8" w:rsidRDefault="009F25F8" w:rsidP="00A2281A">
      <w:pPr>
        <w:pStyle w:val="BodyText"/>
        <w:spacing w:before="105"/>
        <w:rPr>
          <w:rFonts w:ascii="Calibri" w:hAnsi="Calibri" w:cs="Times New Roman"/>
          <w:sz w:val="24"/>
          <w:szCs w:val="24"/>
        </w:rPr>
      </w:pPr>
    </w:p>
    <w:p w:rsidR="009F25F8" w:rsidRDefault="009F25F8" w:rsidP="00A2281A">
      <w:pPr>
        <w:pStyle w:val="BodyText"/>
        <w:spacing w:before="105"/>
        <w:rPr>
          <w:rFonts w:ascii="Calibri" w:hAnsi="Calibri" w:cs="Times New Roman"/>
          <w:sz w:val="24"/>
          <w:szCs w:val="24"/>
        </w:rPr>
      </w:pPr>
    </w:p>
    <w:p w:rsidR="009F25F8" w:rsidRDefault="009F25F8" w:rsidP="00A2281A">
      <w:pPr>
        <w:pStyle w:val="BodyText"/>
        <w:spacing w:before="105"/>
        <w:rPr>
          <w:rFonts w:ascii="Calibri" w:hAnsi="Calibri" w:cs="Times New Roman"/>
          <w:sz w:val="24"/>
          <w:szCs w:val="24"/>
        </w:rPr>
      </w:pPr>
    </w:p>
    <w:p w:rsidR="009F25F8" w:rsidRDefault="009F25F8" w:rsidP="00A2281A">
      <w:pPr>
        <w:pStyle w:val="BodyText"/>
        <w:spacing w:before="105"/>
        <w:rPr>
          <w:rFonts w:ascii="Calibri" w:hAnsi="Calibri" w:cs="Times New Roman"/>
          <w:sz w:val="24"/>
          <w:szCs w:val="24"/>
        </w:rPr>
      </w:pPr>
    </w:p>
    <w:p w:rsidR="009F25F8" w:rsidRDefault="009F25F8" w:rsidP="00A2281A">
      <w:pPr>
        <w:pStyle w:val="BodyText"/>
        <w:spacing w:before="105"/>
        <w:rPr>
          <w:rFonts w:ascii="Calibri" w:hAnsi="Calibri" w:cs="Times New Roman"/>
          <w:sz w:val="24"/>
          <w:szCs w:val="24"/>
        </w:rPr>
      </w:pPr>
    </w:p>
    <w:p w:rsidR="009F25F8" w:rsidRDefault="009F25F8" w:rsidP="00A2281A">
      <w:pPr>
        <w:pStyle w:val="BodyText"/>
        <w:spacing w:before="105"/>
        <w:rPr>
          <w:rFonts w:ascii="Calibri" w:hAnsi="Calibri" w:cs="Times New Roman"/>
          <w:sz w:val="24"/>
          <w:szCs w:val="24"/>
        </w:rPr>
      </w:pPr>
      <w:bookmarkStart w:id="0" w:name="_GoBack"/>
      <w:bookmarkEnd w:id="0"/>
    </w:p>
    <w:p w:rsidR="009C2E34" w:rsidRDefault="009C2E34" w:rsidP="00A2281A">
      <w:pPr>
        <w:pStyle w:val="BodyText"/>
        <w:spacing w:before="105"/>
        <w:rPr>
          <w:rFonts w:ascii="Calibri" w:hAnsi="Calibri" w:cs="Times New Roman"/>
          <w:sz w:val="24"/>
          <w:szCs w:val="24"/>
        </w:rPr>
      </w:pPr>
    </w:p>
    <w:p w:rsidR="00084A12" w:rsidRDefault="009F25F8" w:rsidP="00331A63">
      <w:pPr>
        <w:pStyle w:val="BodyText"/>
        <w:spacing w:before="105"/>
        <w:jc w:val="center"/>
        <w:rPr>
          <w:rFonts w:ascii="Calibri" w:hAnsi="Calibri" w:cs="Times New Roman"/>
          <w:i/>
          <w:sz w:val="24"/>
          <w:szCs w:val="24"/>
        </w:rPr>
      </w:pPr>
      <w:r w:rsidRPr="009F25F8">
        <w:rPr>
          <w:rFonts w:ascii="Calibri" w:hAnsi="Calibri" w:cs="Times New Roman"/>
          <w:i/>
          <w:sz w:val="24"/>
          <w:szCs w:val="24"/>
        </w:rPr>
        <w:t>A copy of this letter will be placed in your official personnel record in Human Resources.</w:t>
      </w:r>
    </w:p>
    <w:p w:rsidR="009C2E34" w:rsidRDefault="009C2E34" w:rsidP="00331A63">
      <w:pPr>
        <w:pStyle w:val="BodyText"/>
        <w:spacing w:before="105"/>
        <w:jc w:val="center"/>
        <w:rPr>
          <w:rFonts w:ascii="Calibri" w:hAnsi="Calibri" w:cs="Times New Roman"/>
          <w:i/>
          <w:sz w:val="24"/>
          <w:szCs w:val="24"/>
        </w:rPr>
      </w:pPr>
    </w:p>
    <w:sectPr w:rsidR="009C2E34" w:rsidSect="00361D8F">
      <w:head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AE5" w:rsidRDefault="00164AE5" w:rsidP="00176E67">
      <w:r>
        <w:separator/>
      </w:r>
    </w:p>
  </w:endnote>
  <w:endnote w:type="continuationSeparator" w:id="0">
    <w:p w:rsidR="00164AE5" w:rsidRDefault="00164AE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altName w:val="Adobe Devanagari"/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E34" w:rsidRDefault="009C2E34" w:rsidP="009C2E34">
    <w:pPr>
      <w:pStyle w:val="Footer"/>
      <w:jc w:val="center"/>
    </w:pPr>
    <w:hyperlink r:id="rId1" w:history="1">
      <w:r w:rsidRPr="009C2E34">
        <w:rPr>
          <w:rStyle w:val="Hyperlink"/>
          <w:rFonts w:ascii="Calibri" w:hAnsi="Calibri"/>
          <w:sz w:val="18"/>
        </w:rPr>
        <w:t>www.hr.txstate.edu</w:t>
      </w:r>
    </w:hyperlink>
    <w:r w:rsidRPr="009C2E34">
      <w:rPr>
        <w:rFonts w:ascii="Calibri" w:hAnsi="Calibri"/>
        <w:sz w:val="18"/>
      </w:rPr>
      <w:t xml:space="preserve"> | </w:t>
    </w:r>
    <w:hyperlink r:id="rId2" w:history="1">
      <w:r w:rsidRPr="009C2E34">
        <w:rPr>
          <w:rStyle w:val="Hyperlink"/>
          <w:rFonts w:ascii="Calibri" w:hAnsi="Calibri"/>
          <w:sz w:val="18"/>
        </w:rPr>
        <w:t>hr@txstate.edu</w:t>
      </w:r>
    </w:hyperlink>
    <w:r w:rsidRPr="009C2E34">
      <w:rPr>
        <w:rFonts w:ascii="Calibri" w:hAnsi="Calibri"/>
        <w:sz w:val="18"/>
      </w:rPr>
      <w:t xml:space="preserve"> | 512.245.2557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AE5" w:rsidRDefault="00164AE5" w:rsidP="00176E67">
      <w:r>
        <w:separator/>
      </w:r>
    </w:p>
  </w:footnote>
  <w:footnote w:type="continuationSeparator" w:id="0">
    <w:p w:rsidR="00164AE5" w:rsidRDefault="00164AE5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D8F" w:rsidRDefault="00361D8F">
    <w:pPr>
      <w:pStyle w:val="Header"/>
    </w:pPr>
  </w:p>
  <w:p w:rsidR="00361D8F" w:rsidRDefault="00361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880"/>
      <w:gridCol w:w="7200"/>
    </w:tblGrid>
    <w:tr w:rsidR="00331A63" w:rsidTr="003D4B35">
      <w:tc>
        <w:tcPr>
          <w:tcW w:w="288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31A63" w:rsidRDefault="00331A63" w:rsidP="00331A63">
          <w:r w:rsidRPr="00753FA4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0699C46C" wp14:editId="54111CA1">
                <wp:extent cx="1600200" cy="548640"/>
                <wp:effectExtent l="0" t="0" r="0" b="0"/>
                <wp:docPr id="3" name="Picture 3" descr="C:\Users\lg1187\Documents\Logos\HR logo\HR3color_h_primary_presentation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331A63" w:rsidRPr="00831E49" w:rsidRDefault="00331A63" w:rsidP="00331A63">
          <w:pPr>
            <w:jc w:val="center"/>
            <w:rPr>
              <w:rFonts w:ascii="Arial" w:hAnsi="Arial" w:cs="Arial"/>
              <w:b/>
              <w:color w:val="501214"/>
              <w:sz w:val="32"/>
              <w:szCs w:val="32"/>
            </w:rPr>
          </w:pPr>
          <w:r>
            <w:rPr>
              <w:rFonts w:ascii="Arial" w:hAnsi="Arial" w:cs="Arial"/>
              <w:b/>
              <w:color w:val="501214"/>
              <w:sz w:val="32"/>
              <w:szCs w:val="32"/>
            </w:rPr>
            <w:t>Oral Reprimand Confirmation Memo</w:t>
          </w:r>
        </w:p>
      </w:tc>
    </w:tr>
  </w:tbl>
  <w:p w:rsidR="00331A63" w:rsidRPr="00331A63" w:rsidRDefault="00331A63" w:rsidP="00331A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780CD9"/>
    <w:multiLevelType w:val="hybridMultilevel"/>
    <w:tmpl w:val="1678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C0E22"/>
    <w:multiLevelType w:val="hybridMultilevel"/>
    <w:tmpl w:val="4F827D2A"/>
    <w:lvl w:ilvl="0" w:tplc="65AE5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CA"/>
    <w:rsid w:val="000071F7"/>
    <w:rsid w:val="00010B00"/>
    <w:rsid w:val="0002798A"/>
    <w:rsid w:val="00083002"/>
    <w:rsid w:val="00084A12"/>
    <w:rsid w:val="00087B85"/>
    <w:rsid w:val="000A01F1"/>
    <w:rsid w:val="000C1163"/>
    <w:rsid w:val="000C797A"/>
    <w:rsid w:val="000D2539"/>
    <w:rsid w:val="000D2BB8"/>
    <w:rsid w:val="000D6991"/>
    <w:rsid w:val="000F2DF4"/>
    <w:rsid w:val="000F6783"/>
    <w:rsid w:val="00120C95"/>
    <w:rsid w:val="0014663E"/>
    <w:rsid w:val="00164AE5"/>
    <w:rsid w:val="00176E67"/>
    <w:rsid w:val="00180664"/>
    <w:rsid w:val="001903F7"/>
    <w:rsid w:val="0019395E"/>
    <w:rsid w:val="001D6B76"/>
    <w:rsid w:val="001E3A32"/>
    <w:rsid w:val="00211828"/>
    <w:rsid w:val="00250014"/>
    <w:rsid w:val="002710DE"/>
    <w:rsid w:val="00275BB5"/>
    <w:rsid w:val="00286F6A"/>
    <w:rsid w:val="00291C8C"/>
    <w:rsid w:val="002A1ECE"/>
    <w:rsid w:val="002A2510"/>
    <w:rsid w:val="002A6FA9"/>
    <w:rsid w:val="002B4D1D"/>
    <w:rsid w:val="002C10B1"/>
    <w:rsid w:val="002C2B53"/>
    <w:rsid w:val="002D222A"/>
    <w:rsid w:val="003046EF"/>
    <w:rsid w:val="003076FD"/>
    <w:rsid w:val="00317005"/>
    <w:rsid w:val="00327AA4"/>
    <w:rsid w:val="00330050"/>
    <w:rsid w:val="00331A63"/>
    <w:rsid w:val="00335259"/>
    <w:rsid w:val="00361D8F"/>
    <w:rsid w:val="003929F1"/>
    <w:rsid w:val="003A1B63"/>
    <w:rsid w:val="003A41A1"/>
    <w:rsid w:val="003B2326"/>
    <w:rsid w:val="003C64CA"/>
    <w:rsid w:val="00400251"/>
    <w:rsid w:val="004216E4"/>
    <w:rsid w:val="00423DD2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41F9"/>
    <w:rsid w:val="004A1437"/>
    <w:rsid w:val="004A4198"/>
    <w:rsid w:val="004A54EA"/>
    <w:rsid w:val="004B0578"/>
    <w:rsid w:val="004B73E5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379C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A773C"/>
    <w:rsid w:val="008B7081"/>
    <w:rsid w:val="008D7A67"/>
    <w:rsid w:val="008F2F8A"/>
    <w:rsid w:val="008F5BCD"/>
    <w:rsid w:val="00902964"/>
    <w:rsid w:val="009036B2"/>
    <w:rsid w:val="00920507"/>
    <w:rsid w:val="00933455"/>
    <w:rsid w:val="0094790F"/>
    <w:rsid w:val="00966B90"/>
    <w:rsid w:val="009737B7"/>
    <w:rsid w:val="009802C4"/>
    <w:rsid w:val="009976D9"/>
    <w:rsid w:val="00997A3E"/>
    <w:rsid w:val="009A0F6F"/>
    <w:rsid w:val="009A12D5"/>
    <w:rsid w:val="009A4EA3"/>
    <w:rsid w:val="009A55DC"/>
    <w:rsid w:val="009C220D"/>
    <w:rsid w:val="009C2E34"/>
    <w:rsid w:val="009E6746"/>
    <w:rsid w:val="009F25F8"/>
    <w:rsid w:val="00A211B2"/>
    <w:rsid w:val="00A2281A"/>
    <w:rsid w:val="00A2727E"/>
    <w:rsid w:val="00A35524"/>
    <w:rsid w:val="00A60C9E"/>
    <w:rsid w:val="00A74F99"/>
    <w:rsid w:val="00A82BA3"/>
    <w:rsid w:val="00A94ACC"/>
    <w:rsid w:val="00AA2EA7"/>
    <w:rsid w:val="00AC72EE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C2195"/>
    <w:rsid w:val="00C079CA"/>
    <w:rsid w:val="00C45FDA"/>
    <w:rsid w:val="00C51B02"/>
    <w:rsid w:val="00C56811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8FE"/>
    <w:rsid w:val="00D14E73"/>
    <w:rsid w:val="00D55AFA"/>
    <w:rsid w:val="00D5619B"/>
    <w:rsid w:val="00D6155E"/>
    <w:rsid w:val="00D83A19"/>
    <w:rsid w:val="00D86A85"/>
    <w:rsid w:val="00D90A75"/>
    <w:rsid w:val="00DA4514"/>
    <w:rsid w:val="00DB5F17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5CF4"/>
    <w:rsid w:val="00E87396"/>
    <w:rsid w:val="00E96F6F"/>
    <w:rsid w:val="00EB478A"/>
    <w:rsid w:val="00EC42A3"/>
    <w:rsid w:val="00EF02A4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11DEE"/>
  <w15:docId w15:val="{6E1B003F-9429-422C-825D-590C6588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C568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681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5CF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85CF4"/>
    <w:pPr>
      <w:widowControl w:val="0"/>
      <w:spacing w:before="11"/>
    </w:pPr>
    <w:rPr>
      <w:rFonts w:ascii="Adobe Devanagari" w:eastAsia="Adobe Devanagari" w:hAnsi="Adobe Devanagari" w:cs="Adobe Devanaga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85CF4"/>
    <w:rPr>
      <w:rFonts w:ascii="Adobe Devanagari" w:eastAsia="Adobe Devanagari" w:hAnsi="Adobe Devanagari" w:cs="Adobe Devanaga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policies.txstate.edu/university-policies/04-04-41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r@txstate.edu" TargetMode="External"/><Relationship Id="rId1" Type="http://schemas.openxmlformats.org/officeDocument/2006/relationships/hyperlink" Target="http://www.hr.txstate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1187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8B515A-EC04-4519-896A-6D244267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3</TotalTime>
  <Pages>1</Pages>
  <Words>116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Texas State User</dc:creator>
  <cp:keywords/>
  <cp:lastModifiedBy>Gonzalez, Laura</cp:lastModifiedBy>
  <cp:revision>4</cp:revision>
  <cp:lastPrinted>2002-05-23T18:14:00Z</cp:lastPrinted>
  <dcterms:created xsi:type="dcterms:W3CDTF">2017-06-22T16:44:00Z</dcterms:created>
  <dcterms:modified xsi:type="dcterms:W3CDTF">2017-11-09T16:32:00Z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