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E367" w14:textId="77777777" w:rsidR="00120C0F" w:rsidRPr="00120C0F" w:rsidRDefault="00120C0F" w:rsidP="00120C0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120C0F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92CB7CB" w14:textId="77777777" w:rsidR="00120C0F" w:rsidRPr="00120C0F" w:rsidRDefault="00120C0F" w:rsidP="00120C0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393A444" w14:textId="77777777" w:rsidR="00120C0F" w:rsidRPr="00120C0F" w:rsidRDefault="00120C0F" w:rsidP="00120C0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 xml:space="preserve">STATE OF TEXAS 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22117D0D" w14:textId="77777777" w:rsidR="00120C0F" w:rsidRPr="00120C0F" w:rsidRDefault="00120C0F" w:rsidP="00120C0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3F725FB" w14:textId="77777777" w:rsidR="00120C0F" w:rsidRPr="00120C0F" w:rsidRDefault="00120C0F" w:rsidP="00120C0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0B78C1E3" w14:textId="77777777" w:rsidR="00120C0F" w:rsidRPr="00120C0F" w:rsidRDefault="00120C0F" w:rsidP="00120C0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2B2E1AE" w14:textId="77777777" w:rsidR="00120C0F" w:rsidRPr="00120C0F" w:rsidRDefault="00120C0F" w:rsidP="00120C0F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3889D3E" w14:textId="77777777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20C0F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120C0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7B04FC82" w14:textId="77777777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AA3D84F" w14:textId="3EA724F9" w:rsidR="00311A8D" w:rsidRDefault="00E12E5E" w:rsidP="00120C0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 xml:space="preserve">ORDER </w:t>
      </w:r>
      <w:r w:rsidR="00CE6BD1">
        <w:rPr>
          <w:rFonts w:asciiTheme="majorHAnsi" w:eastAsia="Times New Roman" w:hAnsiTheme="majorHAnsi" w:cstheme="majorHAnsi"/>
          <w:b/>
          <w:sz w:val="28"/>
          <w:szCs w:val="28"/>
        </w:rPr>
        <w:t xml:space="preserve">ON MOTION TO </w:t>
      </w:r>
      <w:r>
        <w:rPr>
          <w:rFonts w:asciiTheme="majorHAnsi" w:eastAsia="Times New Roman" w:hAnsiTheme="majorHAnsi" w:cstheme="majorHAnsi"/>
          <w:b/>
          <w:sz w:val="28"/>
          <w:szCs w:val="28"/>
        </w:rPr>
        <w:t>MODIF</w:t>
      </w:r>
      <w:r w:rsidR="00CE6BD1">
        <w:rPr>
          <w:rFonts w:asciiTheme="majorHAnsi" w:eastAsia="Times New Roman" w:hAnsiTheme="majorHAnsi" w:cstheme="majorHAnsi"/>
          <w:b/>
          <w:sz w:val="28"/>
          <w:szCs w:val="28"/>
        </w:rPr>
        <w:t>Y</w:t>
      </w:r>
      <w:r w:rsidR="006723B6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/>
          <w:sz w:val="28"/>
          <w:szCs w:val="28"/>
        </w:rPr>
        <w:t xml:space="preserve">MAGISTRATE’S </w:t>
      </w:r>
    </w:p>
    <w:p w14:paraId="0957EEC8" w14:textId="0A13F4D2" w:rsidR="00120C0F" w:rsidRPr="00120C0F" w:rsidRDefault="00E12E5E" w:rsidP="00120C0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ORDER OF EMERGENCY PROTECTION</w:t>
      </w:r>
    </w:p>
    <w:p w14:paraId="2CE30C98" w14:textId="0881CEB5" w:rsidR="00E12E5E" w:rsidRPr="00B71A4A" w:rsidRDefault="00120C0F" w:rsidP="00B71A4A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B71A4A">
        <w:rPr>
          <w:rFonts w:eastAsia="Times New Roman" w:cs="Calibri"/>
          <w:sz w:val="24"/>
          <w:szCs w:val="24"/>
        </w:rPr>
        <w:t>On _________________________, 20_</w:t>
      </w:r>
      <w:r w:rsidR="00A33BF2" w:rsidRPr="00B71A4A">
        <w:rPr>
          <w:rFonts w:eastAsia="Times New Roman" w:cs="Calibri"/>
          <w:sz w:val="24"/>
          <w:szCs w:val="24"/>
        </w:rPr>
        <w:t>_</w:t>
      </w:r>
      <w:r w:rsidRPr="00B71A4A">
        <w:rPr>
          <w:rFonts w:eastAsia="Times New Roman" w:cs="Calibri"/>
          <w:sz w:val="24"/>
          <w:szCs w:val="24"/>
        </w:rPr>
        <w:t xml:space="preserve">_, Defendant appeared before me </w:t>
      </w:r>
      <w:r w:rsidR="006723B6" w:rsidRPr="00B71A4A">
        <w:rPr>
          <w:rFonts w:eastAsia="Times New Roman" w:cs="Calibri"/>
          <w:sz w:val="24"/>
          <w:szCs w:val="24"/>
        </w:rPr>
        <w:t>on</w:t>
      </w:r>
      <w:r w:rsidR="001E1651" w:rsidRPr="00B71A4A">
        <w:rPr>
          <w:rFonts w:eastAsia="Times New Roman" w:cs="Calibri"/>
          <w:sz w:val="24"/>
          <w:szCs w:val="24"/>
        </w:rPr>
        <w:t xml:space="preserve"> </w:t>
      </w:r>
      <w:r w:rsidRPr="00B71A4A">
        <w:rPr>
          <w:rFonts w:eastAsia="Times New Roman" w:cs="Calibri"/>
          <w:sz w:val="24"/>
          <w:szCs w:val="24"/>
        </w:rPr>
        <w:t>the charge of __________________________</w:t>
      </w:r>
      <w:r w:rsidR="006723B6" w:rsidRPr="00B71A4A">
        <w:rPr>
          <w:rFonts w:eastAsia="Times New Roman" w:cs="Calibri"/>
          <w:sz w:val="24"/>
          <w:szCs w:val="24"/>
        </w:rPr>
        <w:t>_______________________________</w:t>
      </w:r>
      <w:r w:rsidRPr="00B71A4A">
        <w:rPr>
          <w:rFonts w:eastAsia="Times New Roman" w:cs="Calibri"/>
          <w:sz w:val="24"/>
          <w:szCs w:val="24"/>
        </w:rPr>
        <w:t xml:space="preserve">___.  </w:t>
      </w:r>
      <w:r w:rsidR="00E12E5E" w:rsidRPr="00B71A4A">
        <w:rPr>
          <w:rFonts w:eastAsia="Times New Roman" w:cs="Calibri"/>
          <w:sz w:val="24"/>
          <w:szCs w:val="24"/>
        </w:rPr>
        <w:t xml:space="preserve">A </w:t>
      </w:r>
      <w:r w:rsidR="006723B6" w:rsidRPr="00B71A4A">
        <w:rPr>
          <w:rFonts w:eastAsia="Times New Roman" w:cs="Calibri"/>
          <w:sz w:val="24"/>
          <w:szCs w:val="24"/>
        </w:rPr>
        <w:t>M</w:t>
      </w:r>
      <w:r w:rsidR="00E12E5E" w:rsidRPr="00B71A4A">
        <w:rPr>
          <w:rFonts w:eastAsia="Times New Roman" w:cs="Calibri"/>
          <w:sz w:val="24"/>
          <w:szCs w:val="24"/>
        </w:rPr>
        <w:t xml:space="preserve">agistrate’s </w:t>
      </w:r>
      <w:r w:rsidR="006723B6" w:rsidRPr="00B71A4A">
        <w:rPr>
          <w:rFonts w:eastAsia="Times New Roman" w:cs="Calibri"/>
          <w:sz w:val="24"/>
          <w:szCs w:val="24"/>
        </w:rPr>
        <w:t>O</w:t>
      </w:r>
      <w:r w:rsidR="00E12E5E" w:rsidRPr="00B71A4A">
        <w:rPr>
          <w:rFonts w:eastAsia="Times New Roman" w:cs="Calibri"/>
          <w:sz w:val="24"/>
          <w:szCs w:val="24"/>
        </w:rPr>
        <w:t xml:space="preserve">rder of </w:t>
      </w:r>
      <w:r w:rsidR="006723B6" w:rsidRPr="00B71A4A">
        <w:rPr>
          <w:rFonts w:eastAsia="Times New Roman" w:cs="Calibri"/>
          <w:sz w:val="24"/>
          <w:szCs w:val="24"/>
        </w:rPr>
        <w:t>E</w:t>
      </w:r>
      <w:r w:rsidR="00E12E5E" w:rsidRPr="00B71A4A">
        <w:rPr>
          <w:rFonts w:eastAsia="Times New Roman" w:cs="Calibri"/>
          <w:sz w:val="24"/>
          <w:szCs w:val="24"/>
        </w:rPr>
        <w:t xml:space="preserve">mergency </w:t>
      </w:r>
      <w:r w:rsidR="006723B6" w:rsidRPr="00B71A4A">
        <w:rPr>
          <w:rFonts w:eastAsia="Times New Roman" w:cs="Calibri"/>
          <w:sz w:val="24"/>
          <w:szCs w:val="24"/>
        </w:rPr>
        <w:t>P</w:t>
      </w:r>
      <w:r w:rsidR="00E12E5E" w:rsidRPr="00B71A4A">
        <w:rPr>
          <w:rFonts w:eastAsia="Times New Roman" w:cs="Calibri"/>
          <w:sz w:val="24"/>
          <w:szCs w:val="24"/>
        </w:rPr>
        <w:t>rotection was issued, which expires on _________</w:t>
      </w:r>
      <w:r w:rsidR="006723B6" w:rsidRPr="00B71A4A">
        <w:rPr>
          <w:rFonts w:eastAsia="Times New Roman" w:cs="Calibri"/>
          <w:sz w:val="24"/>
          <w:szCs w:val="24"/>
        </w:rPr>
        <w:t>___</w:t>
      </w:r>
      <w:r w:rsidR="00E12E5E" w:rsidRPr="00B71A4A">
        <w:rPr>
          <w:rFonts w:eastAsia="Times New Roman" w:cs="Calibri"/>
          <w:sz w:val="24"/>
          <w:szCs w:val="24"/>
        </w:rPr>
        <w:t>_________, 20__</w:t>
      </w:r>
      <w:r w:rsidR="00A33BF2" w:rsidRPr="00B71A4A">
        <w:rPr>
          <w:rFonts w:eastAsia="Times New Roman" w:cs="Calibri"/>
          <w:sz w:val="24"/>
          <w:szCs w:val="24"/>
        </w:rPr>
        <w:t>_</w:t>
      </w:r>
      <w:r w:rsidR="00E12E5E" w:rsidRPr="00B71A4A">
        <w:rPr>
          <w:rFonts w:eastAsia="Times New Roman" w:cs="Calibri"/>
          <w:sz w:val="24"/>
          <w:szCs w:val="24"/>
        </w:rPr>
        <w:t>. A hearing was held related to modification of this order on _______</w:t>
      </w:r>
      <w:r w:rsidR="00B71A4A">
        <w:rPr>
          <w:rFonts w:eastAsia="Times New Roman" w:cs="Calibri"/>
          <w:sz w:val="24"/>
          <w:szCs w:val="24"/>
        </w:rPr>
        <w:t>__</w:t>
      </w:r>
      <w:r w:rsidR="00E12E5E" w:rsidRPr="00B71A4A">
        <w:rPr>
          <w:rFonts w:eastAsia="Times New Roman" w:cs="Calibri"/>
          <w:sz w:val="24"/>
          <w:szCs w:val="24"/>
        </w:rPr>
        <w:t>_</w:t>
      </w:r>
      <w:r w:rsidR="006723B6" w:rsidRPr="00B71A4A">
        <w:rPr>
          <w:rFonts w:eastAsia="Times New Roman" w:cs="Calibri"/>
          <w:sz w:val="24"/>
          <w:szCs w:val="24"/>
        </w:rPr>
        <w:t>____</w:t>
      </w:r>
      <w:r w:rsidR="00E12E5E" w:rsidRPr="00B71A4A">
        <w:rPr>
          <w:rFonts w:eastAsia="Times New Roman" w:cs="Calibri"/>
          <w:sz w:val="24"/>
          <w:szCs w:val="24"/>
        </w:rPr>
        <w:t>_________, 20_</w:t>
      </w:r>
      <w:r w:rsidR="00A33BF2" w:rsidRPr="00B71A4A">
        <w:rPr>
          <w:rFonts w:eastAsia="Times New Roman" w:cs="Calibri"/>
          <w:sz w:val="24"/>
          <w:szCs w:val="24"/>
        </w:rPr>
        <w:t>_</w:t>
      </w:r>
      <w:r w:rsidR="00E12E5E" w:rsidRPr="00B71A4A">
        <w:rPr>
          <w:rFonts w:eastAsia="Times New Roman" w:cs="Calibri"/>
          <w:sz w:val="24"/>
          <w:szCs w:val="24"/>
        </w:rPr>
        <w:t xml:space="preserve">_. </w:t>
      </w:r>
    </w:p>
    <w:p w14:paraId="36367CA0" w14:textId="6359ACB5" w:rsidR="004E6FD7" w:rsidRPr="00B71A4A" w:rsidRDefault="004E6FD7" w:rsidP="00B71A4A">
      <w:pPr>
        <w:pStyle w:val="ListParagraph"/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B71A4A">
        <w:rPr>
          <w:rFonts w:eastAsia="Times New Roman" w:cs="Calibri"/>
          <w:sz w:val="24"/>
          <w:szCs w:val="24"/>
        </w:rPr>
        <w:t xml:space="preserve">The court </w:t>
      </w:r>
      <w:r w:rsidRPr="00B71A4A">
        <w:rPr>
          <w:rFonts w:eastAsia="Times New Roman" w:cs="Calibri"/>
          <w:b/>
          <w:bCs/>
          <w:sz w:val="24"/>
          <w:szCs w:val="24"/>
        </w:rPr>
        <w:t>FINDS</w:t>
      </w:r>
      <w:r w:rsidRPr="00B71A4A">
        <w:rPr>
          <w:rFonts w:eastAsia="Times New Roman" w:cs="Calibri"/>
          <w:sz w:val="24"/>
          <w:szCs w:val="24"/>
        </w:rPr>
        <w:t xml:space="preserve"> that the order is not unworkable, </w:t>
      </w:r>
      <w:r w:rsidRPr="00B71A4A">
        <w:rPr>
          <w:rFonts w:eastAsia="Times New Roman" w:cs="Calibri"/>
          <w:b/>
          <w:bCs/>
          <w:sz w:val="24"/>
          <w:szCs w:val="24"/>
        </w:rPr>
        <w:t>or</w:t>
      </w:r>
      <w:r w:rsidRPr="00B71A4A">
        <w:rPr>
          <w:rFonts w:eastAsia="Times New Roman" w:cs="Calibri"/>
          <w:sz w:val="24"/>
          <w:szCs w:val="24"/>
        </w:rPr>
        <w:t xml:space="preserve"> that modifying it will endanger the victim or another person protected under the order and </w:t>
      </w:r>
      <w:r w:rsidRPr="00B71A4A">
        <w:rPr>
          <w:rFonts w:eastAsia="Times New Roman" w:cs="Calibri"/>
          <w:b/>
          <w:bCs/>
          <w:sz w:val="24"/>
          <w:szCs w:val="24"/>
        </w:rPr>
        <w:t>ORDERS</w:t>
      </w:r>
      <w:r w:rsidRPr="00B71A4A">
        <w:rPr>
          <w:rFonts w:eastAsia="Times New Roman" w:cs="Calibri"/>
          <w:sz w:val="24"/>
          <w:szCs w:val="24"/>
        </w:rPr>
        <w:t xml:space="preserve"> that the order of emergency protection is </w:t>
      </w:r>
      <w:r w:rsidR="006723B6" w:rsidRPr="00B71A4A">
        <w:rPr>
          <w:rFonts w:eastAsia="Times New Roman" w:cs="Calibri"/>
          <w:b/>
          <w:bCs/>
          <w:sz w:val="24"/>
          <w:szCs w:val="24"/>
        </w:rPr>
        <w:t>NOT MODIFIED</w:t>
      </w:r>
      <w:r w:rsidRPr="00B71A4A">
        <w:rPr>
          <w:rFonts w:eastAsia="Times New Roman" w:cs="Calibri"/>
          <w:sz w:val="24"/>
          <w:szCs w:val="24"/>
        </w:rPr>
        <w:t>.</w:t>
      </w:r>
    </w:p>
    <w:p w14:paraId="7ABC5612" w14:textId="77777777" w:rsidR="00B71A4A" w:rsidRDefault="00E12E5E" w:rsidP="00B71A4A">
      <w:pPr>
        <w:pStyle w:val="ListParagraph"/>
        <w:numPr>
          <w:ilvl w:val="0"/>
          <w:numId w:val="6"/>
        </w:numPr>
        <w:spacing w:before="120" w:after="120" w:line="288" w:lineRule="auto"/>
        <w:rPr>
          <w:sz w:val="24"/>
          <w:szCs w:val="24"/>
        </w:rPr>
      </w:pPr>
      <w:r w:rsidRPr="00B71A4A">
        <w:rPr>
          <w:rFonts w:eastAsia="Times New Roman" w:cs="Calibri"/>
          <w:sz w:val="24"/>
          <w:szCs w:val="24"/>
        </w:rPr>
        <w:t xml:space="preserve">The court </w:t>
      </w:r>
      <w:r w:rsidRPr="00B71A4A">
        <w:rPr>
          <w:rFonts w:eastAsia="Times New Roman" w:cs="Calibri"/>
          <w:b/>
          <w:bCs/>
          <w:sz w:val="24"/>
          <w:szCs w:val="24"/>
        </w:rPr>
        <w:t>FINDS</w:t>
      </w:r>
      <w:r w:rsidR="004E6FD7" w:rsidRPr="00B71A4A">
        <w:rPr>
          <w:rFonts w:eastAsia="Times New Roman" w:cs="Calibri"/>
          <w:sz w:val="24"/>
          <w:szCs w:val="24"/>
        </w:rPr>
        <w:t xml:space="preserve"> that the order as it exists is unworkable, </w:t>
      </w:r>
      <w:r w:rsidR="006723B6" w:rsidRPr="00B71A4A">
        <w:rPr>
          <w:rFonts w:eastAsia="Times New Roman" w:cs="Calibri"/>
          <w:sz w:val="24"/>
          <w:szCs w:val="24"/>
        </w:rPr>
        <w:t xml:space="preserve">that the modification will not place the victim of the offense at a greater risk than the original order did, </w:t>
      </w:r>
      <w:r w:rsidR="004E6FD7" w:rsidRPr="00B71A4A">
        <w:rPr>
          <w:rFonts w:eastAsia="Times New Roman" w:cs="Calibri"/>
          <w:b/>
          <w:bCs/>
          <w:sz w:val="24"/>
          <w:szCs w:val="24"/>
        </w:rPr>
        <w:t>and</w:t>
      </w:r>
      <w:r w:rsidR="004E6FD7" w:rsidRPr="00B71A4A">
        <w:rPr>
          <w:rFonts w:eastAsia="Times New Roman" w:cs="Calibri"/>
          <w:sz w:val="24"/>
          <w:szCs w:val="24"/>
        </w:rPr>
        <w:t xml:space="preserve"> that </w:t>
      </w:r>
      <w:r w:rsidR="006723B6" w:rsidRPr="00B71A4A">
        <w:rPr>
          <w:rFonts w:eastAsia="Times New Roman" w:cs="Calibri"/>
          <w:sz w:val="24"/>
          <w:szCs w:val="24"/>
        </w:rPr>
        <w:t>the modification</w:t>
      </w:r>
      <w:r w:rsidR="004E6FD7" w:rsidRPr="00B71A4A">
        <w:rPr>
          <w:rFonts w:eastAsia="Times New Roman" w:cs="Calibri"/>
          <w:sz w:val="24"/>
          <w:szCs w:val="24"/>
        </w:rPr>
        <w:t xml:space="preserve"> will not endanger the victim or any person protected under the order and</w:t>
      </w:r>
      <w:r w:rsidR="00120C0F" w:rsidRPr="00B71A4A">
        <w:rPr>
          <w:rFonts w:eastAsia="Times New Roman" w:cs="Calibri"/>
          <w:sz w:val="24"/>
          <w:szCs w:val="24"/>
        </w:rPr>
        <w:t xml:space="preserve"> </w:t>
      </w:r>
      <w:r w:rsidR="00120C0F" w:rsidRPr="00B71A4A">
        <w:rPr>
          <w:rFonts w:eastAsia="Times New Roman" w:cs="Calibri"/>
          <w:b/>
          <w:bCs/>
          <w:sz w:val="24"/>
          <w:szCs w:val="24"/>
        </w:rPr>
        <w:t>ORDERS</w:t>
      </w:r>
      <w:r w:rsidR="00120C0F" w:rsidRPr="00B71A4A">
        <w:rPr>
          <w:rFonts w:eastAsia="Times New Roman" w:cs="Calibri"/>
          <w:sz w:val="24"/>
          <w:szCs w:val="24"/>
        </w:rPr>
        <w:t xml:space="preserve"> that </w:t>
      </w:r>
      <w:r w:rsidR="004E6FD7" w:rsidRPr="00B71A4A">
        <w:rPr>
          <w:rFonts w:eastAsia="Times New Roman" w:cs="Calibri"/>
          <w:sz w:val="24"/>
          <w:szCs w:val="24"/>
        </w:rPr>
        <w:t xml:space="preserve">the </w:t>
      </w:r>
      <w:r w:rsidR="006723B6" w:rsidRPr="00B71A4A">
        <w:rPr>
          <w:rFonts w:eastAsia="Times New Roman" w:cs="Calibri"/>
          <w:sz w:val="24"/>
          <w:szCs w:val="24"/>
        </w:rPr>
        <w:t>O</w:t>
      </w:r>
      <w:r w:rsidR="004E6FD7" w:rsidRPr="00B71A4A">
        <w:rPr>
          <w:rFonts w:eastAsia="Times New Roman" w:cs="Calibri"/>
          <w:sz w:val="24"/>
          <w:szCs w:val="24"/>
        </w:rPr>
        <w:t xml:space="preserve">rder of </w:t>
      </w:r>
      <w:r w:rsidR="006723B6" w:rsidRPr="00B71A4A">
        <w:rPr>
          <w:rFonts w:eastAsia="Times New Roman" w:cs="Calibri"/>
          <w:sz w:val="24"/>
          <w:szCs w:val="24"/>
        </w:rPr>
        <w:t>E</w:t>
      </w:r>
      <w:r w:rsidR="004E6FD7" w:rsidRPr="00B71A4A">
        <w:rPr>
          <w:rFonts w:eastAsia="Times New Roman" w:cs="Calibri"/>
          <w:sz w:val="24"/>
          <w:szCs w:val="24"/>
        </w:rPr>
        <w:t xml:space="preserve">mergency </w:t>
      </w:r>
      <w:r w:rsidR="006723B6" w:rsidRPr="00B71A4A">
        <w:rPr>
          <w:rFonts w:eastAsia="Times New Roman" w:cs="Calibri"/>
          <w:sz w:val="24"/>
          <w:szCs w:val="24"/>
        </w:rPr>
        <w:t>P</w:t>
      </w:r>
      <w:r w:rsidR="004E6FD7" w:rsidRPr="00B71A4A">
        <w:rPr>
          <w:rFonts w:eastAsia="Times New Roman" w:cs="Calibri"/>
          <w:sz w:val="24"/>
          <w:szCs w:val="24"/>
        </w:rPr>
        <w:t xml:space="preserve">rotection </w:t>
      </w:r>
      <w:r w:rsidR="006723B6" w:rsidRPr="00B71A4A">
        <w:rPr>
          <w:rFonts w:eastAsia="Times New Roman" w:cs="Calibri"/>
          <w:b/>
          <w:bCs/>
          <w:sz w:val="24"/>
          <w:szCs w:val="24"/>
        </w:rPr>
        <w:t>IS MODIFIED</w:t>
      </w:r>
      <w:r w:rsidR="00120C0F" w:rsidRPr="00B71A4A">
        <w:rPr>
          <w:rFonts w:cs="Calibri"/>
          <w:sz w:val="24"/>
          <w:szCs w:val="24"/>
        </w:rPr>
        <w:t xml:space="preserve"> as follows:</w:t>
      </w:r>
      <w:r w:rsidR="00120C0F" w:rsidRPr="00B71A4A">
        <w:rPr>
          <w:sz w:val="24"/>
          <w:szCs w:val="24"/>
        </w:rPr>
        <w:t xml:space="preserve"> </w:t>
      </w:r>
      <w:r w:rsidR="00120C0F" w:rsidRPr="00B71A4A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FD7" w:rsidRPr="00B71A4A">
        <w:rPr>
          <w:rFonts w:cs="Calibri"/>
          <w:sz w:val="24"/>
          <w:szCs w:val="24"/>
        </w:rPr>
        <w:t>________________________</w:t>
      </w:r>
      <w:r w:rsidR="00120C0F" w:rsidRPr="00B71A4A">
        <w:rPr>
          <w:rFonts w:cs="Calibri"/>
          <w:sz w:val="24"/>
          <w:szCs w:val="24"/>
        </w:rPr>
        <w:t>___</w:t>
      </w:r>
      <w:r w:rsidR="004E6FD7" w:rsidRPr="00B71A4A">
        <w:rPr>
          <w:rFonts w:cs="Calibri"/>
          <w:sz w:val="24"/>
          <w:szCs w:val="24"/>
        </w:rPr>
        <w:t>___________________________________________________</w:t>
      </w:r>
      <w:r w:rsidR="00120C0F" w:rsidRPr="00B71A4A">
        <w:rPr>
          <w:sz w:val="24"/>
          <w:szCs w:val="24"/>
        </w:rPr>
        <w:t>.</w:t>
      </w:r>
      <w:r w:rsidR="006723B6" w:rsidRPr="00B71A4A">
        <w:rPr>
          <w:sz w:val="24"/>
          <w:szCs w:val="24"/>
        </w:rPr>
        <w:t xml:space="preserve">  </w:t>
      </w:r>
    </w:p>
    <w:p w14:paraId="65D21993" w14:textId="77777777" w:rsidR="00015960" w:rsidRDefault="00015960" w:rsidP="00B71A4A">
      <w:pPr>
        <w:pStyle w:val="ListParagraph"/>
        <w:spacing w:before="120" w:after="120" w:line="288" w:lineRule="auto"/>
        <w:ind w:left="0"/>
        <w:rPr>
          <w:rFonts w:cstheme="minorHAnsi"/>
          <w:sz w:val="24"/>
          <w:szCs w:val="24"/>
        </w:rPr>
      </w:pPr>
    </w:p>
    <w:p w14:paraId="79A944DC" w14:textId="259F2819" w:rsidR="00120C0F" w:rsidRPr="00B71A4A" w:rsidRDefault="006723B6" w:rsidP="00B71A4A">
      <w:pPr>
        <w:pStyle w:val="ListParagraph"/>
        <w:spacing w:before="120" w:after="120" w:line="288" w:lineRule="auto"/>
        <w:ind w:left="0"/>
        <w:rPr>
          <w:sz w:val="24"/>
          <w:szCs w:val="24"/>
        </w:rPr>
      </w:pPr>
      <w:r w:rsidRPr="00B71A4A">
        <w:rPr>
          <w:rFonts w:cstheme="minorHAnsi"/>
          <w:sz w:val="24"/>
          <w:szCs w:val="24"/>
        </w:rPr>
        <w:t xml:space="preserve">If the original offense involved family violence, the modified Order of Emergency Protection </w:t>
      </w:r>
      <w:r w:rsidR="00A33BF2" w:rsidRPr="00B71A4A">
        <w:rPr>
          <w:rFonts w:cstheme="minorHAnsi"/>
          <w:sz w:val="24"/>
          <w:szCs w:val="24"/>
        </w:rPr>
        <w:t>must</w:t>
      </w:r>
      <w:r w:rsidRPr="00B71A4A">
        <w:rPr>
          <w:rFonts w:cstheme="minorHAnsi"/>
          <w:sz w:val="24"/>
          <w:szCs w:val="24"/>
        </w:rPr>
        <w:t xml:space="preserve"> be filed with the Texas Protective Order Registry within 24 hours.</w:t>
      </w:r>
    </w:p>
    <w:p w14:paraId="5F3E18E2" w14:textId="77777777" w:rsidR="00015960" w:rsidRDefault="00015960" w:rsidP="00B71A4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B75F6D0" w14:textId="482C1C14" w:rsidR="00B71A4A" w:rsidRPr="00B71A4A" w:rsidRDefault="00B71A4A" w:rsidP="00B71A4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71A4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71A4A">
        <w:rPr>
          <w:rFonts w:ascii="Calibri" w:eastAsia="Calibri" w:hAnsi="Calibri" w:cs="Calibri"/>
          <w:sz w:val="24"/>
          <w:szCs w:val="24"/>
        </w:rPr>
        <w:t xml:space="preserve">on </w:t>
      </w:r>
      <w:r w:rsidRPr="00B71A4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71A4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78A9587" w14:textId="77777777" w:rsidR="00B71A4A" w:rsidRPr="00B71A4A" w:rsidRDefault="00B71A4A" w:rsidP="00B71A4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71A4A">
        <w:rPr>
          <w:rFonts w:ascii="Calibri" w:eastAsia="Calibri" w:hAnsi="Calibri" w:cs="Calibri"/>
          <w:sz w:val="24"/>
          <w:szCs w:val="24"/>
        </w:rPr>
        <w:tab/>
      </w:r>
      <w:r w:rsidRPr="00B71A4A">
        <w:rPr>
          <w:rFonts w:ascii="Calibri" w:eastAsia="Calibri" w:hAnsi="Calibri" w:cs="Calibri"/>
          <w:sz w:val="24"/>
          <w:szCs w:val="24"/>
        </w:rPr>
        <w:tab/>
      </w:r>
      <w:r w:rsidRPr="00B71A4A">
        <w:rPr>
          <w:rFonts w:ascii="Calibri" w:eastAsia="Calibri" w:hAnsi="Calibri" w:cs="Calibri"/>
          <w:sz w:val="24"/>
          <w:szCs w:val="24"/>
        </w:rPr>
        <w:tab/>
      </w:r>
      <w:r w:rsidRPr="00B71A4A">
        <w:rPr>
          <w:rFonts w:ascii="Calibri" w:eastAsia="Calibri" w:hAnsi="Calibri" w:cs="Calibri"/>
          <w:sz w:val="24"/>
          <w:szCs w:val="24"/>
        </w:rPr>
        <w:tab/>
      </w:r>
      <w:r w:rsidRPr="00B71A4A">
        <w:rPr>
          <w:rFonts w:ascii="Calibri" w:eastAsia="Calibri" w:hAnsi="Calibri" w:cs="Calibri"/>
          <w:sz w:val="24"/>
          <w:szCs w:val="24"/>
        </w:rPr>
        <w:tab/>
      </w:r>
      <w:r w:rsidRPr="00B71A4A">
        <w:rPr>
          <w:rFonts w:ascii="Calibri" w:eastAsia="Calibri" w:hAnsi="Calibri" w:cs="Calibri"/>
          <w:sz w:val="24"/>
          <w:szCs w:val="24"/>
        </w:rPr>
        <w:tab/>
      </w:r>
      <w:r w:rsidRPr="00B71A4A">
        <w:rPr>
          <w:rFonts w:ascii="Calibri" w:eastAsia="Calibri" w:hAnsi="Calibri" w:cs="Calibri"/>
          <w:sz w:val="24"/>
          <w:szCs w:val="24"/>
        </w:rPr>
        <w:tab/>
      </w:r>
    </w:p>
    <w:p w14:paraId="1A974193" w14:textId="77777777" w:rsidR="00B71A4A" w:rsidRPr="00B71A4A" w:rsidRDefault="00B71A4A" w:rsidP="00B71A4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BB5CAD" w14:textId="77777777" w:rsidR="00B71A4A" w:rsidRPr="00B71A4A" w:rsidRDefault="00B71A4A" w:rsidP="00B71A4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1A4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9DF1C23" w14:textId="77777777" w:rsidR="00B71A4A" w:rsidRPr="00B71A4A" w:rsidRDefault="00B71A4A" w:rsidP="00B71A4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71A4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F8D00AD" w14:textId="760DB135" w:rsidR="00057116" w:rsidRDefault="00B71A4A" w:rsidP="00015960">
      <w:pPr>
        <w:spacing w:after="0" w:line="240" w:lineRule="auto"/>
        <w:rPr>
          <w:rFonts w:ascii="Cambria" w:hAnsi="Cambria"/>
          <w:sz w:val="24"/>
          <w:szCs w:val="24"/>
        </w:rPr>
      </w:pPr>
      <w:r w:rsidRPr="00B71A4A">
        <w:rPr>
          <w:rFonts w:ascii="Calibri" w:eastAsia="Calibri" w:hAnsi="Calibri" w:cs="Calibri"/>
          <w:sz w:val="24"/>
          <w:szCs w:val="24"/>
        </w:rPr>
        <w:t>_____________________ COUNTY, TEXAS</w:t>
      </w:r>
    </w:p>
    <w:p w14:paraId="39AC3038" w14:textId="77777777"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5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FAA"/>
    <w:multiLevelType w:val="hybridMultilevel"/>
    <w:tmpl w:val="79029EE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5960"/>
    <w:rsid w:val="00057116"/>
    <w:rsid w:val="00082A75"/>
    <w:rsid w:val="000B2C87"/>
    <w:rsid w:val="000C502F"/>
    <w:rsid w:val="000C6946"/>
    <w:rsid w:val="00120C0F"/>
    <w:rsid w:val="001673D9"/>
    <w:rsid w:val="001E1651"/>
    <w:rsid w:val="00311A8D"/>
    <w:rsid w:val="00372C63"/>
    <w:rsid w:val="00434F7A"/>
    <w:rsid w:val="004E6FD7"/>
    <w:rsid w:val="005755E0"/>
    <w:rsid w:val="0058689E"/>
    <w:rsid w:val="006723B6"/>
    <w:rsid w:val="0068125F"/>
    <w:rsid w:val="007E11E4"/>
    <w:rsid w:val="00814D61"/>
    <w:rsid w:val="00897D89"/>
    <w:rsid w:val="00963201"/>
    <w:rsid w:val="00A33BF2"/>
    <w:rsid w:val="00A51299"/>
    <w:rsid w:val="00A55367"/>
    <w:rsid w:val="00AF4540"/>
    <w:rsid w:val="00B71A4A"/>
    <w:rsid w:val="00B71FB0"/>
    <w:rsid w:val="00C716D5"/>
    <w:rsid w:val="00CE6BD1"/>
    <w:rsid w:val="00D67FA5"/>
    <w:rsid w:val="00E12E5E"/>
    <w:rsid w:val="00E86F37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2021-02-11T19:39:00Z</dcterms:created>
  <dcterms:modified xsi:type="dcterms:W3CDTF">2021-02-11T19:39:00Z</dcterms:modified>
</cp:coreProperties>
</file>