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8596"/>
      </w:tblGrid>
      <w:tr w:rsidR="003012AB" w:rsidRPr="00412CE7" w:rsidTr="004A1032">
        <w:trPr>
          <w:tblCellSpacing w:w="15" w:type="dxa"/>
        </w:trPr>
        <w:tc>
          <w:tcPr>
            <w:tcW w:w="0" w:type="auto"/>
            <w:gridSpan w:val="2"/>
            <w:hideMark/>
          </w:tcPr>
          <w:p w:rsidR="003012AB" w:rsidRPr="003012AB" w:rsidRDefault="003012AB" w:rsidP="004A1032">
            <w:pPr>
              <w:spacing w:before="100" w:beforeAutospacing="1" w:after="100" w:afterAutospacing="1"/>
              <w:rPr>
                <w:rFonts w:ascii="Calibri" w:hAnsi="Calibri"/>
                <w:sz w:val="24"/>
              </w:rPr>
            </w:pPr>
            <w:r w:rsidRPr="003012AB">
              <w:rPr>
                <w:rFonts w:ascii="Calibri" w:hAnsi="Calibri"/>
                <w:sz w:val="24"/>
              </w:rPr>
              <w:br w:type="page"/>
            </w:r>
            <w:r w:rsidRPr="003012AB">
              <w:rPr>
                <w:rFonts w:ascii="Calibri" w:hAnsi="Calibri"/>
                <w:b/>
                <w:bCs/>
                <w:sz w:val="24"/>
              </w:rPr>
              <w:t>Instructions:</w:t>
            </w:r>
          </w:p>
        </w:tc>
      </w:tr>
      <w:tr w:rsidR="003012AB" w:rsidRPr="00412CE7" w:rsidTr="003012AB">
        <w:trPr>
          <w:tblCellSpacing w:w="15" w:type="dxa"/>
        </w:trPr>
        <w:tc>
          <w:tcPr>
            <w:tcW w:w="359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1)</w:t>
            </w:r>
          </w:p>
        </w:tc>
        <w:tc>
          <w:tcPr>
            <w:tcW w:w="8551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Review the policy (</w:t>
            </w:r>
            <w:hyperlink r:id="rId9" w:history="1">
              <w:r w:rsidRPr="003A485B">
                <w:rPr>
                  <w:rStyle w:val="Hyperlink"/>
                  <w:rFonts w:ascii="Calibri" w:hAnsi="Calibri"/>
                  <w:sz w:val="22"/>
                  <w:szCs w:val="22"/>
                </w:rPr>
                <w:t>UPPS 04.04.41</w:t>
              </w:r>
            </w:hyperlink>
            <w:r w:rsidRPr="003A485B">
              <w:rPr>
                <w:rFonts w:ascii="Calibri" w:hAnsi="Calibri"/>
                <w:sz w:val="22"/>
                <w:szCs w:val="22"/>
              </w:rPr>
              <w:t>, Staff Employee Mediation, Grievance, Policy).</w:t>
            </w:r>
          </w:p>
        </w:tc>
      </w:tr>
      <w:tr w:rsidR="003012AB" w:rsidRPr="00412CE7" w:rsidTr="003012AB">
        <w:trPr>
          <w:tblCellSpacing w:w="15" w:type="dxa"/>
        </w:trPr>
        <w:tc>
          <w:tcPr>
            <w:tcW w:w="359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2)</w:t>
            </w:r>
          </w:p>
        </w:tc>
        <w:tc>
          <w:tcPr>
            <w:tcW w:w="8551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Complete all information requested. Attach additional sheets as necessary. Sign and date the form.</w:t>
            </w:r>
          </w:p>
        </w:tc>
      </w:tr>
      <w:tr w:rsidR="003012AB" w:rsidRPr="00412CE7" w:rsidTr="003012AB">
        <w:trPr>
          <w:tblCellSpacing w:w="15" w:type="dxa"/>
        </w:trPr>
        <w:tc>
          <w:tcPr>
            <w:tcW w:w="359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3)</w:t>
            </w:r>
          </w:p>
        </w:tc>
        <w:tc>
          <w:tcPr>
            <w:tcW w:w="8551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Present the completed form to Human Resources within TEN working days after learning of the action or co-condition that caused the problem.</w:t>
            </w:r>
          </w:p>
        </w:tc>
      </w:tr>
      <w:tr w:rsidR="003012AB" w:rsidRPr="00412CE7" w:rsidTr="003012AB">
        <w:trPr>
          <w:tblCellSpacing w:w="15" w:type="dxa"/>
        </w:trPr>
        <w:tc>
          <w:tcPr>
            <w:tcW w:w="359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4)</w:t>
            </w:r>
          </w:p>
        </w:tc>
        <w:tc>
          <w:tcPr>
            <w:tcW w:w="8551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A Human Resources representative will meet with you to explain the policy, assist you in clarifying the issues, review the problem you present, Human Resources will sign this form.</w:t>
            </w:r>
          </w:p>
        </w:tc>
      </w:tr>
      <w:tr w:rsidR="003012AB" w:rsidRPr="00412CE7" w:rsidTr="003012AB">
        <w:trPr>
          <w:tblCellSpacing w:w="15" w:type="dxa"/>
        </w:trPr>
        <w:tc>
          <w:tcPr>
            <w:tcW w:w="359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5)</w:t>
            </w:r>
          </w:p>
        </w:tc>
        <w:tc>
          <w:tcPr>
            <w:tcW w:w="8551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If you designate an individual to represent you in a grievance, you may also need to attach the appropriate Representative Certification Statement. Review Section 04 of the policy.</w:t>
            </w:r>
          </w:p>
        </w:tc>
      </w:tr>
      <w:tr w:rsidR="003012AB" w:rsidRPr="00412CE7" w:rsidTr="003012AB">
        <w:trPr>
          <w:tblCellSpacing w:w="15" w:type="dxa"/>
        </w:trPr>
        <w:tc>
          <w:tcPr>
            <w:tcW w:w="359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>6)</w:t>
            </w:r>
          </w:p>
        </w:tc>
        <w:tc>
          <w:tcPr>
            <w:tcW w:w="8551" w:type="dxa"/>
            <w:hideMark/>
          </w:tcPr>
          <w:p w:rsidR="003012AB" w:rsidRPr="003A485B" w:rsidRDefault="003012AB" w:rsidP="004A1032">
            <w:pPr>
              <w:rPr>
                <w:rFonts w:ascii="Calibri" w:hAnsi="Calibri"/>
                <w:sz w:val="22"/>
                <w:szCs w:val="22"/>
              </w:rPr>
            </w:pPr>
            <w:r w:rsidRPr="003A485B">
              <w:rPr>
                <w:rFonts w:ascii="Calibri" w:hAnsi="Calibri"/>
                <w:sz w:val="22"/>
                <w:szCs w:val="22"/>
              </w:rPr>
              <w:t xml:space="preserve">After meeting with a Human Resources representative, attach this signed Grievance Form and present to the department head. </w:t>
            </w:r>
          </w:p>
        </w:tc>
      </w:tr>
    </w:tbl>
    <w:p w:rsidR="003012AB" w:rsidRDefault="003012AB"/>
    <w:p w:rsidR="00330050" w:rsidRPr="00E8737B" w:rsidRDefault="00D5619B" w:rsidP="00E8737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E8737B">
        <w:rPr>
          <w:rFonts w:ascii="Calibri" w:hAnsi="Calibri"/>
          <w:color w:val="auto"/>
          <w:sz w:val="24"/>
        </w:rP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56811" w:rsidRPr="00AC72EE" w:rsidTr="007A5F91">
        <w:trPr>
          <w:trHeight w:val="278"/>
        </w:trPr>
        <w:tc>
          <w:tcPr>
            <w:tcW w:w="10080" w:type="dxa"/>
            <w:vAlign w:val="bottom"/>
          </w:tcPr>
          <w:p w:rsidR="00C56811" w:rsidRDefault="00C56811" w:rsidP="00490804">
            <w:pPr>
              <w:rPr>
                <w:rFonts w:ascii="Calibri" w:hAnsi="Calibri"/>
                <w:sz w:val="24"/>
              </w:rPr>
            </w:pPr>
          </w:p>
          <w:tbl>
            <w:tblPr>
              <w:tblW w:w="4893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1"/>
              <w:gridCol w:w="2051"/>
              <w:gridCol w:w="2666"/>
              <w:gridCol w:w="682"/>
              <w:gridCol w:w="2664"/>
            </w:tblGrid>
            <w:tr w:rsidR="003012AB" w:rsidRPr="00AC72EE" w:rsidTr="007A5F91">
              <w:trPr>
                <w:trHeight w:val="432"/>
              </w:trPr>
              <w:tc>
                <w:tcPr>
                  <w:tcW w:w="1839" w:type="dxa"/>
                  <w:vAlign w:val="bottom"/>
                </w:tcPr>
                <w:p w:rsidR="003012AB" w:rsidRPr="00AC72EE" w:rsidRDefault="003012AB" w:rsidP="003012AB">
                  <w:pPr>
                    <w:ind w:right="-362"/>
                    <w:rPr>
                      <w:rFonts w:ascii="Calibri" w:hAnsi="Calibri"/>
                      <w:sz w:val="24"/>
                    </w:rPr>
                  </w:pPr>
                  <w:r w:rsidRPr="00AC72EE">
                    <w:rPr>
                      <w:rFonts w:ascii="Calibri" w:hAnsi="Calibri"/>
                      <w:sz w:val="24"/>
                    </w:rPr>
                    <w:t>Employee Name: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  <w:vAlign w:val="bottom"/>
                </w:tcPr>
                <w:p w:rsidR="003012AB" w:rsidRPr="001C5CB8" w:rsidRDefault="003012AB" w:rsidP="003012AB">
                  <w:pPr>
                    <w:pStyle w:val="FieldText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725" w:type="dxa"/>
                  <w:tcBorders>
                    <w:bottom w:val="single" w:sz="4" w:space="0" w:color="auto"/>
                  </w:tcBorders>
                  <w:vAlign w:val="bottom"/>
                </w:tcPr>
                <w:p w:rsidR="003012AB" w:rsidRPr="00AC72EE" w:rsidRDefault="003012AB" w:rsidP="003012AB">
                  <w:pPr>
                    <w:pStyle w:val="FieldTex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vAlign w:val="bottom"/>
                </w:tcPr>
                <w:p w:rsidR="003012AB" w:rsidRPr="00AC72EE" w:rsidRDefault="003012AB" w:rsidP="003012AB">
                  <w:pPr>
                    <w:pStyle w:val="Heading4"/>
                    <w:ind w:left="-247" w:firstLine="247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Date</w:t>
                  </w:r>
                  <w:r w:rsidRPr="00AC72EE">
                    <w:rPr>
                      <w:rFonts w:ascii="Calibri" w:hAnsi="Calibri"/>
                      <w:sz w:val="24"/>
                    </w:rPr>
                    <w:t>:</w:t>
                  </w: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bottom"/>
                </w:tcPr>
                <w:p w:rsidR="003012AB" w:rsidRPr="001C5CB8" w:rsidRDefault="003012AB" w:rsidP="003012AB">
                  <w:pPr>
                    <w:pStyle w:val="FieldText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</w:p>
              </w:tc>
            </w:tr>
            <w:tr w:rsidR="007A5F91" w:rsidRPr="00AC72EE" w:rsidTr="007A5F91">
              <w:tc>
                <w:tcPr>
                  <w:tcW w:w="1839" w:type="dxa"/>
                  <w:vAlign w:val="bottom"/>
                </w:tcPr>
                <w:p w:rsidR="007A5F91" w:rsidRPr="00AC72EE" w:rsidRDefault="007A5F91" w:rsidP="003012AB">
                  <w:pPr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482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7A5F91" w:rsidRPr="00AC72EE" w:rsidRDefault="007A5F91" w:rsidP="003012AB">
                  <w:pPr>
                    <w:pStyle w:val="Heading3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Print</w:t>
                  </w:r>
                </w:p>
              </w:tc>
              <w:tc>
                <w:tcPr>
                  <w:tcW w:w="3420" w:type="dxa"/>
                  <w:gridSpan w:val="2"/>
                </w:tcPr>
                <w:p w:rsidR="007A5F91" w:rsidRPr="00AC72EE" w:rsidRDefault="007A5F91" w:rsidP="003012AB">
                  <w:pPr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:rsidR="003012AB" w:rsidRPr="00AC72EE" w:rsidRDefault="003012AB" w:rsidP="003012AB">
            <w:pPr>
              <w:rPr>
                <w:rFonts w:ascii="Calibri" w:hAnsi="Calibri"/>
                <w:sz w:val="24"/>
              </w:rPr>
            </w:pPr>
          </w:p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0"/>
              <w:gridCol w:w="9000"/>
            </w:tblGrid>
            <w:tr w:rsidR="003012AB" w:rsidRPr="00AC72EE" w:rsidTr="007A5F91">
              <w:trPr>
                <w:trHeight w:val="288"/>
              </w:trPr>
              <w:tc>
                <w:tcPr>
                  <w:tcW w:w="1350" w:type="dxa"/>
                  <w:vAlign w:val="bottom"/>
                </w:tcPr>
                <w:p w:rsidR="003012AB" w:rsidRPr="00AC72EE" w:rsidRDefault="003012AB" w:rsidP="003012AB">
                  <w:pPr>
                    <w:pStyle w:val="Heading4"/>
                    <w:jc w:val="left"/>
                    <w:rPr>
                      <w:rFonts w:ascii="Calibri" w:hAnsi="Calibri"/>
                      <w:sz w:val="24"/>
                    </w:rPr>
                  </w:pPr>
                  <w:r w:rsidRPr="00AC72EE">
                    <w:rPr>
                      <w:rFonts w:ascii="Calibri" w:hAnsi="Calibri"/>
                      <w:sz w:val="24"/>
                    </w:rPr>
                    <w:t>Department:</w:t>
                  </w:r>
                </w:p>
              </w:tc>
              <w:tc>
                <w:tcPr>
                  <w:tcW w:w="9000" w:type="dxa"/>
                  <w:tcBorders>
                    <w:bottom w:val="single" w:sz="4" w:space="0" w:color="auto"/>
                  </w:tcBorders>
                  <w:vAlign w:val="bottom"/>
                </w:tcPr>
                <w:p w:rsidR="003012AB" w:rsidRPr="001C5CB8" w:rsidRDefault="003012AB" w:rsidP="003012AB">
                  <w:pPr>
                    <w:pStyle w:val="FieldText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AC72EE" w:rsidRPr="003012AB" w:rsidRDefault="00AC72EE" w:rsidP="003012AB">
            <w:pPr>
              <w:rPr>
                <w:rFonts w:ascii="Calibri" w:hAnsi="Calibri"/>
                <w:sz w:val="24"/>
              </w:rPr>
            </w:pPr>
          </w:p>
        </w:tc>
      </w:tr>
    </w:tbl>
    <w:p w:rsidR="004941F9" w:rsidRPr="00E8737B" w:rsidRDefault="004941F9" w:rsidP="00E8737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E8737B">
        <w:rPr>
          <w:rFonts w:ascii="Calibri" w:hAnsi="Calibri"/>
          <w:color w:val="auto"/>
          <w:sz w:val="24"/>
        </w:rPr>
        <w:tab/>
      </w:r>
      <w:r w:rsidR="000B6881" w:rsidRPr="00E8737B">
        <w:rPr>
          <w:rFonts w:ascii="Calibri" w:hAnsi="Calibri"/>
          <w:color w:val="auto"/>
          <w:sz w:val="24"/>
        </w:rPr>
        <w:t>Grievance</w:t>
      </w:r>
      <w:r w:rsidRPr="00E8737B">
        <w:rPr>
          <w:rFonts w:ascii="Calibri" w:hAnsi="Calibri"/>
          <w:color w:val="auto"/>
          <w:sz w:val="24"/>
        </w:rPr>
        <w:tab/>
      </w:r>
    </w:p>
    <w:p w:rsidR="00AC72EE" w:rsidRPr="00AC72EE" w:rsidRDefault="00AC72EE" w:rsidP="00AC72EE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  <w:gridCol w:w="25"/>
      </w:tblGrid>
      <w:tr w:rsidR="007A5F91" w:rsidRPr="00AC72EE" w:rsidTr="00611963">
        <w:trPr>
          <w:trHeight w:val="377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7A5F91" w:rsidRPr="00AC72EE" w:rsidRDefault="007A5F91" w:rsidP="007A5F91">
            <w:pPr>
              <w:pStyle w:val="Heading4"/>
              <w:ind w:left="-247" w:firstLine="247"/>
              <w:jc w:val="left"/>
              <w:rPr>
                <w:rFonts w:ascii="Calibri" w:hAnsi="Calibri"/>
                <w:sz w:val="24"/>
              </w:rPr>
            </w:pPr>
            <w:r w:rsidRPr="001C5CB8">
              <w:rPr>
                <w:rFonts w:ascii="Calibri" w:hAnsi="Calibri"/>
                <w:sz w:val="24"/>
              </w:rPr>
              <w:t xml:space="preserve">What happened? </w:t>
            </w:r>
            <w:r w:rsidRPr="001C5CB8">
              <w:rPr>
                <w:rFonts w:ascii="Calibri" w:hAnsi="Calibri"/>
                <w:sz w:val="22"/>
              </w:rPr>
              <w:t>(Describe the problem or incident in detail. You can attach additional document</w:t>
            </w:r>
            <w:r w:rsidRPr="001C5CB8">
              <w:rPr>
                <w:rFonts w:ascii="Calibri" w:hAnsi="Calibri"/>
                <w:sz w:val="22"/>
                <w:szCs w:val="22"/>
              </w:rPr>
              <w:t>s)</w:t>
            </w:r>
          </w:p>
        </w:tc>
      </w:tr>
      <w:tr w:rsidR="000B6881" w:rsidRPr="00AC72EE" w:rsidTr="007A5F91">
        <w:trPr>
          <w:trHeight w:val="2222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81" w:rsidRPr="00AC72EE" w:rsidRDefault="000B6881" w:rsidP="000B6881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B6881" w:rsidRPr="00AC72EE" w:rsidRDefault="000B6881" w:rsidP="000B6881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</w:tbl>
    <w:p w:rsidR="004941F9" w:rsidRDefault="004941F9" w:rsidP="004941F9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5147"/>
        <w:gridCol w:w="674"/>
        <w:gridCol w:w="2164"/>
        <w:gridCol w:w="25"/>
      </w:tblGrid>
      <w:tr w:rsidR="000B6881" w:rsidRPr="00AC72EE" w:rsidTr="000B6881">
        <w:trPr>
          <w:trHeight w:val="377"/>
        </w:trPr>
        <w:tc>
          <w:tcPr>
            <w:tcW w:w="10055" w:type="dxa"/>
            <w:gridSpan w:val="4"/>
            <w:tcBorders>
              <w:bottom w:val="single" w:sz="4" w:space="0" w:color="auto"/>
            </w:tcBorders>
            <w:vAlign w:val="center"/>
          </w:tcPr>
          <w:p w:rsidR="000B6881" w:rsidRPr="003A485B" w:rsidRDefault="003A485B" w:rsidP="003A485B">
            <w:pPr>
              <w:pStyle w:val="ListParagraph"/>
              <w:numPr>
                <w:ilvl w:val="0"/>
                <w:numId w:val="13"/>
              </w:numPr>
              <w:ind w:right="-362"/>
              <w:rPr>
                <w:rFonts w:ascii="Calibri" w:hAnsi="Calibri"/>
                <w:sz w:val="24"/>
              </w:rPr>
            </w:pPr>
            <w:r w:rsidRPr="003A485B">
              <w:rPr>
                <w:rFonts w:ascii="Calibri" w:hAnsi="Calibri"/>
                <w:sz w:val="24"/>
              </w:rPr>
              <w:t>Who was involved?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0B6881" w:rsidRPr="00AC72EE" w:rsidRDefault="000B6881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0B6881" w:rsidRPr="00AC72EE" w:rsidTr="00B37D41">
        <w:trPr>
          <w:trHeight w:val="2447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81" w:rsidRPr="00AC72EE" w:rsidRDefault="000B6881" w:rsidP="004A103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B6881" w:rsidRPr="00AC72EE" w:rsidRDefault="000B6881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3A485B">
        <w:trPr>
          <w:trHeight w:val="377"/>
        </w:trPr>
        <w:tc>
          <w:tcPr>
            <w:tcW w:w="10055" w:type="dxa"/>
            <w:gridSpan w:val="4"/>
            <w:tcBorders>
              <w:bottom w:val="single" w:sz="4" w:space="0" w:color="auto"/>
            </w:tcBorders>
            <w:vAlign w:val="center"/>
          </w:tcPr>
          <w:p w:rsidR="001C5CB8" w:rsidRDefault="001C5CB8" w:rsidP="001C5CB8">
            <w:pPr>
              <w:pStyle w:val="ListParagraph"/>
              <w:ind w:right="-362"/>
              <w:rPr>
                <w:rFonts w:ascii="Calibri" w:hAnsi="Calibri"/>
                <w:sz w:val="24"/>
              </w:rPr>
            </w:pPr>
          </w:p>
          <w:p w:rsidR="003A485B" w:rsidRPr="003A485B" w:rsidRDefault="003A485B" w:rsidP="003A485B">
            <w:pPr>
              <w:pStyle w:val="ListParagraph"/>
              <w:numPr>
                <w:ilvl w:val="0"/>
                <w:numId w:val="13"/>
              </w:numPr>
              <w:ind w:right="-362"/>
              <w:rPr>
                <w:rFonts w:ascii="Calibri" w:hAnsi="Calibri"/>
                <w:sz w:val="24"/>
              </w:rPr>
            </w:pPr>
            <w:r w:rsidRPr="003A485B">
              <w:rPr>
                <w:rFonts w:ascii="Calibri" w:hAnsi="Calibri"/>
                <w:sz w:val="24"/>
              </w:rPr>
              <w:t>When did this happen?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1C5CB8">
        <w:trPr>
          <w:trHeight w:val="1358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B" w:rsidRPr="00AC72EE" w:rsidRDefault="003A485B" w:rsidP="004A103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1C5CB8">
        <w:trPr>
          <w:trHeight w:val="377"/>
        </w:trPr>
        <w:tc>
          <w:tcPr>
            <w:tcW w:w="10055" w:type="dxa"/>
            <w:gridSpan w:val="4"/>
            <w:tcBorders>
              <w:bottom w:val="single" w:sz="4" w:space="0" w:color="auto"/>
            </w:tcBorders>
          </w:tcPr>
          <w:p w:rsidR="003A485B" w:rsidRDefault="003A485B" w:rsidP="004A1032">
            <w:pPr>
              <w:ind w:right="-362"/>
              <w:rPr>
                <w:rFonts w:ascii="Calibri" w:hAnsi="Calibri"/>
                <w:sz w:val="24"/>
              </w:rPr>
            </w:pPr>
          </w:p>
          <w:p w:rsidR="003A485B" w:rsidRPr="003A485B" w:rsidRDefault="003A485B" w:rsidP="003A485B">
            <w:pPr>
              <w:pStyle w:val="ListParagraph"/>
              <w:numPr>
                <w:ilvl w:val="0"/>
                <w:numId w:val="13"/>
              </w:numPr>
              <w:ind w:right="-362"/>
              <w:rPr>
                <w:rFonts w:ascii="Calibri" w:hAnsi="Calibri"/>
                <w:sz w:val="24"/>
              </w:rPr>
            </w:pPr>
            <w:r w:rsidRPr="003A485B">
              <w:rPr>
                <w:rFonts w:ascii="Calibri" w:hAnsi="Calibri"/>
                <w:sz w:val="24"/>
              </w:rPr>
              <w:t>Where did this happen?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3A485B">
        <w:trPr>
          <w:trHeight w:val="1223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B" w:rsidRPr="00AC72EE" w:rsidRDefault="003A485B" w:rsidP="004A103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3A485B">
        <w:trPr>
          <w:trHeight w:val="377"/>
        </w:trPr>
        <w:tc>
          <w:tcPr>
            <w:tcW w:w="10055" w:type="dxa"/>
            <w:gridSpan w:val="4"/>
            <w:tcBorders>
              <w:bottom w:val="single" w:sz="4" w:space="0" w:color="auto"/>
            </w:tcBorders>
            <w:vAlign w:val="center"/>
          </w:tcPr>
          <w:p w:rsidR="003A485B" w:rsidRDefault="003A485B" w:rsidP="004A1032">
            <w:pPr>
              <w:ind w:right="-362"/>
              <w:rPr>
                <w:rFonts w:ascii="Calibri" w:hAnsi="Calibri"/>
                <w:sz w:val="24"/>
              </w:rPr>
            </w:pPr>
          </w:p>
          <w:p w:rsidR="003A485B" w:rsidRPr="003A485B" w:rsidRDefault="003A485B" w:rsidP="003A485B">
            <w:pPr>
              <w:pStyle w:val="ListParagraph"/>
              <w:numPr>
                <w:ilvl w:val="0"/>
                <w:numId w:val="13"/>
              </w:numPr>
              <w:ind w:right="-362"/>
              <w:rPr>
                <w:rFonts w:ascii="Calibri" w:hAnsi="Calibri"/>
                <w:sz w:val="24"/>
              </w:rPr>
            </w:pPr>
            <w:r w:rsidRPr="003A485B">
              <w:rPr>
                <w:rFonts w:ascii="Calibri" w:hAnsi="Calibri"/>
                <w:sz w:val="24"/>
              </w:rPr>
              <w:t xml:space="preserve">Was this problem caused by the improper application of a federal or state law or policy of Texas State University?        </w:t>
            </w:r>
            <w:sdt>
              <w:sdtPr>
                <w:rPr>
                  <w:rFonts w:ascii="MS Gothic" w:eastAsia="MS Gothic" w:hAnsi="MS Gothic"/>
                  <w:sz w:val="24"/>
                </w:rPr>
                <w:id w:val="1474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8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A485B">
              <w:rPr>
                <w:rFonts w:ascii="Calibri" w:hAnsi="Calibri"/>
                <w:sz w:val="24"/>
              </w:rPr>
              <w:t xml:space="preserve"> Yes        </w:t>
            </w:r>
            <w:sdt>
              <w:sdtPr>
                <w:rPr>
                  <w:rFonts w:ascii="MS Gothic" w:eastAsia="MS Gothic" w:hAnsi="MS Gothic"/>
                  <w:sz w:val="24"/>
                </w:rPr>
                <w:id w:val="3514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8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A485B">
              <w:rPr>
                <w:rFonts w:ascii="Calibri" w:hAnsi="Calibri"/>
                <w:sz w:val="24"/>
              </w:rPr>
              <w:t xml:space="preserve"> No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3A485B">
        <w:trPr>
          <w:trHeight w:val="1223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B" w:rsidRPr="00AC72EE" w:rsidRDefault="003A485B" w:rsidP="003A485B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If YES, state which law or policy: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1C5CB8">
        <w:trPr>
          <w:trHeight w:val="377"/>
        </w:trPr>
        <w:tc>
          <w:tcPr>
            <w:tcW w:w="10055" w:type="dxa"/>
            <w:gridSpan w:val="4"/>
            <w:tcBorders>
              <w:bottom w:val="single" w:sz="4" w:space="0" w:color="auto"/>
            </w:tcBorders>
          </w:tcPr>
          <w:p w:rsidR="003A485B" w:rsidRDefault="003A485B" w:rsidP="004A1032">
            <w:pPr>
              <w:ind w:right="-362"/>
              <w:rPr>
                <w:rFonts w:ascii="Calibri" w:hAnsi="Calibri"/>
                <w:sz w:val="24"/>
              </w:rPr>
            </w:pPr>
          </w:p>
          <w:p w:rsidR="003A485B" w:rsidRPr="003A485B" w:rsidRDefault="003A485B" w:rsidP="003A485B">
            <w:pPr>
              <w:pStyle w:val="ListParagraph"/>
              <w:numPr>
                <w:ilvl w:val="0"/>
                <w:numId w:val="13"/>
              </w:numPr>
              <w:ind w:right="-362"/>
              <w:rPr>
                <w:rFonts w:ascii="Calibri" w:hAnsi="Calibri"/>
                <w:sz w:val="24"/>
              </w:rPr>
            </w:pPr>
            <w:r w:rsidRPr="003A485B">
              <w:rPr>
                <w:rFonts w:ascii="Calibri" w:hAnsi="Calibri"/>
                <w:sz w:val="24"/>
              </w:rPr>
              <w:t>Have you discussed this problem with  your supervisor?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3A485B">
        <w:trPr>
          <w:trHeight w:val="1223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B" w:rsidRPr="00AC72EE" w:rsidRDefault="003A485B" w:rsidP="004A103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If YES, what was his or her response? If NO, why haven’t you?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3A485B">
        <w:trPr>
          <w:trHeight w:val="377"/>
        </w:trPr>
        <w:tc>
          <w:tcPr>
            <w:tcW w:w="10055" w:type="dxa"/>
            <w:gridSpan w:val="4"/>
            <w:tcBorders>
              <w:bottom w:val="single" w:sz="4" w:space="0" w:color="auto"/>
            </w:tcBorders>
            <w:vAlign w:val="center"/>
          </w:tcPr>
          <w:p w:rsidR="003A485B" w:rsidRDefault="003A485B" w:rsidP="003A485B">
            <w:pPr>
              <w:ind w:right="-362"/>
              <w:rPr>
                <w:rFonts w:ascii="Calibri" w:hAnsi="Calibri"/>
                <w:sz w:val="24"/>
              </w:rPr>
            </w:pPr>
          </w:p>
          <w:p w:rsidR="003A485B" w:rsidRPr="003A485B" w:rsidRDefault="003A485B" w:rsidP="003A485B">
            <w:pPr>
              <w:pStyle w:val="ListParagraph"/>
              <w:numPr>
                <w:ilvl w:val="0"/>
                <w:numId w:val="13"/>
              </w:numPr>
              <w:ind w:right="-362"/>
              <w:rPr>
                <w:rFonts w:ascii="Calibri" w:hAnsi="Calibri"/>
                <w:sz w:val="24"/>
              </w:rPr>
            </w:pPr>
            <w:r w:rsidRPr="003A485B">
              <w:rPr>
                <w:rFonts w:ascii="Calibri" w:hAnsi="Calibri"/>
                <w:sz w:val="24"/>
              </w:rPr>
              <w:t xml:space="preserve">What action/relief are you seeking? 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3A485B">
        <w:trPr>
          <w:trHeight w:val="1223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B" w:rsidRPr="00AC72EE" w:rsidRDefault="003A485B" w:rsidP="004A103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3A485B">
        <w:trPr>
          <w:trHeight w:val="377"/>
        </w:trPr>
        <w:tc>
          <w:tcPr>
            <w:tcW w:w="10055" w:type="dxa"/>
            <w:gridSpan w:val="4"/>
            <w:tcBorders>
              <w:bottom w:val="single" w:sz="4" w:space="0" w:color="auto"/>
            </w:tcBorders>
            <w:vAlign w:val="center"/>
          </w:tcPr>
          <w:p w:rsidR="003A485B" w:rsidRPr="003A485B" w:rsidRDefault="003A485B" w:rsidP="003A485B">
            <w:pPr>
              <w:pStyle w:val="ListParagraph"/>
              <w:numPr>
                <w:ilvl w:val="0"/>
                <w:numId w:val="13"/>
              </w:numPr>
              <w:ind w:right="-362"/>
              <w:rPr>
                <w:rFonts w:ascii="Calibri" w:hAnsi="Calibri"/>
                <w:sz w:val="24"/>
              </w:rPr>
            </w:pPr>
            <w:r w:rsidRPr="003A485B">
              <w:rPr>
                <w:rFonts w:ascii="Calibri" w:hAnsi="Calibri"/>
                <w:sz w:val="24"/>
              </w:rPr>
              <w:t>Name of your representative (if any):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3A485B" w:rsidRPr="00AC72EE" w:rsidTr="003A485B">
        <w:trPr>
          <w:trHeight w:val="638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B" w:rsidRPr="00AC72EE" w:rsidRDefault="003A485B" w:rsidP="004A103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A485B" w:rsidRPr="00AC72EE" w:rsidRDefault="003A485B" w:rsidP="004A1032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0D2539" w:rsidRPr="00AC72EE" w:rsidTr="00A2281A">
        <w:trPr>
          <w:trHeight w:val="432"/>
        </w:trPr>
        <w:tc>
          <w:tcPr>
            <w:tcW w:w="2070" w:type="dxa"/>
            <w:vAlign w:val="bottom"/>
          </w:tcPr>
          <w:p w:rsidR="001C5CB8" w:rsidRDefault="001C5CB8" w:rsidP="00490804">
            <w:pPr>
              <w:rPr>
                <w:rFonts w:ascii="Calibri" w:hAnsi="Calibri"/>
                <w:sz w:val="24"/>
              </w:rPr>
            </w:pPr>
          </w:p>
          <w:p w:rsidR="000D2539" w:rsidRPr="00AC72EE" w:rsidRDefault="003A485B" w:rsidP="0049080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Your</w:t>
            </w:r>
            <w:r w:rsidR="00D5619B" w:rsidRPr="00AC72EE">
              <w:rPr>
                <w:rFonts w:ascii="Calibri" w:hAnsi="Calibri"/>
                <w:sz w:val="24"/>
              </w:rPr>
              <w:t xml:space="preserve"> </w:t>
            </w:r>
            <w:r w:rsidR="000D2539" w:rsidRPr="00AC72EE">
              <w:rPr>
                <w:rFonts w:ascii="Calibri" w:hAnsi="Calibri"/>
                <w:sz w:val="24"/>
              </w:rPr>
              <w:t>Signature: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0D2539" w:rsidRPr="00AC72EE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0D2539" w:rsidRPr="00AC72EE" w:rsidRDefault="000D2539" w:rsidP="00C92A3C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AC72EE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5619B" w:rsidRDefault="00D5619B" w:rsidP="004E34C6"/>
    <w:p w:rsidR="00E85CF4" w:rsidRDefault="00E85CF4" w:rsidP="004E34C6"/>
    <w:p w:rsidR="003A485B" w:rsidRPr="00E8737B" w:rsidRDefault="003A485B" w:rsidP="00E8737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E8737B">
        <w:rPr>
          <w:rFonts w:ascii="Calibri" w:hAnsi="Calibri"/>
          <w:color w:val="auto"/>
          <w:sz w:val="24"/>
        </w:rPr>
        <w:t>FOR HUMAN RESOURCES USE 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690"/>
        <w:gridCol w:w="630"/>
        <w:gridCol w:w="1350"/>
      </w:tblGrid>
      <w:tr w:rsidR="003A485B" w:rsidRPr="00AC72EE" w:rsidTr="003A485B">
        <w:trPr>
          <w:trHeight w:val="432"/>
        </w:trPr>
        <w:tc>
          <w:tcPr>
            <w:tcW w:w="4410" w:type="dxa"/>
            <w:vAlign w:val="bottom"/>
          </w:tcPr>
          <w:p w:rsidR="003A485B" w:rsidRDefault="003A485B" w:rsidP="004A1032">
            <w:pPr>
              <w:rPr>
                <w:rFonts w:ascii="Calibri" w:hAnsi="Calibri"/>
                <w:sz w:val="24"/>
              </w:rPr>
            </w:pPr>
          </w:p>
          <w:p w:rsidR="003A485B" w:rsidRPr="00AC72EE" w:rsidRDefault="003A485B" w:rsidP="004A103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Human Resources Representative Signature </w:t>
            </w:r>
            <w:r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3A485B" w:rsidRPr="00AC72EE" w:rsidRDefault="003A485B" w:rsidP="004A1032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3A485B" w:rsidRPr="00AC72EE" w:rsidRDefault="003A485B" w:rsidP="004A1032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3A485B" w:rsidRPr="00AC72EE" w:rsidRDefault="003A485B" w:rsidP="004A1032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sectPr w:rsidR="00A2281A" w:rsidSect="00361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03" w:rsidRDefault="00440603" w:rsidP="00176E67">
      <w:r>
        <w:separator/>
      </w:r>
    </w:p>
  </w:endnote>
  <w:endnote w:type="continuationSeparator" w:id="0">
    <w:p w:rsidR="00440603" w:rsidRDefault="004406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7B" w:rsidRDefault="00E87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6387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E8737B" w:rsidRPr="00E8737B" w:rsidRDefault="00E8737B" w:rsidP="00E8737B">
        <w:pPr>
          <w:pStyle w:val="Footer"/>
          <w:jc w:val="center"/>
          <w:rPr>
            <w:rFonts w:ascii="Calibri" w:hAnsi="Calibri" w:cs="Calibri"/>
          </w:rPr>
        </w:pPr>
        <w:r w:rsidRPr="00E8737B">
          <w:rPr>
            <w:rFonts w:ascii="Calibri" w:hAnsi="Calibri" w:cs="Calibri"/>
          </w:rPr>
          <w:fldChar w:fldCharType="begin"/>
        </w:r>
        <w:r w:rsidRPr="00E8737B">
          <w:rPr>
            <w:rFonts w:ascii="Calibri" w:hAnsi="Calibri" w:cs="Calibri"/>
          </w:rPr>
          <w:instrText xml:space="preserve"> PAGE   \* MERGEFORMAT </w:instrText>
        </w:r>
        <w:r w:rsidRPr="00E8737B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 w:rsidRPr="00E8737B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99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37B" w:rsidRDefault="00E8737B" w:rsidP="00E8737B">
        <w:pPr>
          <w:pStyle w:val="Footer"/>
          <w:jc w:val="center"/>
        </w:pPr>
        <w:r w:rsidRPr="00E8737B">
          <w:rPr>
            <w:rFonts w:ascii="Calibri" w:hAnsi="Calibri" w:cs="Calibri"/>
          </w:rPr>
          <w:fldChar w:fldCharType="begin"/>
        </w:r>
        <w:r w:rsidRPr="00E8737B">
          <w:rPr>
            <w:rFonts w:ascii="Calibri" w:hAnsi="Calibri" w:cs="Calibri"/>
          </w:rPr>
          <w:instrText xml:space="preserve"> PAGE   \* MERGEFORMAT </w:instrText>
        </w:r>
        <w:r w:rsidRPr="00E8737B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E8737B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03" w:rsidRDefault="00440603" w:rsidP="00176E67">
      <w:r>
        <w:separator/>
      </w:r>
    </w:p>
  </w:footnote>
  <w:footnote w:type="continuationSeparator" w:id="0">
    <w:p w:rsidR="00440603" w:rsidRDefault="0044060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7B" w:rsidRDefault="00E87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8F" w:rsidRDefault="00361D8F">
    <w:pPr>
      <w:pStyle w:val="Header"/>
    </w:pPr>
  </w:p>
  <w:p w:rsidR="00361D8F" w:rsidRDefault="00361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B37D41" w:rsidTr="003D4B35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37D41" w:rsidRDefault="00B37D41" w:rsidP="00B37D41">
          <w:bookmarkStart w:id="0" w:name="_GoBack" w:colFirst="1" w:colLast="1"/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33D9289A" wp14:editId="2CF75A23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37D41" w:rsidRPr="00E8737B" w:rsidRDefault="00B37D41" w:rsidP="00B37D41">
          <w:pPr>
            <w:jc w:val="center"/>
            <w:rPr>
              <w:rFonts w:ascii="Arial Bold" w:hAnsi="Arial Bold" w:cs="Arial"/>
              <w:b/>
              <w:spacing w:val="20"/>
              <w:sz w:val="30"/>
              <w:szCs w:val="32"/>
            </w:rPr>
          </w:pPr>
          <w:r w:rsidRPr="00E8737B">
            <w:rPr>
              <w:rFonts w:ascii="Arial Bold" w:hAnsi="Arial Bold" w:cs="Arial"/>
              <w:b/>
              <w:spacing w:val="20"/>
              <w:sz w:val="30"/>
              <w:szCs w:val="32"/>
            </w:rPr>
            <w:t>Staff Employee Grievance Form</w:t>
          </w:r>
        </w:p>
      </w:tc>
    </w:tr>
    <w:bookmarkEnd w:id="0"/>
  </w:tbl>
  <w:p w:rsidR="00B37D41" w:rsidRPr="00B37D41" w:rsidRDefault="00B37D41" w:rsidP="00B37D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80CD9"/>
    <w:multiLevelType w:val="hybridMultilevel"/>
    <w:tmpl w:val="167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6307"/>
    <w:multiLevelType w:val="hybridMultilevel"/>
    <w:tmpl w:val="EA86B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00465"/>
    <w:multiLevelType w:val="hybridMultilevel"/>
    <w:tmpl w:val="21F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D3F98"/>
    <w:multiLevelType w:val="hybridMultilevel"/>
    <w:tmpl w:val="9C62D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C0E22"/>
    <w:multiLevelType w:val="hybridMultilevel"/>
    <w:tmpl w:val="4F827D2A"/>
    <w:lvl w:ilvl="0" w:tplc="65AE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A"/>
    <w:rsid w:val="000071F7"/>
    <w:rsid w:val="00010B00"/>
    <w:rsid w:val="0002798A"/>
    <w:rsid w:val="00083002"/>
    <w:rsid w:val="00087B85"/>
    <w:rsid w:val="000A01F1"/>
    <w:rsid w:val="000B688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5CB8"/>
    <w:rsid w:val="001D6B76"/>
    <w:rsid w:val="00211828"/>
    <w:rsid w:val="0023029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2B53"/>
    <w:rsid w:val="002D222A"/>
    <w:rsid w:val="002D5D48"/>
    <w:rsid w:val="003012AB"/>
    <w:rsid w:val="003076FD"/>
    <w:rsid w:val="00317005"/>
    <w:rsid w:val="00330050"/>
    <w:rsid w:val="00335259"/>
    <w:rsid w:val="00361D8F"/>
    <w:rsid w:val="003929F1"/>
    <w:rsid w:val="003A1B63"/>
    <w:rsid w:val="003A41A1"/>
    <w:rsid w:val="003A485B"/>
    <w:rsid w:val="003B2326"/>
    <w:rsid w:val="003C64CA"/>
    <w:rsid w:val="00400251"/>
    <w:rsid w:val="00437ED0"/>
    <w:rsid w:val="00440603"/>
    <w:rsid w:val="00440CD8"/>
    <w:rsid w:val="00443837"/>
    <w:rsid w:val="00447DAA"/>
    <w:rsid w:val="00450F66"/>
    <w:rsid w:val="00461739"/>
    <w:rsid w:val="00467865"/>
    <w:rsid w:val="0048685F"/>
    <w:rsid w:val="00490804"/>
    <w:rsid w:val="004941F9"/>
    <w:rsid w:val="004A1437"/>
    <w:rsid w:val="004A4198"/>
    <w:rsid w:val="004A54EA"/>
    <w:rsid w:val="004B0578"/>
    <w:rsid w:val="004B73E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5F91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5272"/>
    <w:rsid w:val="008D7A67"/>
    <w:rsid w:val="008F2F8A"/>
    <w:rsid w:val="008F5BCD"/>
    <w:rsid w:val="00902964"/>
    <w:rsid w:val="009036B2"/>
    <w:rsid w:val="009036E2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81A"/>
    <w:rsid w:val="00A2727E"/>
    <w:rsid w:val="00A35524"/>
    <w:rsid w:val="00A60C9E"/>
    <w:rsid w:val="00A74F99"/>
    <w:rsid w:val="00A82BA3"/>
    <w:rsid w:val="00A94ACC"/>
    <w:rsid w:val="00AA2EA7"/>
    <w:rsid w:val="00AC72EE"/>
    <w:rsid w:val="00AE6FA4"/>
    <w:rsid w:val="00B03907"/>
    <w:rsid w:val="00B11811"/>
    <w:rsid w:val="00B311E1"/>
    <w:rsid w:val="00B37D41"/>
    <w:rsid w:val="00B4735C"/>
    <w:rsid w:val="00B579DF"/>
    <w:rsid w:val="00B90EC2"/>
    <w:rsid w:val="00BA268F"/>
    <w:rsid w:val="00BC07E3"/>
    <w:rsid w:val="00C079CA"/>
    <w:rsid w:val="00C45FDA"/>
    <w:rsid w:val="00C5681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52AE"/>
    <w:rsid w:val="00D14E73"/>
    <w:rsid w:val="00D55AFA"/>
    <w:rsid w:val="00D5619B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CF4"/>
    <w:rsid w:val="00E8737B"/>
    <w:rsid w:val="00E87396"/>
    <w:rsid w:val="00E96F6F"/>
    <w:rsid w:val="00EB478A"/>
    <w:rsid w:val="00EC42A3"/>
    <w:rsid w:val="00EF02A4"/>
    <w:rsid w:val="00F32F5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07818"/>
  <w15:docId w15:val="{6E1B003F-9429-422C-825D-590C65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B37D41"/>
    <w:pPr>
      <w:keepNext/>
      <w:shd w:val="clear" w:color="auto" w:fill="501214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C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CF4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5CF4"/>
    <w:rPr>
      <w:rFonts w:ascii="Adobe Devanagari" w:eastAsia="Adobe Devanagari" w:hAnsi="Adobe Devanagari" w:cs="Adobe Devanaga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olicies.txstate.edu/university-policies/04-04-41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118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507F8-B943-44DC-B166-CB9BCBE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Texas State User</dc:creator>
  <cp:keywords/>
  <cp:lastModifiedBy>Gonzalez, Laura</cp:lastModifiedBy>
  <cp:revision>3</cp:revision>
  <cp:lastPrinted>2002-05-23T18:14:00Z</cp:lastPrinted>
  <dcterms:created xsi:type="dcterms:W3CDTF">2017-06-22T16:54:00Z</dcterms:created>
  <dcterms:modified xsi:type="dcterms:W3CDTF">2017-12-08T16:31:00Z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