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A40B" w14:textId="77777777" w:rsidR="00F476A5" w:rsidRPr="002A18E5" w:rsidRDefault="00F476A5" w:rsidP="00F476A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AB514D0" w14:textId="77777777" w:rsidR="00F476A5" w:rsidRPr="002A18E5" w:rsidRDefault="00F476A5" w:rsidP="00F476A5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FEC28BB" w14:textId="77777777" w:rsidR="00F476A5" w:rsidRPr="002A18E5" w:rsidRDefault="00F476A5" w:rsidP="00F476A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A18E5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21E37E7A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F77E191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51549F3" w14:textId="77777777" w:rsidR="00F476A5" w:rsidRPr="002A18E5" w:rsidRDefault="00F476A5" w:rsidP="00F476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CC2B3B0" w14:textId="77777777" w:rsidR="00F476A5" w:rsidRPr="002A18E5" w:rsidRDefault="00F476A5" w:rsidP="00F476A5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4743A8F" w14:textId="77777777" w:rsidR="00F476A5" w:rsidRPr="002A18E5" w:rsidRDefault="00F476A5" w:rsidP="00F476A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3889D3E" w14:textId="348B39A8" w:rsidR="00120C0F" w:rsidRPr="00120C0F" w:rsidRDefault="00120C0F" w:rsidP="00120C0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4A46D83" w14:textId="3EDCF814" w:rsidR="00E46720" w:rsidRPr="00E46720" w:rsidRDefault="00E46720" w:rsidP="00E4672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 xml:space="preserve">SURETY SURRENDER </w:t>
      </w:r>
      <w:r w:rsidRPr="00E46720">
        <w:rPr>
          <w:rFonts w:asciiTheme="majorHAnsi" w:eastAsia="Times New Roman" w:hAnsiTheme="majorHAnsi" w:cstheme="majorHAnsi"/>
          <w:b/>
          <w:sz w:val="28"/>
          <w:szCs w:val="28"/>
        </w:rPr>
        <w:t>ORDER</w:t>
      </w:r>
    </w:p>
    <w:p w14:paraId="5A9D254B" w14:textId="77777777" w:rsidR="00354302" w:rsidRDefault="00354302" w:rsidP="00354302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 ______________________________, 20____, Defendant:</w:t>
      </w:r>
    </w:p>
    <w:p w14:paraId="59AC8696" w14:textId="77777777" w:rsidR="00354302" w:rsidRPr="008C3D17" w:rsidRDefault="00354302" w:rsidP="00354302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ascii="Calibri" w:eastAsia="Times New Roman" w:hAnsi="Calibri" w:cs="Calibri"/>
          <w:sz w:val="24"/>
          <w:szCs w:val="24"/>
        </w:rPr>
      </w:pPr>
      <w:r w:rsidRPr="008C3D17">
        <w:rPr>
          <w:rFonts w:ascii="Calibri" w:eastAsia="Times New Roman" w:hAnsi="Calibri" w:cs="Calibri"/>
          <w:sz w:val="24"/>
          <w:szCs w:val="24"/>
        </w:rPr>
        <w:t xml:space="preserve">Was arrested on my warrant </w:t>
      </w:r>
    </w:p>
    <w:p w14:paraId="4AB40840" w14:textId="77777777" w:rsidR="00354302" w:rsidRDefault="00354302" w:rsidP="00354302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ascii="Calibri" w:eastAsia="Times New Roman" w:hAnsi="Calibri" w:cs="Calibri"/>
          <w:sz w:val="24"/>
          <w:szCs w:val="24"/>
        </w:rPr>
      </w:pPr>
      <w:r w:rsidRPr="008C3D17">
        <w:rPr>
          <w:rFonts w:ascii="Calibri" w:eastAsia="Times New Roman" w:hAnsi="Calibri" w:cs="Calibri"/>
          <w:sz w:val="24"/>
          <w:szCs w:val="24"/>
        </w:rPr>
        <w:t xml:space="preserve">Appeared before me </w:t>
      </w:r>
      <w:r>
        <w:rPr>
          <w:rFonts w:ascii="Calibri" w:eastAsia="Times New Roman" w:hAnsi="Calibri" w:cs="Calibri"/>
          <w:sz w:val="24"/>
          <w:szCs w:val="24"/>
        </w:rPr>
        <w:t>as a magistrate</w:t>
      </w:r>
    </w:p>
    <w:p w14:paraId="77AD5E55" w14:textId="77777777" w:rsidR="00354302" w:rsidRPr="000F332A" w:rsidRDefault="00354302" w:rsidP="00354302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0F332A">
        <w:rPr>
          <w:rFonts w:ascii="Calibri" w:eastAsia="Times New Roman" w:hAnsi="Calibri" w:cs="Calibri"/>
          <w:sz w:val="24"/>
          <w:szCs w:val="24"/>
        </w:rPr>
        <w:t xml:space="preserve">on the charge of ____________________________________________________________.  </w:t>
      </w:r>
    </w:p>
    <w:p w14:paraId="69384C56" w14:textId="08E20B9C" w:rsidR="00955A2A" w:rsidRDefault="00955A2A" w:rsidP="00955A2A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 bail bond was set in the amount of $______________. It is </w:t>
      </w:r>
      <w:r w:rsidRPr="00955A2A">
        <w:rPr>
          <w:rFonts w:ascii="Calibri" w:eastAsia="Times New Roman" w:hAnsi="Calibri" w:cs="Calibri"/>
          <w:b/>
          <w:bCs/>
          <w:sz w:val="24"/>
          <w:szCs w:val="24"/>
        </w:rPr>
        <w:t>ORDERED</w:t>
      </w:r>
      <w:r>
        <w:rPr>
          <w:rFonts w:ascii="Calibri" w:eastAsia="Times New Roman" w:hAnsi="Calibri" w:cs="Calibri"/>
          <w:sz w:val="24"/>
          <w:szCs w:val="24"/>
        </w:rPr>
        <w:t xml:space="preserve"> that the surety on this bond ________________________________________________ is released from the obligation on this bond. This order is based on:</w:t>
      </w:r>
    </w:p>
    <w:p w14:paraId="62E4255A" w14:textId="4893C431" w:rsidR="00955A2A" w:rsidRPr="00955A2A" w:rsidRDefault="00955A2A" w:rsidP="00955A2A">
      <w:pPr>
        <w:pStyle w:val="ListParagraph"/>
        <w:numPr>
          <w:ilvl w:val="0"/>
          <w:numId w:val="9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955A2A">
        <w:rPr>
          <w:rFonts w:ascii="Calibri" w:eastAsia="Times New Roman" w:hAnsi="Calibri" w:cs="Calibri"/>
          <w:sz w:val="24"/>
          <w:szCs w:val="24"/>
        </w:rPr>
        <w:t xml:space="preserve">An affidavit filed by the surety as </w:t>
      </w:r>
      <w:r>
        <w:rPr>
          <w:rFonts w:ascii="Calibri" w:eastAsia="Times New Roman" w:hAnsi="Calibri" w:cs="Calibri"/>
          <w:sz w:val="24"/>
          <w:szCs w:val="24"/>
        </w:rPr>
        <w:t>described</w:t>
      </w:r>
      <w:r w:rsidRPr="00955A2A">
        <w:rPr>
          <w:rFonts w:ascii="Calibri" w:eastAsia="Times New Roman" w:hAnsi="Calibri" w:cs="Calibri"/>
          <w:sz w:val="24"/>
          <w:szCs w:val="24"/>
        </w:rPr>
        <w:t xml:space="preserve"> by Code of Criminal Procedure Art. 17.19(a)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5A96225D" w14:textId="77546A1E" w:rsidR="00955A2A" w:rsidRPr="00955A2A" w:rsidRDefault="00955A2A" w:rsidP="00955A2A">
      <w:pPr>
        <w:pStyle w:val="ListParagraph"/>
        <w:numPr>
          <w:ilvl w:val="0"/>
          <w:numId w:val="9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955A2A">
        <w:rPr>
          <w:rFonts w:ascii="Calibri" w:eastAsia="Times New Roman" w:hAnsi="Calibri" w:cs="Calibri"/>
          <w:sz w:val="24"/>
          <w:szCs w:val="24"/>
        </w:rPr>
        <w:t>A verification of incarceration provided by the sheriff of this county.</w:t>
      </w:r>
    </w:p>
    <w:p w14:paraId="0658A932" w14:textId="67DA761F" w:rsidR="00955A2A" w:rsidRDefault="00955A2A" w:rsidP="00955A2A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This court:</w:t>
      </w:r>
    </w:p>
    <w:p w14:paraId="125F8D94" w14:textId="173A753D" w:rsidR="00955A2A" w:rsidRDefault="00955A2A" w:rsidP="00955A2A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955A2A">
        <w:rPr>
          <w:rFonts w:ascii="Calibri" w:eastAsia="Times New Roman" w:hAnsi="Calibri" w:cs="Calibri"/>
          <w:b/>
          <w:bCs/>
          <w:sz w:val="24"/>
          <w:szCs w:val="24"/>
        </w:rPr>
        <w:t>ISSUES</w:t>
      </w:r>
      <w:r>
        <w:rPr>
          <w:rFonts w:ascii="Calibri" w:eastAsia="Times New Roman" w:hAnsi="Calibri" w:cs="Calibri"/>
          <w:sz w:val="24"/>
          <w:szCs w:val="24"/>
        </w:rPr>
        <w:t xml:space="preserve"> a summons for Defendant to be brought before this court for further proceedings. </w:t>
      </w:r>
    </w:p>
    <w:p w14:paraId="38B057F6" w14:textId="38090247" w:rsidR="00955A2A" w:rsidRDefault="00955A2A" w:rsidP="00955A2A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ISSUES </w:t>
      </w:r>
      <w:r>
        <w:rPr>
          <w:rFonts w:ascii="Calibri" w:eastAsia="Times New Roman" w:hAnsi="Calibri" w:cs="Calibri"/>
          <w:sz w:val="24"/>
          <w:szCs w:val="24"/>
        </w:rPr>
        <w:t>a capias warrant for Defendant to be brought before this court for further proceedings.</w:t>
      </w:r>
    </w:p>
    <w:p w14:paraId="4CA92FEA" w14:textId="75C385FD" w:rsidR="00955A2A" w:rsidRPr="00B67D76" w:rsidRDefault="00955A2A" w:rsidP="00955A2A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Does not issue a summons or warrant</w:t>
      </w:r>
      <w:r w:rsidR="00B55B0D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because a warrant is already pending or is not necessary to secure Defendant in custody.</w:t>
      </w:r>
    </w:p>
    <w:p w14:paraId="4E2CDADE" w14:textId="77777777" w:rsidR="00955A2A" w:rsidRDefault="00955A2A" w:rsidP="00955A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9D56445" w14:textId="7777777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b/>
          <w:sz w:val="24"/>
          <w:szCs w:val="24"/>
        </w:rPr>
        <w:t xml:space="preserve">ISSUED AND SIGNED </w:t>
      </w:r>
      <w:r w:rsidRPr="00C24C0A">
        <w:rPr>
          <w:rFonts w:cstheme="minorHAnsi"/>
          <w:sz w:val="24"/>
          <w:szCs w:val="24"/>
        </w:rPr>
        <w:t xml:space="preserve">on _________________________, 20____. </w:t>
      </w:r>
    </w:p>
    <w:p w14:paraId="7A747AF0" w14:textId="7777777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  <w:r w:rsidRPr="00C24C0A">
        <w:rPr>
          <w:rFonts w:cstheme="minorHAnsi"/>
          <w:sz w:val="24"/>
          <w:szCs w:val="24"/>
        </w:rPr>
        <w:tab/>
      </w:r>
    </w:p>
    <w:p w14:paraId="619D3B27" w14:textId="7777777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</w:p>
    <w:p w14:paraId="67F32BA5" w14:textId="7777777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sz w:val="24"/>
          <w:szCs w:val="24"/>
        </w:rPr>
        <w:t>________________________________________________</w:t>
      </w:r>
    </w:p>
    <w:p w14:paraId="76DE4908" w14:textId="77777777" w:rsidR="00955A2A" w:rsidRPr="00C24C0A" w:rsidRDefault="00955A2A" w:rsidP="00955A2A">
      <w:pPr>
        <w:spacing w:after="0"/>
        <w:jc w:val="both"/>
        <w:rPr>
          <w:rFonts w:cstheme="minorHAnsi"/>
          <w:sz w:val="24"/>
          <w:szCs w:val="24"/>
        </w:rPr>
      </w:pPr>
      <w:r w:rsidRPr="00C24C0A">
        <w:rPr>
          <w:rFonts w:cstheme="minorHAnsi"/>
          <w:sz w:val="24"/>
          <w:szCs w:val="24"/>
        </w:rPr>
        <w:t>JUSTICE OF THE PEACE, PRECINCT _______</w:t>
      </w:r>
    </w:p>
    <w:p w14:paraId="48A4ADEB" w14:textId="77777777" w:rsidR="00955A2A" w:rsidRPr="00C24C0A" w:rsidRDefault="00955A2A" w:rsidP="00955A2A">
      <w:pPr>
        <w:spacing w:after="0"/>
        <w:jc w:val="both"/>
        <w:rPr>
          <w:rFonts w:ascii="Cambria" w:hAnsi="Cambria"/>
          <w:sz w:val="24"/>
          <w:szCs w:val="24"/>
        </w:rPr>
      </w:pPr>
      <w:r w:rsidRPr="00C24C0A">
        <w:rPr>
          <w:rFonts w:cstheme="minorHAnsi"/>
          <w:sz w:val="24"/>
          <w:szCs w:val="24"/>
        </w:rPr>
        <w:t>_____________________ COUNTY, TEXAS</w:t>
      </w:r>
    </w:p>
    <w:p w14:paraId="3F8D00AD" w14:textId="77777777"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05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251"/>
    <w:multiLevelType w:val="hybridMultilevel"/>
    <w:tmpl w:val="0D8AA97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58D"/>
    <w:multiLevelType w:val="hybridMultilevel"/>
    <w:tmpl w:val="3ED0214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5C80"/>
    <w:multiLevelType w:val="hybridMultilevel"/>
    <w:tmpl w:val="D5C807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00D4422"/>
    <w:multiLevelType w:val="hybridMultilevel"/>
    <w:tmpl w:val="0E6ED42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57116"/>
    <w:rsid w:val="000B2C87"/>
    <w:rsid w:val="000C502F"/>
    <w:rsid w:val="000C6946"/>
    <w:rsid w:val="00120C0F"/>
    <w:rsid w:val="002D5495"/>
    <w:rsid w:val="00317550"/>
    <w:rsid w:val="00354302"/>
    <w:rsid w:val="00372C63"/>
    <w:rsid w:val="003E7A16"/>
    <w:rsid w:val="00434F7A"/>
    <w:rsid w:val="005755E0"/>
    <w:rsid w:val="0058689E"/>
    <w:rsid w:val="00705579"/>
    <w:rsid w:val="007243F0"/>
    <w:rsid w:val="007E11E4"/>
    <w:rsid w:val="00814D61"/>
    <w:rsid w:val="00845FF6"/>
    <w:rsid w:val="00896605"/>
    <w:rsid w:val="008C3D17"/>
    <w:rsid w:val="00955A2A"/>
    <w:rsid w:val="00963201"/>
    <w:rsid w:val="00A51299"/>
    <w:rsid w:val="00A55367"/>
    <w:rsid w:val="00AF4540"/>
    <w:rsid w:val="00B55B0D"/>
    <w:rsid w:val="00B56920"/>
    <w:rsid w:val="00B71FB0"/>
    <w:rsid w:val="00BC5746"/>
    <w:rsid w:val="00C716D5"/>
    <w:rsid w:val="00CE3470"/>
    <w:rsid w:val="00D11DED"/>
    <w:rsid w:val="00D67FA5"/>
    <w:rsid w:val="00E3267C"/>
    <w:rsid w:val="00E46720"/>
    <w:rsid w:val="00E86F37"/>
    <w:rsid w:val="00F10276"/>
    <w:rsid w:val="00F476A5"/>
    <w:rsid w:val="00F958AB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278C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6</cp:revision>
  <dcterms:created xsi:type="dcterms:W3CDTF">2021-03-14T02:47:00Z</dcterms:created>
  <dcterms:modified xsi:type="dcterms:W3CDTF">2021-04-05T23:41:00Z</dcterms:modified>
</cp:coreProperties>
</file>