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E0AE" w14:textId="77777777" w:rsidR="0092594F" w:rsidRPr="002A18E5" w:rsidRDefault="0092594F" w:rsidP="0092594F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7595BF6" w14:textId="77777777" w:rsidR="0092594F" w:rsidRPr="002A18E5" w:rsidRDefault="0092594F" w:rsidP="0092594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A29C3A8" w14:textId="77777777" w:rsidR="0092594F" w:rsidRPr="002A18E5" w:rsidRDefault="0092594F" w:rsidP="0092594F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F43F553" w14:textId="77777777" w:rsidR="0092594F" w:rsidRPr="002A18E5" w:rsidRDefault="0092594F" w:rsidP="0092594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D273D34" w14:textId="77777777" w:rsidR="0092594F" w:rsidRPr="002A18E5" w:rsidRDefault="0092594F" w:rsidP="0092594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563DBBE" w14:textId="77777777" w:rsidR="0092594F" w:rsidRPr="002A18E5" w:rsidRDefault="0092594F" w:rsidP="0092594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2F1D86C" w14:textId="77777777" w:rsidR="0092594F" w:rsidRPr="002A18E5" w:rsidRDefault="0092594F" w:rsidP="0092594F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D41" w14:textId="77777777" w:rsidR="0092594F" w:rsidRPr="002A18E5" w:rsidRDefault="0092594F" w:rsidP="0092594F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8153F1D" w14:textId="77777777" w:rsidR="000B2C87" w:rsidRPr="00430C2C" w:rsidRDefault="000B2C87" w:rsidP="007E11E4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6373E36" w14:textId="5F19478B" w:rsidR="000C502F" w:rsidRPr="008B3AED" w:rsidRDefault="00A51299" w:rsidP="008B3AED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430C2C">
        <w:rPr>
          <w:rFonts w:asciiTheme="majorHAnsi" w:eastAsia="Times New Roman" w:hAnsiTheme="majorHAnsi" w:cstheme="majorHAnsi"/>
          <w:b/>
          <w:sz w:val="28"/>
          <w:szCs w:val="28"/>
        </w:rPr>
        <w:t>ORDER</w:t>
      </w:r>
      <w:r w:rsidR="003E1C92">
        <w:rPr>
          <w:rFonts w:asciiTheme="majorHAnsi" w:eastAsia="Times New Roman" w:hAnsiTheme="majorHAnsi" w:cstheme="majorHAnsi"/>
          <w:b/>
          <w:sz w:val="28"/>
          <w:szCs w:val="28"/>
        </w:rPr>
        <w:t xml:space="preserve"> TO GPS MONITORING ENTITY</w:t>
      </w:r>
    </w:p>
    <w:p w14:paraId="0177ED22" w14:textId="7167A901" w:rsidR="00430C2C" w:rsidRDefault="00434F7A" w:rsidP="00534379">
      <w:pPr>
        <w:spacing w:before="120" w:after="120" w:line="288" w:lineRule="auto"/>
        <w:rPr>
          <w:rFonts w:cstheme="minorHAnsi"/>
          <w:sz w:val="24"/>
          <w:szCs w:val="24"/>
        </w:rPr>
      </w:pPr>
      <w:r w:rsidRPr="00534379">
        <w:rPr>
          <w:rFonts w:cstheme="minorHAnsi"/>
          <w:sz w:val="24"/>
          <w:szCs w:val="24"/>
        </w:rPr>
        <w:t xml:space="preserve">On </w:t>
      </w:r>
      <w:r w:rsidR="00430C2C">
        <w:rPr>
          <w:rFonts w:cstheme="minorHAnsi"/>
          <w:sz w:val="24"/>
          <w:szCs w:val="24"/>
        </w:rPr>
        <w:t>______</w:t>
      </w:r>
      <w:r w:rsidRPr="00534379">
        <w:rPr>
          <w:rFonts w:cstheme="minorHAnsi"/>
          <w:sz w:val="24"/>
          <w:szCs w:val="24"/>
        </w:rPr>
        <w:t>_______________________, 20__</w:t>
      </w:r>
      <w:r w:rsidR="0092594F">
        <w:rPr>
          <w:rFonts w:cstheme="minorHAnsi"/>
          <w:sz w:val="24"/>
          <w:szCs w:val="24"/>
        </w:rPr>
        <w:t>_</w:t>
      </w:r>
      <w:r w:rsidRPr="00534379">
        <w:rPr>
          <w:rFonts w:cstheme="minorHAnsi"/>
          <w:sz w:val="24"/>
          <w:szCs w:val="24"/>
        </w:rPr>
        <w:t>_, Defendant appeared before me on the charge</w:t>
      </w:r>
      <w:r w:rsidR="00534379">
        <w:rPr>
          <w:rFonts w:cstheme="minorHAnsi"/>
          <w:sz w:val="24"/>
          <w:szCs w:val="24"/>
        </w:rPr>
        <w:t xml:space="preserve"> of </w:t>
      </w:r>
      <w:r w:rsidRPr="00534379">
        <w:rPr>
          <w:rFonts w:cstheme="minorHAnsi"/>
          <w:sz w:val="24"/>
          <w:szCs w:val="24"/>
        </w:rPr>
        <w:t>__________</w:t>
      </w:r>
      <w:r w:rsidR="00A44B06" w:rsidRPr="00534379">
        <w:rPr>
          <w:rFonts w:cstheme="minorHAnsi"/>
          <w:sz w:val="24"/>
          <w:szCs w:val="24"/>
        </w:rPr>
        <w:t>_______________</w:t>
      </w:r>
      <w:r w:rsidR="0092594F">
        <w:rPr>
          <w:rFonts w:cstheme="minorHAnsi"/>
          <w:sz w:val="24"/>
          <w:szCs w:val="24"/>
        </w:rPr>
        <w:t>_</w:t>
      </w:r>
      <w:r w:rsidR="00A44B06" w:rsidRPr="00534379">
        <w:rPr>
          <w:rFonts w:cstheme="minorHAnsi"/>
          <w:sz w:val="24"/>
          <w:szCs w:val="24"/>
        </w:rPr>
        <w:t>_____________</w:t>
      </w:r>
      <w:r w:rsidRPr="00534379">
        <w:rPr>
          <w:rFonts w:cstheme="minorHAnsi"/>
          <w:sz w:val="24"/>
          <w:szCs w:val="24"/>
        </w:rPr>
        <w:t xml:space="preserve">_____________________, </w:t>
      </w:r>
      <w:r w:rsidR="0078250D">
        <w:rPr>
          <w:rFonts w:cstheme="minorHAnsi"/>
          <w:sz w:val="24"/>
          <w:szCs w:val="24"/>
        </w:rPr>
        <w:t>which is</w:t>
      </w:r>
      <w:r w:rsidRPr="00534379">
        <w:rPr>
          <w:rFonts w:cstheme="minorHAnsi"/>
          <w:sz w:val="24"/>
          <w:szCs w:val="24"/>
        </w:rPr>
        <w:t xml:space="preserve"> a _________________________________</w:t>
      </w:r>
      <w:r w:rsidR="00A44B06" w:rsidRPr="00534379">
        <w:rPr>
          <w:rFonts w:cstheme="minorHAnsi"/>
          <w:sz w:val="24"/>
          <w:szCs w:val="24"/>
        </w:rPr>
        <w:t>________________________</w:t>
      </w:r>
      <w:r w:rsidRPr="00534379">
        <w:rPr>
          <w:rFonts w:cstheme="minorHAnsi"/>
          <w:sz w:val="24"/>
          <w:szCs w:val="24"/>
        </w:rPr>
        <w:t xml:space="preserve">____. </w:t>
      </w:r>
      <w:r w:rsidR="00472019" w:rsidRPr="00534379">
        <w:rPr>
          <w:rFonts w:cstheme="minorHAnsi"/>
          <w:sz w:val="24"/>
          <w:szCs w:val="24"/>
        </w:rPr>
        <w:t xml:space="preserve"> This offense involves family violence.</w:t>
      </w:r>
      <w:r w:rsidR="006E2C0F">
        <w:rPr>
          <w:rFonts w:cstheme="minorHAnsi"/>
          <w:sz w:val="24"/>
          <w:szCs w:val="24"/>
        </w:rPr>
        <w:t xml:space="preserve"> </w:t>
      </w:r>
    </w:p>
    <w:p w14:paraId="3CDC7F57" w14:textId="7199018C" w:rsidR="00E86DE4" w:rsidRDefault="00430C2C" w:rsidP="00534379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court set a</w:t>
      </w:r>
    </w:p>
    <w:p w14:paraId="16156B67" w14:textId="2AC92A0C" w:rsidR="00E86DE4" w:rsidRDefault="00E86DE4" w:rsidP="00E86DE4">
      <w:pPr>
        <w:pStyle w:val="ListParagraph"/>
        <w:numPr>
          <w:ilvl w:val="0"/>
          <w:numId w:val="7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bond</w:t>
      </w:r>
    </w:p>
    <w:p w14:paraId="025EC729" w14:textId="6E02862C" w:rsidR="00E86DE4" w:rsidRPr="00E86DE4" w:rsidRDefault="00E86DE4" w:rsidP="00E86DE4">
      <w:pPr>
        <w:pStyle w:val="ListParagraph"/>
        <w:numPr>
          <w:ilvl w:val="0"/>
          <w:numId w:val="7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Bail bond</w:t>
      </w:r>
    </w:p>
    <w:p w14:paraId="3AB988C3" w14:textId="6704BF0B" w:rsidR="000C6946" w:rsidRPr="00534379" w:rsidRDefault="00B2610E" w:rsidP="00534379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amount of</w:t>
      </w:r>
      <w:r w:rsidR="006E2C0F">
        <w:rPr>
          <w:rFonts w:cstheme="minorHAnsi"/>
          <w:sz w:val="24"/>
          <w:szCs w:val="24"/>
        </w:rPr>
        <w:t xml:space="preserve"> $</w:t>
      </w:r>
      <w:r w:rsidR="006E2C0F">
        <w:rPr>
          <w:rFonts w:cstheme="minorHAnsi"/>
          <w:sz w:val="24"/>
          <w:szCs w:val="24"/>
        </w:rPr>
        <w:softHyphen/>
      </w:r>
      <w:r w:rsidR="006E2C0F">
        <w:rPr>
          <w:rFonts w:cstheme="minorHAnsi"/>
          <w:sz w:val="24"/>
          <w:szCs w:val="24"/>
        </w:rPr>
        <w:softHyphen/>
      </w:r>
      <w:r w:rsidR="006E2C0F">
        <w:rPr>
          <w:rFonts w:cstheme="minorHAnsi"/>
          <w:sz w:val="24"/>
          <w:szCs w:val="24"/>
        </w:rPr>
        <w:softHyphen/>
        <w:t>_____</w:t>
      </w:r>
      <w:r w:rsidR="0092594F">
        <w:rPr>
          <w:rFonts w:cstheme="minorHAnsi"/>
          <w:sz w:val="24"/>
          <w:szCs w:val="24"/>
        </w:rPr>
        <w:t>____</w:t>
      </w:r>
      <w:r w:rsidR="006E2C0F">
        <w:rPr>
          <w:rFonts w:cstheme="minorHAnsi"/>
          <w:sz w:val="24"/>
          <w:szCs w:val="24"/>
        </w:rPr>
        <w:t>_____.</w:t>
      </w:r>
    </w:p>
    <w:p w14:paraId="43520C5A" w14:textId="7BD4143B" w:rsidR="00A51299" w:rsidRPr="00534379" w:rsidRDefault="0030182A" w:rsidP="00534379">
      <w:pPr>
        <w:spacing w:before="120" w:after="120" w:line="288" w:lineRule="auto"/>
        <w:rPr>
          <w:rFonts w:cstheme="minorHAnsi"/>
          <w:sz w:val="24"/>
          <w:szCs w:val="24"/>
        </w:rPr>
      </w:pPr>
      <w:r w:rsidRPr="00534379">
        <w:rPr>
          <w:rFonts w:cstheme="minorHAnsi"/>
          <w:sz w:val="24"/>
          <w:szCs w:val="24"/>
        </w:rPr>
        <w:t xml:space="preserve">Defendant was ordered to wear or carry a GPS monitoring system, pursuant to </w:t>
      </w:r>
      <w:r w:rsidR="0092594F">
        <w:rPr>
          <w:rFonts w:cstheme="minorHAnsi"/>
          <w:sz w:val="24"/>
          <w:szCs w:val="24"/>
        </w:rPr>
        <w:t xml:space="preserve">Code of Criminal Procedure </w:t>
      </w:r>
      <w:r w:rsidRPr="00534379">
        <w:rPr>
          <w:rFonts w:cstheme="minorHAnsi"/>
          <w:sz w:val="24"/>
          <w:szCs w:val="24"/>
        </w:rPr>
        <w:t xml:space="preserve">Art. 17.49. As an entity providing such a system, you are hereby </w:t>
      </w:r>
      <w:r w:rsidRPr="00534379">
        <w:rPr>
          <w:rFonts w:cstheme="minorHAnsi"/>
          <w:b/>
          <w:sz w:val="24"/>
          <w:szCs w:val="24"/>
        </w:rPr>
        <w:t>ORDERED</w:t>
      </w:r>
      <w:r w:rsidRPr="00534379">
        <w:rPr>
          <w:rFonts w:cstheme="minorHAnsi"/>
          <w:sz w:val="24"/>
          <w:szCs w:val="24"/>
        </w:rPr>
        <w:t xml:space="preserve"> to comply with the following conditions:</w:t>
      </w:r>
    </w:p>
    <w:p w14:paraId="3DB0ABA4" w14:textId="649A182D" w:rsidR="000A62F1" w:rsidRPr="00534379" w:rsidRDefault="000A62F1" w:rsidP="00534379">
      <w:pPr>
        <w:pStyle w:val="ListParagraph"/>
        <w:numPr>
          <w:ilvl w:val="0"/>
          <w:numId w:val="6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534379">
        <w:rPr>
          <w:rFonts w:cstheme="minorHAnsi"/>
          <w:sz w:val="24"/>
          <w:szCs w:val="24"/>
        </w:rPr>
        <w:t xml:space="preserve">Defendant </w:t>
      </w:r>
      <w:r w:rsidR="0030182A" w:rsidRPr="00534379">
        <w:rPr>
          <w:rFonts w:cstheme="minorHAnsi"/>
          <w:sz w:val="24"/>
          <w:szCs w:val="24"/>
        </w:rPr>
        <w:t>was determined to be indigent. Therefore, pursuant to Art. 17.49(</w:t>
      </w:r>
      <w:proofErr w:type="spellStart"/>
      <w:r w:rsidR="0030182A" w:rsidRPr="00534379">
        <w:rPr>
          <w:rFonts w:cstheme="minorHAnsi"/>
          <w:sz w:val="24"/>
          <w:szCs w:val="24"/>
        </w:rPr>
        <w:t>i</w:t>
      </w:r>
      <w:proofErr w:type="spellEnd"/>
      <w:r w:rsidR="0030182A" w:rsidRPr="00534379">
        <w:rPr>
          <w:rFonts w:cstheme="minorHAnsi"/>
          <w:sz w:val="24"/>
          <w:szCs w:val="24"/>
        </w:rPr>
        <w:t>), you must accept partial payment in the amount of $_____________ as payment in full.  The county is not liable to you for the additional amount.</w:t>
      </w:r>
    </w:p>
    <w:p w14:paraId="163E0238" w14:textId="3D048C42" w:rsidR="006E2C0F" w:rsidRPr="006E2C0F" w:rsidRDefault="0030182A" w:rsidP="006E2C0F">
      <w:pPr>
        <w:pStyle w:val="ListParagraph"/>
        <w:numPr>
          <w:ilvl w:val="0"/>
          <w:numId w:val="6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534379">
        <w:rPr>
          <w:rFonts w:cstheme="minorHAnsi"/>
          <w:sz w:val="24"/>
          <w:szCs w:val="24"/>
        </w:rPr>
        <w:t xml:space="preserve">You must notify the </w:t>
      </w:r>
      <w:r w:rsidR="0078250D">
        <w:rPr>
          <w:rFonts w:cstheme="minorHAnsi"/>
          <w:sz w:val="24"/>
          <w:szCs w:val="24"/>
        </w:rPr>
        <w:t>c</w:t>
      </w:r>
      <w:r w:rsidRPr="00534379">
        <w:rPr>
          <w:rFonts w:cstheme="minorHAnsi"/>
          <w:sz w:val="24"/>
          <w:szCs w:val="24"/>
        </w:rPr>
        <w:t>ourt at _____________________________</w:t>
      </w:r>
      <w:r w:rsidR="0092594F">
        <w:rPr>
          <w:rFonts w:cstheme="minorHAnsi"/>
          <w:sz w:val="24"/>
          <w:szCs w:val="24"/>
        </w:rPr>
        <w:t>___________</w:t>
      </w:r>
      <w:r w:rsidRPr="00534379">
        <w:rPr>
          <w:rFonts w:cstheme="minorHAnsi"/>
          <w:sz w:val="24"/>
          <w:szCs w:val="24"/>
        </w:rPr>
        <w:t>______ of any violations of the conditions of bond.</w:t>
      </w:r>
    </w:p>
    <w:p w14:paraId="0320AB7C" w14:textId="77777777" w:rsidR="00B2610E" w:rsidRDefault="00B2610E" w:rsidP="0092594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07CED67" w14:textId="069E549C" w:rsidR="0092594F" w:rsidRPr="0092594F" w:rsidRDefault="0092594F" w:rsidP="0092594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2594F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92594F">
        <w:rPr>
          <w:rFonts w:ascii="Calibri" w:eastAsia="Calibri" w:hAnsi="Calibri" w:cs="Calibri"/>
          <w:sz w:val="24"/>
          <w:szCs w:val="24"/>
        </w:rPr>
        <w:t xml:space="preserve">on </w:t>
      </w:r>
      <w:r w:rsidRPr="0092594F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92594F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3AC718C" w14:textId="77777777" w:rsidR="0092594F" w:rsidRPr="0092594F" w:rsidRDefault="0092594F" w:rsidP="009259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2594F">
        <w:rPr>
          <w:rFonts w:ascii="Calibri" w:eastAsia="Calibri" w:hAnsi="Calibri" w:cs="Calibri"/>
          <w:sz w:val="24"/>
          <w:szCs w:val="24"/>
        </w:rPr>
        <w:tab/>
      </w:r>
      <w:r w:rsidRPr="0092594F">
        <w:rPr>
          <w:rFonts w:ascii="Calibri" w:eastAsia="Calibri" w:hAnsi="Calibri" w:cs="Calibri"/>
          <w:sz w:val="24"/>
          <w:szCs w:val="24"/>
        </w:rPr>
        <w:tab/>
      </w:r>
      <w:r w:rsidRPr="0092594F">
        <w:rPr>
          <w:rFonts w:ascii="Calibri" w:eastAsia="Calibri" w:hAnsi="Calibri" w:cs="Calibri"/>
          <w:sz w:val="24"/>
          <w:szCs w:val="24"/>
        </w:rPr>
        <w:tab/>
      </w:r>
      <w:r w:rsidRPr="0092594F">
        <w:rPr>
          <w:rFonts w:ascii="Calibri" w:eastAsia="Calibri" w:hAnsi="Calibri" w:cs="Calibri"/>
          <w:sz w:val="24"/>
          <w:szCs w:val="24"/>
        </w:rPr>
        <w:tab/>
      </w:r>
      <w:r w:rsidRPr="0092594F">
        <w:rPr>
          <w:rFonts w:ascii="Calibri" w:eastAsia="Calibri" w:hAnsi="Calibri" w:cs="Calibri"/>
          <w:sz w:val="24"/>
          <w:szCs w:val="24"/>
        </w:rPr>
        <w:tab/>
      </w:r>
      <w:r w:rsidRPr="0092594F">
        <w:rPr>
          <w:rFonts w:ascii="Calibri" w:eastAsia="Calibri" w:hAnsi="Calibri" w:cs="Calibri"/>
          <w:sz w:val="24"/>
          <w:szCs w:val="24"/>
        </w:rPr>
        <w:tab/>
      </w:r>
      <w:r w:rsidRPr="0092594F">
        <w:rPr>
          <w:rFonts w:ascii="Calibri" w:eastAsia="Calibri" w:hAnsi="Calibri" w:cs="Calibri"/>
          <w:sz w:val="24"/>
          <w:szCs w:val="24"/>
        </w:rPr>
        <w:tab/>
      </w:r>
    </w:p>
    <w:p w14:paraId="098CB558" w14:textId="77777777" w:rsidR="0092594F" w:rsidRPr="0092594F" w:rsidRDefault="0092594F" w:rsidP="009259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615AE42" w14:textId="77777777" w:rsidR="0092594F" w:rsidRPr="0092594F" w:rsidRDefault="0092594F" w:rsidP="009259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2594F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8CB0A25" w14:textId="77777777" w:rsidR="0092594F" w:rsidRPr="0092594F" w:rsidRDefault="0092594F" w:rsidP="009259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2594F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0510422" w14:textId="77777777" w:rsidR="0092594F" w:rsidRPr="0092594F" w:rsidRDefault="0092594F" w:rsidP="009259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2594F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74254042" w14:textId="64FD9D00" w:rsidR="000C6946" w:rsidRPr="00534379" w:rsidRDefault="000C6946" w:rsidP="00430C2C">
      <w:pPr>
        <w:spacing w:after="0"/>
        <w:rPr>
          <w:rFonts w:cstheme="minorHAnsi"/>
          <w:sz w:val="24"/>
          <w:szCs w:val="24"/>
        </w:rPr>
      </w:pPr>
      <w:r w:rsidRPr="00534379">
        <w:rPr>
          <w:rFonts w:cstheme="minorHAnsi"/>
          <w:sz w:val="24"/>
          <w:szCs w:val="24"/>
        </w:rPr>
        <w:tab/>
      </w:r>
      <w:r w:rsidRPr="00534379">
        <w:rPr>
          <w:rFonts w:cstheme="minorHAnsi"/>
          <w:sz w:val="24"/>
          <w:szCs w:val="24"/>
        </w:rPr>
        <w:tab/>
        <w:t xml:space="preserve"> </w:t>
      </w:r>
    </w:p>
    <w:sectPr w:rsidR="000C6946" w:rsidRPr="0053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251"/>
    <w:multiLevelType w:val="hybridMultilevel"/>
    <w:tmpl w:val="A3928A1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7FD"/>
    <w:multiLevelType w:val="hybridMultilevel"/>
    <w:tmpl w:val="3E20AC7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E582D"/>
    <w:multiLevelType w:val="hybridMultilevel"/>
    <w:tmpl w:val="FC468DD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57116"/>
    <w:rsid w:val="000A62F1"/>
    <w:rsid w:val="000B2C87"/>
    <w:rsid w:val="000C502F"/>
    <w:rsid w:val="000C6946"/>
    <w:rsid w:val="000F0415"/>
    <w:rsid w:val="0030182A"/>
    <w:rsid w:val="00372C63"/>
    <w:rsid w:val="003E1C92"/>
    <w:rsid w:val="00430C2C"/>
    <w:rsid w:val="00434F7A"/>
    <w:rsid w:val="00472019"/>
    <w:rsid w:val="00534379"/>
    <w:rsid w:val="0056079C"/>
    <w:rsid w:val="005755E0"/>
    <w:rsid w:val="0058689E"/>
    <w:rsid w:val="00676B58"/>
    <w:rsid w:val="006E2C0F"/>
    <w:rsid w:val="0078250D"/>
    <w:rsid w:val="007E11E4"/>
    <w:rsid w:val="00807627"/>
    <w:rsid w:val="00814D61"/>
    <w:rsid w:val="0083152E"/>
    <w:rsid w:val="008B3AED"/>
    <w:rsid w:val="0092594F"/>
    <w:rsid w:val="00963201"/>
    <w:rsid w:val="00A44B06"/>
    <w:rsid w:val="00A51299"/>
    <w:rsid w:val="00A55367"/>
    <w:rsid w:val="00AD4C60"/>
    <w:rsid w:val="00B2610E"/>
    <w:rsid w:val="00C53E8E"/>
    <w:rsid w:val="00E86DE4"/>
    <w:rsid w:val="00E86F37"/>
    <w:rsid w:val="00F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E76D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2021-02-22T17:03:00Z</dcterms:created>
  <dcterms:modified xsi:type="dcterms:W3CDTF">2021-02-22T17:03:00Z</dcterms:modified>
</cp:coreProperties>
</file>