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A40B" w14:textId="77777777" w:rsidR="00F476A5" w:rsidRPr="002A18E5" w:rsidRDefault="00F476A5" w:rsidP="00F476A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AB514D0" w14:textId="77777777" w:rsidR="00F476A5" w:rsidRPr="002A18E5" w:rsidRDefault="00F476A5" w:rsidP="00F476A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EC28BB" w14:textId="77777777" w:rsidR="00F476A5" w:rsidRPr="002A18E5" w:rsidRDefault="00F476A5" w:rsidP="00F476A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1E37E7A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77E191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51549F3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C2B3B0" w14:textId="77777777" w:rsidR="00F476A5" w:rsidRPr="002A18E5" w:rsidRDefault="00F476A5" w:rsidP="00F476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743A8F" w14:textId="77777777" w:rsidR="00F476A5" w:rsidRPr="002A18E5" w:rsidRDefault="00F476A5" w:rsidP="00F476A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3889D3E" w14:textId="348B39A8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4A46D83" w14:textId="520C6D80" w:rsidR="00E46720" w:rsidRPr="00E46720" w:rsidRDefault="001070A1" w:rsidP="00E4672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NOTIFICATION TO CONSULAR AUTHORITY OF ARREST/DETENTION OF NATIONAL</w:t>
      </w:r>
    </w:p>
    <w:p w14:paraId="4DB01B4C" w14:textId="02AE125B" w:rsidR="001070A1" w:rsidRPr="001070A1" w:rsidRDefault="001070A1" w:rsidP="00A30C3D">
      <w:pPr>
        <w:spacing w:before="120" w:after="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b/>
          <w:bCs/>
          <w:sz w:val="24"/>
          <w:szCs w:val="24"/>
        </w:rPr>
        <w:t>TO</w:t>
      </w:r>
      <w:r w:rsidRPr="001070A1">
        <w:rPr>
          <w:rFonts w:ascii="Calibri" w:eastAsia="Times New Roman" w:hAnsi="Calibri" w:cs="Calibri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sz w:val="24"/>
          <w:szCs w:val="24"/>
        </w:rPr>
        <w:t>E</w:t>
      </w:r>
      <w:r w:rsidRPr="001070A1">
        <w:rPr>
          <w:rFonts w:ascii="Calibri" w:eastAsia="Times New Roman" w:hAnsi="Calibri" w:cs="Calibri"/>
          <w:sz w:val="24"/>
          <w:szCs w:val="24"/>
        </w:rPr>
        <w:t>mbassy/Consulate of ___________</w:t>
      </w:r>
      <w:r>
        <w:rPr>
          <w:rFonts w:ascii="Calibri" w:eastAsia="Times New Roman" w:hAnsi="Calibri" w:cs="Calibri"/>
          <w:sz w:val="24"/>
          <w:szCs w:val="24"/>
        </w:rPr>
        <w:t>_________</w:t>
      </w:r>
      <w:r w:rsidRPr="001070A1">
        <w:rPr>
          <w:rFonts w:ascii="Calibri" w:eastAsia="Times New Roman" w:hAnsi="Calibri" w:cs="Calibri"/>
          <w:sz w:val="24"/>
          <w:szCs w:val="24"/>
        </w:rPr>
        <w:t>____ in _______</w:t>
      </w:r>
      <w:r>
        <w:rPr>
          <w:rFonts w:ascii="Calibri" w:eastAsia="Times New Roman" w:hAnsi="Calibri" w:cs="Calibri"/>
          <w:sz w:val="24"/>
          <w:szCs w:val="24"/>
        </w:rPr>
        <w:t>____</w:t>
      </w:r>
      <w:r w:rsidRPr="001070A1">
        <w:rPr>
          <w:rFonts w:ascii="Calibri" w:eastAsia="Times New Roman" w:hAnsi="Calibri" w:cs="Calibri"/>
          <w:sz w:val="24"/>
          <w:szCs w:val="24"/>
        </w:rPr>
        <w:t xml:space="preserve">__________, _______ </w:t>
      </w:r>
    </w:p>
    <w:p w14:paraId="78141C8E" w14:textId="4841FFD6" w:rsidR="001070A1" w:rsidRPr="001070A1" w:rsidRDefault="001070A1" w:rsidP="00A30C3D">
      <w:pPr>
        <w:spacing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 xml:space="preserve">                                               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1070A1">
        <w:rPr>
          <w:rFonts w:ascii="Calibri" w:eastAsia="Times New Roman" w:hAnsi="Calibri" w:cs="Calibri"/>
          <w:sz w:val="24"/>
          <w:szCs w:val="24"/>
        </w:rPr>
        <w:t xml:space="preserve">   COUNTRY        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Pr="001070A1">
        <w:rPr>
          <w:rFonts w:ascii="Calibri" w:eastAsia="Times New Roman" w:hAnsi="Calibri" w:cs="Calibri"/>
          <w:sz w:val="24"/>
          <w:szCs w:val="24"/>
        </w:rPr>
        <w:t xml:space="preserve">               CITY               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D710C5">
        <w:rPr>
          <w:rFonts w:ascii="Calibri" w:eastAsia="Times New Roman" w:hAnsi="Calibri" w:cs="Calibri"/>
          <w:sz w:val="24"/>
          <w:szCs w:val="24"/>
        </w:rPr>
        <w:tab/>
        <w:t xml:space="preserve">           </w:t>
      </w:r>
      <w:r w:rsidRPr="001070A1">
        <w:rPr>
          <w:rFonts w:ascii="Calibri" w:eastAsia="Times New Roman" w:hAnsi="Calibri" w:cs="Calibri"/>
          <w:sz w:val="24"/>
          <w:szCs w:val="24"/>
        </w:rPr>
        <w:t>STATE</w:t>
      </w:r>
    </w:p>
    <w:p w14:paraId="10B328BD" w14:textId="77777777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b/>
          <w:bCs/>
          <w:sz w:val="24"/>
          <w:szCs w:val="24"/>
        </w:rPr>
        <w:t>FROM</w:t>
      </w:r>
      <w:r w:rsidRPr="001070A1">
        <w:rPr>
          <w:rFonts w:ascii="Calibri" w:eastAsia="Times New Roman" w:hAnsi="Calibri" w:cs="Calibri"/>
          <w:sz w:val="24"/>
          <w:szCs w:val="24"/>
        </w:rPr>
        <w:t>:</w:t>
      </w:r>
      <w:r w:rsidRPr="001070A1">
        <w:rPr>
          <w:rFonts w:ascii="Calibri" w:eastAsia="Times New Roman" w:hAnsi="Calibri" w:cs="Calibri"/>
          <w:sz w:val="24"/>
          <w:szCs w:val="24"/>
        </w:rPr>
        <w:tab/>
      </w:r>
    </w:p>
    <w:p w14:paraId="442E8D50" w14:textId="04DB81A1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Name/Office</w:t>
      </w:r>
      <w:r>
        <w:rPr>
          <w:rFonts w:ascii="Calibri" w:eastAsia="Times New Roman" w:hAnsi="Calibri" w:cs="Calibri"/>
          <w:sz w:val="24"/>
          <w:szCs w:val="24"/>
        </w:rPr>
        <w:t>: _____________</w:t>
      </w:r>
      <w:r w:rsidRPr="001070A1">
        <w:rPr>
          <w:rFonts w:ascii="Calibri" w:eastAsia="Times New Roman" w:hAnsi="Calibri" w:cs="Calibri"/>
          <w:sz w:val="24"/>
          <w:szCs w:val="24"/>
        </w:rPr>
        <w:t>_____________________________________________________</w:t>
      </w:r>
    </w:p>
    <w:p w14:paraId="48F007CF" w14:textId="472DBF40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Address</w:t>
      </w:r>
      <w:r>
        <w:rPr>
          <w:rFonts w:ascii="Calibri" w:eastAsia="Times New Roman" w:hAnsi="Calibri" w:cs="Calibri"/>
          <w:sz w:val="24"/>
          <w:szCs w:val="24"/>
        </w:rPr>
        <w:t>: _____________</w:t>
      </w:r>
      <w:r w:rsidRPr="001070A1">
        <w:rPr>
          <w:rFonts w:ascii="Calibri" w:eastAsia="Times New Roman" w:hAnsi="Calibri" w:cs="Calibri"/>
          <w:sz w:val="24"/>
          <w:szCs w:val="24"/>
        </w:rPr>
        <w:t xml:space="preserve">_________________________________________________________ </w:t>
      </w:r>
    </w:p>
    <w:p w14:paraId="30B2E80E" w14:textId="1A20C6CB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Telephone (_______)</w:t>
      </w:r>
      <w:r w:rsidR="007F3669">
        <w:rPr>
          <w:rFonts w:ascii="Calibri" w:eastAsia="Times New Roman" w:hAnsi="Calibri" w:cs="Calibri"/>
          <w:sz w:val="24"/>
          <w:szCs w:val="24"/>
        </w:rPr>
        <w:t xml:space="preserve"> </w:t>
      </w:r>
      <w:r w:rsidRPr="001070A1">
        <w:rPr>
          <w:rFonts w:ascii="Calibri" w:eastAsia="Times New Roman" w:hAnsi="Calibri" w:cs="Calibri"/>
          <w:sz w:val="24"/>
          <w:szCs w:val="24"/>
        </w:rPr>
        <w:t>__________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Pr="001070A1">
        <w:rPr>
          <w:rFonts w:ascii="Calibri" w:eastAsia="Times New Roman" w:hAnsi="Calibri" w:cs="Calibri"/>
          <w:sz w:val="24"/>
          <w:szCs w:val="24"/>
        </w:rPr>
        <w:t>____ Fax (_______)</w:t>
      </w:r>
      <w:r w:rsidR="007F3669">
        <w:rPr>
          <w:rFonts w:ascii="Calibri" w:eastAsia="Times New Roman" w:hAnsi="Calibri" w:cs="Calibri"/>
          <w:sz w:val="24"/>
          <w:szCs w:val="24"/>
        </w:rPr>
        <w:t xml:space="preserve"> </w:t>
      </w:r>
      <w:r w:rsidRPr="001070A1">
        <w:rPr>
          <w:rFonts w:ascii="Calibri" w:eastAsia="Times New Roman" w:hAnsi="Calibri" w:cs="Calibri"/>
          <w:sz w:val="24"/>
          <w:szCs w:val="24"/>
        </w:rPr>
        <w:t>_________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Pr="001070A1">
        <w:rPr>
          <w:rFonts w:ascii="Calibri" w:eastAsia="Times New Roman" w:hAnsi="Calibri" w:cs="Calibri"/>
          <w:sz w:val="24"/>
          <w:szCs w:val="24"/>
        </w:rPr>
        <w:t>_____</w:t>
      </w:r>
    </w:p>
    <w:p w14:paraId="5A7D2D36" w14:textId="4B6C3A5A" w:rsidR="001070A1" w:rsidRPr="001070A1" w:rsidRDefault="00A30C3D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</w:t>
      </w:r>
      <w:r w:rsidR="001070A1" w:rsidRPr="001070A1">
        <w:rPr>
          <w:rFonts w:ascii="Calibri" w:eastAsia="Times New Roman" w:hAnsi="Calibri" w:cs="Calibri"/>
          <w:sz w:val="24"/>
          <w:szCs w:val="24"/>
        </w:rPr>
        <w:t>n ____________________</w:t>
      </w:r>
      <w:r w:rsidR="001070A1">
        <w:rPr>
          <w:rFonts w:ascii="Calibri" w:eastAsia="Times New Roman" w:hAnsi="Calibri" w:cs="Calibri"/>
          <w:sz w:val="24"/>
          <w:szCs w:val="24"/>
        </w:rPr>
        <w:t>___, 20____</w:t>
      </w:r>
      <w:r w:rsidR="001070A1" w:rsidRPr="001070A1">
        <w:rPr>
          <w:rFonts w:ascii="Calibri" w:eastAsia="Times New Roman" w:hAnsi="Calibri" w:cs="Calibri"/>
          <w:sz w:val="24"/>
          <w:szCs w:val="24"/>
        </w:rPr>
        <w:t>, the following foreign national w</w:t>
      </w:r>
      <w:r w:rsidR="001070A1">
        <w:rPr>
          <w:rFonts w:ascii="Calibri" w:eastAsia="Times New Roman" w:hAnsi="Calibri" w:cs="Calibri"/>
          <w:sz w:val="24"/>
          <w:szCs w:val="24"/>
        </w:rPr>
        <w:t>as</w:t>
      </w:r>
      <w:r w:rsidR="001070A1" w:rsidRPr="001070A1">
        <w:rPr>
          <w:rFonts w:ascii="Calibri" w:eastAsia="Times New Roman" w:hAnsi="Calibri" w:cs="Calibri"/>
          <w:sz w:val="24"/>
          <w:szCs w:val="24"/>
        </w:rPr>
        <w:t xml:space="preserve"> arrested</w:t>
      </w:r>
      <w:r w:rsidR="001070A1">
        <w:rPr>
          <w:rFonts w:ascii="Calibri" w:eastAsia="Times New Roman" w:hAnsi="Calibri" w:cs="Calibri"/>
          <w:sz w:val="24"/>
          <w:szCs w:val="24"/>
        </w:rPr>
        <w:t>/</w:t>
      </w:r>
      <w:r w:rsidR="001070A1" w:rsidRPr="001070A1">
        <w:rPr>
          <w:rFonts w:ascii="Calibri" w:eastAsia="Times New Roman" w:hAnsi="Calibri" w:cs="Calibri"/>
          <w:sz w:val="24"/>
          <w:szCs w:val="24"/>
        </w:rPr>
        <w:t>detained:</w:t>
      </w:r>
    </w:p>
    <w:p w14:paraId="0F3C5F70" w14:textId="51C0D2DB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Name: _______________________________________________________________</w:t>
      </w:r>
      <w:r w:rsidR="00126266">
        <w:rPr>
          <w:rFonts w:ascii="Calibri" w:eastAsia="Times New Roman" w:hAnsi="Calibri" w:cs="Calibri"/>
          <w:sz w:val="24"/>
          <w:szCs w:val="24"/>
        </w:rPr>
        <w:t>________</w:t>
      </w:r>
    </w:p>
    <w:p w14:paraId="1A2617F8" w14:textId="3337373E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 xml:space="preserve">Date </w:t>
      </w:r>
      <w:r w:rsidR="007F3669">
        <w:rPr>
          <w:rFonts w:ascii="Calibri" w:eastAsia="Times New Roman" w:hAnsi="Calibri" w:cs="Calibri"/>
          <w:sz w:val="24"/>
          <w:szCs w:val="24"/>
        </w:rPr>
        <w:t xml:space="preserve">and </w:t>
      </w:r>
      <w:r w:rsidRPr="001070A1">
        <w:rPr>
          <w:rFonts w:ascii="Calibri" w:eastAsia="Times New Roman" w:hAnsi="Calibri" w:cs="Calibri"/>
          <w:sz w:val="24"/>
          <w:szCs w:val="24"/>
        </w:rPr>
        <w:t>Place of Birth: _______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Pr="001070A1">
        <w:rPr>
          <w:rFonts w:ascii="Calibri" w:eastAsia="Times New Roman" w:hAnsi="Calibri" w:cs="Calibri"/>
          <w:sz w:val="24"/>
          <w:szCs w:val="24"/>
        </w:rPr>
        <w:t>_____________________________________</w:t>
      </w:r>
      <w:r w:rsidR="00126266">
        <w:rPr>
          <w:rFonts w:ascii="Calibri" w:eastAsia="Times New Roman" w:hAnsi="Calibri" w:cs="Calibri"/>
          <w:sz w:val="24"/>
          <w:szCs w:val="24"/>
        </w:rPr>
        <w:t>________</w:t>
      </w:r>
    </w:p>
    <w:p w14:paraId="4272351F" w14:textId="79B4BC52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Nationality/Country: __________</w:t>
      </w:r>
      <w:r>
        <w:rPr>
          <w:rFonts w:ascii="Calibri" w:eastAsia="Times New Roman" w:hAnsi="Calibri" w:cs="Calibri"/>
          <w:sz w:val="24"/>
          <w:szCs w:val="24"/>
        </w:rPr>
        <w:t>_</w:t>
      </w:r>
      <w:r w:rsidRPr="001070A1">
        <w:rPr>
          <w:rFonts w:ascii="Calibri" w:eastAsia="Times New Roman" w:hAnsi="Calibri" w:cs="Calibri"/>
          <w:sz w:val="24"/>
          <w:szCs w:val="24"/>
        </w:rPr>
        <w:t>_________________________________________</w:t>
      </w:r>
      <w:r w:rsidR="00126266">
        <w:rPr>
          <w:rFonts w:ascii="Calibri" w:eastAsia="Times New Roman" w:hAnsi="Calibri" w:cs="Calibri"/>
          <w:sz w:val="24"/>
          <w:szCs w:val="24"/>
        </w:rPr>
        <w:t>________</w:t>
      </w:r>
    </w:p>
    <w:p w14:paraId="326CD0A9" w14:textId="54D0F4D0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Passport Issuing Nation</w:t>
      </w:r>
      <w:r>
        <w:rPr>
          <w:rFonts w:ascii="Calibri" w:eastAsia="Times New Roman" w:hAnsi="Calibri" w:cs="Calibri"/>
          <w:sz w:val="24"/>
          <w:szCs w:val="24"/>
        </w:rPr>
        <w:t xml:space="preserve"> and Number: </w:t>
      </w:r>
      <w:r w:rsidRPr="001070A1">
        <w:rPr>
          <w:rFonts w:ascii="Calibri" w:eastAsia="Times New Roman" w:hAnsi="Calibri" w:cs="Calibri"/>
          <w:sz w:val="24"/>
          <w:szCs w:val="24"/>
        </w:rPr>
        <w:t>_______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Pr="001070A1">
        <w:rPr>
          <w:rFonts w:ascii="Calibri" w:eastAsia="Times New Roman" w:hAnsi="Calibri" w:cs="Calibri"/>
          <w:sz w:val="24"/>
          <w:szCs w:val="24"/>
        </w:rPr>
        <w:t xml:space="preserve">______________________________________ </w:t>
      </w:r>
    </w:p>
    <w:p w14:paraId="2EB088EC" w14:textId="63ED71BC" w:rsidR="001070A1" w:rsidRPr="001070A1" w:rsidRDefault="00126266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Pending charge: </w:t>
      </w:r>
      <w:r w:rsidR="001070A1" w:rsidRPr="001070A1">
        <w:rPr>
          <w:rFonts w:ascii="Calibri" w:eastAsia="Times New Roman" w:hAnsi="Calibri" w:cs="Calibri"/>
          <w:sz w:val="24"/>
          <w:szCs w:val="24"/>
        </w:rPr>
        <w:t>________________________________________________________________</w:t>
      </w:r>
    </w:p>
    <w:p w14:paraId="1510A767" w14:textId="361C2A3A" w:rsidR="001070A1" w:rsidRPr="001070A1" w:rsidRDefault="001070A1" w:rsidP="00A30C3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For more information, please call ____________________ between the hours of ___________.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070A1">
        <w:rPr>
          <w:rFonts w:ascii="Calibri" w:eastAsia="Times New Roman" w:hAnsi="Calibri" w:cs="Calibri"/>
          <w:sz w:val="24"/>
          <w:szCs w:val="24"/>
        </w:rPr>
        <w:t xml:space="preserve">Please refer to case number ____________________________________when you call. </w:t>
      </w:r>
    </w:p>
    <w:p w14:paraId="136926A4" w14:textId="5D4E7F40" w:rsidR="001070A1" w:rsidRDefault="001070A1" w:rsidP="00A30C3D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1070A1">
        <w:rPr>
          <w:rFonts w:ascii="Calibri" w:eastAsia="Times New Roman" w:hAnsi="Calibri" w:cs="Calibri"/>
          <w:sz w:val="24"/>
          <w:szCs w:val="24"/>
        </w:rPr>
        <w:t>ADDITIONAL INFORMATION: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A30C3D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</w:t>
      </w:r>
    </w:p>
    <w:p w14:paraId="7A747AF0" w14:textId="51487F2D" w:rsidR="00955A2A" w:rsidRPr="00C24C0A" w:rsidRDefault="00955A2A" w:rsidP="007F3669">
      <w:pPr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b/>
          <w:sz w:val="24"/>
          <w:szCs w:val="24"/>
        </w:rPr>
        <w:t xml:space="preserve">ISSUED AND SIGNED </w:t>
      </w:r>
      <w:r w:rsidRPr="00C24C0A">
        <w:rPr>
          <w:rFonts w:cstheme="minorHAnsi"/>
          <w:sz w:val="24"/>
          <w:szCs w:val="24"/>
        </w:rPr>
        <w:t xml:space="preserve">on _________________________, 20____. </w:t>
      </w:r>
    </w:p>
    <w:p w14:paraId="619D3B27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</w:p>
    <w:p w14:paraId="67F32BA5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________________________________________________</w:t>
      </w:r>
    </w:p>
    <w:p w14:paraId="76DE4908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JUSTICE OF THE PEACE, PRECINCT _______</w:t>
      </w:r>
    </w:p>
    <w:p w14:paraId="3F8D00AD" w14:textId="18BA8035" w:rsidR="00057116" w:rsidRDefault="00955A2A" w:rsidP="000C6946">
      <w:pPr>
        <w:spacing w:after="0"/>
        <w:jc w:val="both"/>
        <w:rPr>
          <w:rFonts w:ascii="Cambria" w:hAnsi="Cambria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 COUNTY, TEXAS</w:t>
      </w:r>
    </w:p>
    <w:sectPr w:rsidR="00057116" w:rsidSect="00E33383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BD6"/>
    <w:multiLevelType w:val="hybridMultilevel"/>
    <w:tmpl w:val="D3C836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52E"/>
    <w:multiLevelType w:val="hybridMultilevel"/>
    <w:tmpl w:val="491C3696"/>
    <w:lvl w:ilvl="0" w:tplc="2BC4854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5C80"/>
    <w:multiLevelType w:val="hybridMultilevel"/>
    <w:tmpl w:val="D5C807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547"/>
    <w:multiLevelType w:val="hybridMultilevel"/>
    <w:tmpl w:val="8092E74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00D4422"/>
    <w:multiLevelType w:val="hybridMultilevel"/>
    <w:tmpl w:val="0E6ED42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3A5E"/>
    <w:rsid w:val="00057116"/>
    <w:rsid w:val="000B2C87"/>
    <w:rsid w:val="000C502F"/>
    <w:rsid w:val="000C6946"/>
    <w:rsid w:val="001070A1"/>
    <w:rsid w:val="00120C0F"/>
    <w:rsid w:val="00126266"/>
    <w:rsid w:val="002D5495"/>
    <w:rsid w:val="002D6741"/>
    <w:rsid w:val="00372C63"/>
    <w:rsid w:val="003E7A16"/>
    <w:rsid w:val="00434F7A"/>
    <w:rsid w:val="0046352D"/>
    <w:rsid w:val="005755E0"/>
    <w:rsid w:val="0058689E"/>
    <w:rsid w:val="005C6D6B"/>
    <w:rsid w:val="00705579"/>
    <w:rsid w:val="007E11E4"/>
    <w:rsid w:val="007E4945"/>
    <w:rsid w:val="007F3669"/>
    <w:rsid w:val="00814D61"/>
    <w:rsid w:val="00845FF6"/>
    <w:rsid w:val="00896605"/>
    <w:rsid w:val="008C3D17"/>
    <w:rsid w:val="00927423"/>
    <w:rsid w:val="00955A2A"/>
    <w:rsid w:val="00963201"/>
    <w:rsid w:val="00A30C3D"/>
    <w:rsid w:val="00A51299"/>
    <w:rsid w:val="00A55367"/>
    <w:rsid w:val="00AF4540"/>
    <w:rsid w:val="00B56920"/>
    <w:rsid w:val="00B71FB0"/>
    <w:rsid w:val="00BC5746"/>
    <w:rsid w:val="00C716D5"/>
    <w:rsid w:val="00CE3470"/>
    <w:rsid w:val="00D67FA5"/>
    <w:rsid w:val="00D710C5"/>
    <w:rsid w:val="00E3267C"/>
    <w:rsid w:val="00E33383"/>
    <w:rsid w:val="00E46720"/>
    <w:rsid w:val="00E85DD5"/>
    <w:rsid w:val="00E86F37"/>
    <w:rsid w:val="00F22DD6"/>
    <w:rsid w:val="00F476A5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2021-04-30T20:03:00Z</dcterms:created>
  <dcterms:modified xsi:type="dcterms:W3CDTF">2021-04-30T20:03:00Z</dcterms:modified>
</cp:coreProperties>
</file>