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9BD2" w14:textId="77777777" w:rsidR="003B743E" w:rsidRDefault="003C6E2A" w:rsidP="00E50275">
      <w:pPr>
        <w:pStyle w:val="Body"/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Student Government Senate Agenda</w:t>
      </w:r>
    </w:p>
    <w:p w14:paraId="7243A9F8" w14:textId="77777777" w:rsidR="00E50275" w:rsidRPr="00E50275" w:rsidRDefault="00E50275" w:rsidP="00E50275">
      <w:pPr>
        <w:pStyle w:val="Body"/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850603" w14:textId="77777777" w:rsidR="00A874DC" w:rsidRDefault="00A874DC" w:rsidP="00A874DC">
      <w:pPr>
        <w:pStyle w:val="Body"/>
        <w:tabs>
          <w:tab w:val="left" w:pos="373"/>
          <w:tab w:val="left" w:pos="438"/>
          <w:tab w:val="left" w:pos="475"/>
          <w:tab w:val="left" w:pos="538"/>
          <w:tab w:val="left" w:pos="618"/>
        </w:tabs>
        <w:spacing w:after="160" w:line="276" w:lineRule="auto"/>
        <w:ind w:left="407"/>
        <w:rPr>
          <w:rFonts w:ascii="Times New Roman" w:hAnsi="Times New Roman"/>
          <w:b/>
          <w:bCs/>
          <w:sz w:val="22"/>
          <w:szCs w:val="22"/>
        </w:rPr>
      </w:pPr>
    </w:p>
    <w:p w14:paraId="2990B651" w14:textId="77777777" w:rsidR="00A874DC" w:rsidRDefault="00A874DC" w:rsidP="00A874DC">
      <w:pPr>
        <w:pStyle w:val="Body"/>
        <w:numPr>
          <w:ilvl w:val="0"/>
          <w:numId w:val="3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8DC7167" w14:textId="6A53BD43" w:rsidR="003C6E2A" w:rsidRDefault="003C6E2A" w:rsidP="00A874DC">
      <w:pPr>
        <w:pStyle w:val="Body"/>
        <w:numPr>
          <w:ilvl w:val="0"/>
          <w:numId w:val="3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</w:t>
      </w:r>
      <w:r w:rsidR="003B743E">
        <w:rPr>
          <w:rFonts w:ascii="Times New Roman" w:hAnsi="Times New Roman"/>
          <w:b/>
          <w:bCs/>
          <w:sz w:val="22"/>
          <w:szCs w:val="22"/>
        </w:rPr>
        <w:t>r</w:t>
      </w:r>
    </w:p>
    <w:p w14:paraId="2BF73BE2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Pledge of Allegiance</w:t>
      </w:r>
    </w:p>
    <w:p w14:paraId="46C1212C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The National Anthem</w:t>
      </w:r>
    </w:p>
    <w:p w14:paraId="7A22672D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Roll Call</w:t>
      </w:r>
    </w:p>
    <w:p w14:paraId="14DD3385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Orders of the Day</w:t>
      </w:r>
    </w:p>
    <w:p w14:paraId="050E26B3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Approval of Minutes</w:t>
      </w:r>
    </w:p>
    <w:p w14:paraId="0AEF490B" w14:textId="77777777" w:rsidR="00E50275" w:rsidRDefault="003C6E2A" w:rsidP="00E50275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Guest Speakers</w:t>
      </w:r>
    </w:p>
    <w:p w14:paraId="18D1DE53" w14:textId="77777777" w:rsidR="003C6E2A" w:rsidRDefault="003C6E2A">
      <w:pPr>
        <w:pStyle w:val="Body"/>
        <w:numPr>
          <w:ilvl w:val="0"/>
          <w:numId w:val="6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Public Forum</w:t>
      </w:r>
    </w:p>
    <w:p w14:paraId="464AD9E3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1"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Senate Leadership Reports</w:t>
      </w:r>
    </w:p>
    <w:p w14:paraId="4095BB19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lang w:val="pt-PT"/>
        </w:rPr>
        <w:t xml:space="preserve"> Vice President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s Report</w:t>
      </w:r>
    </w:p>
    <w:p w14:paraId="4B377B8F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>Cabinet Reports</w:t>
      </w:r>
    </w:p>
    <w:p w14:paraId="2A8BEFBF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lang w:val="it-IT"/>
        </w:rPr>
        <w:t>President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s Report</w:t>
      </w:r>
    </w:p>
    <w:p w14:paraId="55794136" w14:textId="77777777" w:rsidR="003C6E2A" w:rsidRDefault="003C6E2A">
      <w:pPr>
        <w:pStyle w:val="Body"/>
        <w:numPr>
          <w:ilvl w:val="0"/>
          <w:numId w:val="3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Advisors Report</w:t>
      </w:r>
    </w:p>
    <w:p w14:paraId="27C791C1" w14:textId="77777777" w:rsidR="00D65439" w:rsidRPr="0094768F" w:rsidRDefault="003C6E2A" w:rsidP="0094768F">
      <w:pPr>
        <w:pStyle w:val="Body"/>
        <w:numPr>
          <w:ilvl w:val="0"/>
          <w:numId w:val="7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Old Business</w:t>
      </w:r>
    </w:p>
    <w:p w14:paraId="5A458131" w14:textId="4FBAF297" w:rsidR="00A874DC" w:rsidRDefault="003C6E2A" w:rsidP="00EB0B79">
      <w:pPr>
        <w:pStyle w:val="Body"/>
        <w:numPr>
          <w:ilvl w:val="0"/>
          <w:numId w:val="7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New Business</w:t>
      </w:r>
    </w:p>
    <w:p w14:paraId="51F96EE2" w14:textId="2C216643" w:rsidR="00695DDE" w:rsidRDefault="00695DDE" w:rsidP="00695DDE">
      <w:pPr>
        <w:pStyle w:val="Body"/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spacing w:after="160" w:line="276" w:lineRule="auto"/>
        <w:ind w:left="404"/>
        <w:rPr>
          <w:rFonts w:ascii="Courier New" w:hAnsi="Courier New" w:cs="Courier New"/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S.R. </w:t>
      </w:r>
      <w:r w:rsidRPr="00695DDE">
        <w:rPr>
          <w:rFonts w:ascii="Courier New" w:hAnsi="Courier New" w:cs="Courier New"/>
          <w:b/>
        </w:rPr>
        <w:t xml:space="preserve">“A Resolution Establishing </w:t>
      </w:r>
      <w:proofErr w:type="gramStart"/>
      <w:r w:rsidRPr="00695DDE">
        <w:rPr>
          <w:rFonts w:ascii="Courier New" w:hAnsi="Courier New" w:cs="Courier New"/>
          <w:b/>
        </w:rPr>
        <w:t>A</w:t>
      </w:r>
      <w:proofErr w:type="gramEnd"/>
      <w:r w:rsidRPr="00695DDE">
        <w:rPr>
          <w:rFonts w:ascii="Courier New" w:hAnsi="Courier New" w:cs="Courier New"/>
          <w:b/>
        </w:rPr>
        <w:t xml:space="preserve"> Veterans and Military connected student Living Learning Community</w:t>
      </w:r>
      <w:r>
        <w:rPr>
          <w:rFonts w:ascii="Courier New" w:hAnsi="Courier New" w:cs="Courier New"/>
          <w:b/>
        </w:rPr>
        <w:t>”</w:t>
      </w:r>
    </w:p>
    <w:p w14:paraId="185CE046" w14:textId="47029A16" w:rsidR="00695DDE" w:rsidRPr="00695DDE" w:rsidRDefault="00695DDE" w:rsidP="00695DDE">
      <w:pPr>
        <w:pStyle w:val="Body"/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spacing w:after="160" w:line="276" w:lineRule="auto"/>
        <w:ind w:left="40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S.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proofErr w:type="gramStart"/>
      <w:r w:rsidRPr="00695DDE">
        <w:rPr>
          <w:rFonts w:ascii="Courier New" w:hAnsi="Courier New" w:cs="Courier New"/>
          <w:b/>
          <w:bCs/>
          <w:sz w:val="22"/>
          <w:szCs w:val="22"/>
        </w:rPr>
        <w:t>“ A</w:t>
      </w:r>
      <w:proofErr w:type="gramEnd"/>
      <w:r w:rsidRPr="00695DDE">
        <w:rPr>
          <w:rFonts w:ascii="Courier New" w:hAnsi="Courier New" w:cs="Courier New"/>
          <w:b/>
          <w:bCs/>
          <w:sz w:val="22"/>
          <w:szCs w:val="22"/>
        </w:rPr>
        <w:t xml:space="preserve"> Bill to be entitled Student Government governing documents edits for better clarity 2021”</w:t>
      </w:r>
    </w:p>
    <w:p w14:paraId="7BEB34CE" w14:textId="63E299CB" w:rsidR="00D65439" w:rsidRPr="00D65439" w:rsidRDefault="00A874DC" w:rsidP="00D65439">
      <w:pPr>
        <w:pStyle w:val="Body"/>
        <w:numPr>
          <w:ilvl w:val="0"/>
          <w:numId w:val="7"/>
        </w:numPr>
        <w:spacing w:after="16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 </w:t>
      </w:r>
      <w:r w:rsidR="00D65439">
        <w:rPr>
          <w:rFonts w:ascii="Times New Roman" w:hAnsi="Times New Roman"/>
          <w:b/>
          <w:bCs/>
          <w:sz w:val="22"/>
          <w:szCs w:val="22"/>
        </w:rPr>
        <w:t xml:space="preserve">Adjournment </w:t>
      </w:r>
    </w:p>
    <w:p w14:paraId="0955B375" w14:textId="77777777" w:rsidR="009B0CE2" w:rsidRPr="009B0CE2" w:rsidRDefault="009B0CE2">
      <w:pPr>
        <w:pStyle w:val="ListParagraph"/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spacing w:after="160" w:line="276" w:lineRule="auto"/>
        <w:ind w:left="54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B0CE2" w:rsidRPr="009B0CE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C1ED" w14:textId="77777777" w:rsidR="00BA548B" w:rsidRDefault="00BA548B">
      <w:r>
        <w:separator/>
      </w:r>
    </w:p>
  </w:endnote>
  <w:endnote w:type="continuationSeparator" w:id="0">
    <w:p w14:paraId="4C9F4564" w14:textId="77777777" w:rsidR="00BA548B" w:rsidRDefault="00B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2E43" w14:textId="77777777" w:rsidR="00BA548B" w:rsidRDefault="00BA548B">
      <w:r>
        <w:separator/>
      </w:r>
    </w:p>
  </w:footnote>
  <w:footnote w:type="continuationSeparator" w:id="0">
    <w:p w14:paraId="18807067" w14:textId="77777777" w:rsidR="00BA548B" w:rsidRDefault="00BA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437A" w14:textId="77777777" w:rsidR="003C6E2A" w:rsidRDefault="00C62AFC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5CE2B557" wp14:editId="0053BBE7">
          <wp:simplePos x="0" y="0"/>
          <wp:positionH relativeFrom="page">
            <wp:posOffset>575945</wp:posOffset>
          </wp:positionH>
          <wp:positionV relativeFrom="page">
            <wp:posOffset>657860</wp:posOffset>
          </wp:positionV>
          <wp:extent cx="2360295" cy="80772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2A">
      <w:rPr>
        <w:rFonts w:ascii="Garamond" w:hAnsi="Garamond"/>
        <w:b/>
        <w:bCs/>
        <w:sz w:val="28"/>
        <w:szCs w:val="28"/>
      </w:rPr>
      <w:t>Student Government Senate</w:t>
    </w:r>
    <w:r w:rsidR="003C6E2A">
      <w:rPr>
        <w:rFonts w:ascii="Arial" w:eastAsia="Arial" w:hAnsi="Arial" w:cs="Arial"/>
        <w:sz w:val="28"/>
        <w:szCs w:val="28"/>
      </w:rPr>
      <w:cr/>
    </w:r>
    <w:r w:rsidR="003C6E2A">
      <w:rPr>
        <w:rFonts w:ascii="Garamond" w:hAnsi="Garamond"/>
        <w:b/>
        <w:bCs/>
        <w:sz w:val="28"/>
        <w:szCs w:val="28"/>
      </w:rPr>
      <w:t>Texas State University</w:t>
    </w:r>
  </w:p>
  <w:p w14:paraId="57064323" w14:textId="77777777" w:rsidR="003C6E2A" w:rsidRDefault="003C6E2A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264A68D0" w14:textId="46181A47" w:rsidR="003C6E2A" w:rsidRDefault="003C6E2A">
    <w:pPr>
      <w:pStyle w:val="BodyA"/>
      <w:jc w:val="right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Zoom–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" w:eastAsia="Arial" w:hAnsi="Arial" w:cs="Arial"/>
        <w:sz w:val="28"/>
        <w:szCs w:val="28"/>
      </w:rPr>
      <w:cr/>
    </w:r>
    <w:r>
      <w:rPr>
        <w:rFonts w:ascii="Garamond" w:hAnsi="Garamond"/>
        <w:b/>
        <w:bCs/>
        <w:sz w:val="28"/>
        <w:szCs w:val="28"/>
      </w:rPr>
      <w:t>Second Session</w:t>
    </w:r>
    <w:r>
      <w:rPr>
        <w:rFonts w:ascii="Arial" w:eastAsia="Arial" w:hAnsi="Arial" w:cs="Arial"/>
        <w:sz w:val="28"/>
        <w:szCs w:val="28"/>
      </w:rPr>
      <w:cr/>
    </w:r>
    <w:r w:rsidR="00485A76">
      <w:rPr>
        <w:rFonts w:ascii="Times New Roman" w:hAnsi="Times New Roman"/>
        <w:b/>
        <w:bCs/>
        <w:sz w:val="28"/>
        <w:szCs w:val="28"/>
      </w:rPr>
      <w:t xml:space="preserve">October </w:t>
    </w:r>
    <w:r w:rsidR="003A3EAD">
      <w:rPr>
        <w:rFonts w:ascii="Times New Roman" w:hAnsi="Times New Roman"/>
        <w:b/>
        <w:bCs/>
        <w:sz w:val="28"/>
        <w:szCs w:val="28"/>
      </w:rPr>
      <w:t>25</w:t>
    </w:r>
    <w:proofErr w:type="gramStart"/>
    <w:r w:rsidR="00EB0B79">
      <w:rPr>
        <w:rFonts w:ascii="Times New Roman" w:hAnsi="Times New Roman"/>
        <w:b/>
        <w:bCs/>
        <w:sz w:val="28"/>
        <w:szCs w:val="28"/>
      </w:rPr>
      <w:t>th</w:t>
    </w:r>
    <w:r w:rsidR="00E50275"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>,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2021</w:t>
    </w:r>
  </w:p>
  <w:p w14:paraId="0FA3C35D" w14:textId="77777777" w:rsidR="003C6E2A" w:rsidRDefault="003C6E2A">
    <w:pPr>
      <w:pStyle w:val="BodyA"/>
      <w:jc w:val="right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https://txstate.zoom.us/j/95303953291</w:t>
    </w:r>
  </w:p>
  <w:p w14:paraId="188A8B6C" w14:textId="77777777" w:rsidR="003C6E2A" w:rsidRDefault="003C6E2A">
    <w:pPr>
      <w:pStyle w:val="BodyA"/>
      <w:jc w:val="righ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Garamond" w:hAnsi="Garamond"/>
        <w:b/>
        <w:bCs/>
        <w:sz w:val="28"/>
        <w:szCs w:val="28"/>
      </w:rPr>
      <w:t>Meeting ID: 95303953291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6192A76C">
      <w:numFmt w:val="decimal"/>
      <w:lvlText w:val=""/>
      <w:lvlJc w:val="left"/>
    </w:lvl>
    <w:lvl w:ilvl="1" w:tplc="710C7546">
      <w:numFmt w:val="decimal"/>
      <w:lvlText w:val=""/>
      <w:lvlJc w:val="left"/>
    </w:lvl>
    <w:lvl w:ilvl="2" w:tplc="75DA99B8">
      <w:numFmt w:val="decimal"/>
      <w:lvlText w:val=""/>
      <w:lvlJc w:val="left"/>
    </w:lvl>
    <w:lvl w:ilvl="3" w:tplc="93349DFE">
      <w:numFmt w:val="decimal"/>
      <w:lvlText w:val=""/>
      <w:lvlJc w:val="left"/>
    </w:lvl>
    <w:lvl w:ilvl="4" w:tplc="BBC4EB78">
      <w:numFmt w:val="decimal"/>
      <w:lvlText w:val=""/>
      <w:lvlJc w:val="left"/>
    </w:lvl>
    <w:lvl w:ilvl="5" w:tplc="13BA417E">
      <w:numFmt w:val="decimal"/>
      <w:lvlText w:val=""/>
      <w:lvlJc w:val="left"/>
    </w:lvl>
    <w:lvl w:ilvl="6" w:tplc="CBA4ED04">
      <w:numFmt w:val="decimal"/>
      <w:lvlText w:val=""/>
      <w:lvlJc w:val="left"/>
    </w:lvl>
    <w:lvl w:ilvl="7" w:tplc="2FEE0A88">
      <w:numFmt w:val="decimal"/>
      <w:lvlText w:val=""/>
      <w:lvlJc w:val="left"/>
    </w:lvl>
    <w:lvl w:ilvl="8" w:tplc="4ED4875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5E1A7E">
      <w:numFmt w:val="decimal"/>
      <w:lvlText w:val=""/>
      <w:lvlJc w:val="left"/>
    </w:lvl>
    <w:lvl w:ilvl="1" w:tplc="9E469504">
      <w:numFmt w:val="decimal"/>
      <w:lvlText w:val=""/>
      <w:lvlJc w:val="left"/>
    </w:lvl>
    <w:lvl w:ilvl="2" w:tplc="514E9E92">
      <w:numFmt w:val="decimal"/>
      <w:lvlText w:val=""/>
      <w:lvlJc w:val="left"/>
    </w:lvl>
    <w:lvl w:ilvl="3" w:tplc="C5C24960">
      <w:numFmt w:val="decimal"/>
      <w:lvlText w:val=""/>
      <w:lvlJc w:val="left"/>
    </w:lvl>
    <w:lvl w:ilvl="4" w:tplc="4224DC9E">
      <w:numFmt w:val="decimal"/>
      <w:lvlText w:val=""/>
      <w:lvlJc w:val="left"/>
    </w:lvl>
    <w:lvl w:ilvl="5" w:tplc="4C0AACA4">
      <w:numFmt w:val="decimal"/>
      <w:lvlText w:val=""/>
      <w:lvlJc w:val="left"/>
    </w:lvl>
    <w:lvl w:ilvl="6" w:tplc="B6F8C1EA">
      <w:numFmt w:val="decimal"/>
      <w:lvlText w:val=""/>
      <w:lvlJc w:val="left"/>
    </w:lvl>
    <w:lvl w:ilvl="7" w:tplc="DB805378">
      <w:numFmt w:val="decimal"/>
      <w:lvlText w:val=""/>
      <w:lvlJc w:val="left"/>
    </w:lvl>
    <w:lvl w:ilvl="8" w:tplc="8C284B7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A32EA89A">
      <w:numFmt w:val="decimal"/>
      <w:lvlText w:val=""/>
      <w:lvlJc w:val="left"/>
    </w:lvl>
    <w:lvl w:ilvl="1" w:tplc="C75005CA">
      <w:numFmt w:val="decimal"/>
      <w:lvlText w:val=""/>
      <w:lvlJc w:val="left"/>
    </w:lvl>
    <w:lvl w:ilvl="2" w:tplc="6908F308">
      <w:numFmt w:val="decimal"/>
      <w:lvlText w:val=""/>
      <w:lvlJc w:val="left"/>
    </w:lvl>
    <w:lvl w:ilvl="3" w:tplc="13FE78CA">
      <w:numFmt w:val="decimal"/>
      <w:lvlText w:val=""/>
      <w:lvlJc w:val="left"/>
    </w:lvl>
    <w:lvl w:ilvl="4" w:tplc="4D508E4A">
      <w:numFmt w:val="decimal"/>
      <w:lvlText w:val=""/>
      <w:lvlJc w:val="left"/>
    </w:lvl>
    <w:lvl w:ilvl="5" w:tplc="400C7D64">
      <w:numFmt w:val="decimal"/>
      <w:lvlText w:val=""/>
      <w:lvlJc w:val="left"/>
    </w:lvl>
    <w:lvl w:ilvl="6" w:tplc="C9EA8FF4">
      <w:numFmt w:val="decimal"/>
      <w:lvlText w:val=""/>
      <w:lvlJc w:val="left"/>
    </w:lvl>
    <w:lvl w:ilvl="7" w:tplc="2FD8DA68">
      <w:numFmt w:val="decimal"/>
      <w:lvlText w:val=""/>
      <w:lvlJc w:val="left"/>
    </w:lvl>
    <w:lvl w:ilvl="8" w:tplc="6EE25866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7"/>
    <w:lvl w:ilvl="0">
      <w:start w:val="1"/>
      <w:numFmt w:val="upperLetter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hybridMultilevel"/>
    <w:tmpl w:val="894EE877"/>
    <w:lvl w:ilvl="0" w:tplc="AB8E0BB0">
      <w:numFmt w:val="decimal"/>
      <w:lvlText w:val=""/>
      <w:lvlJc w:val="left"/>
    </w:lvl>
    <w:lvl w:ilvl="1" w:tplc="E1005020">
      <w:numFmt w:val="decimal"/>
      <w:lvlText w:val=""/>
      <w:lvlJc w:val="left"/>
    </w:lvl>
    <w:lvl w:ilvl="2" w:tplc="3B5ECE70">
      <w:numFmt w:val="decimal"/>
      <w:lvlText w:val=""/>
      <w:lvlJc w:val="left"/>
    </w:lvl>
    <w:lvl w:ilvl="3" w:tplc="2B2EF356">
      <w:numFmt w:val="decimal"/>
      <w:lvlText w:val=""/>
      <w:lvlJc w:val="left"/>
    </w:lvl>
    <w:lvl w:ilvl="4" w:tplc="D4600664">
      <w:numFmt w:val="decimal"/>
      <w:lvlText w:val=""/>
      <w:lvlJc w:val="left"/>
    </w:lvl>
    <w:lvl w:ilvl="5" w:tplc="9AAE8402">
      <w:numFmt w:val="decimal"/>
      <w:lvlText w:val=""/>
      <w:lvlJc w:val="left"/>
    </w:lvl>
    <w:lvl w:ilvl="6" w:tplc="C9C8B62E">
      <w:numFmt w:val="decimal"/>
      <w:lvlText w:val=""/>
      <w:lvlJc w:val="left"/>
    </w:lvl>
    <w:lvl w:ilvl="7" w:tplc="B088E99C">
      <w:numFmt w:val="decimal"/>
      <w:lvlText w:val=""/>
      <w:lvlJc w:val="left"/>
    </w:lvl>
    <w:lvl w:ilvl="8" w:tplc="AF200D26">
      <w:numFmt w:val="decimal"/>
      <w:lvlText w:val=""/>
      <w:lvlJc w:val="left"/>
    </w:lvl>
  </w:abstractNum>
  <w:abstractNum w:abstractNumId="5" w15:restartNumberingAfterBreak="0">
    <w:nsid w:val="0B0F623F"/>
    <w:multiLevelType w:val="hybridMultilevel"/>
    <w:tmpl w:val="09AECD88"/>
    <w:lvl w:ilvl="0" w:tplc="57DAD6E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1985451E"/>
    <w:multiLevelType w:val="hybridMultilevel"/>
    <w:tmpl w:val="6DB8C20E"/>
    <w:lvl w:ilvl="0" w:tplc="657A8D20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2C450236"/>
    <w:multiLevelType w:val="hybridMultilevel"/>
    <w:tmpl w:val="894EE873"/>
    <w:lvl w:ilvl="0" w:tplc="F9001504">
      <w:numFmt w:val="decimal"/>
      <w:lvlText w:val=""/>
      <w:lvlJc w:val="left"/>
    </w:lvl>
    <w:lvl w:ilvl="1" w:tplc="8EF27F4A">
      <w:numFmt w:val="decimal"/>
      <w:lvlText w:val=""/>
      <w:lvlJc w:val="left"/>
    </w:lvl>
    <w:lvl w:ilvl="2" w:tplc="BBC4DEF6">
      <w:numFmt w:val="decimal"/>
      <w:lvlText w:val=""/>
      <w:lvlJc w:val="left"/>
    </w:lvl>
    <w:lvl w:ilvl="3" w:tplc="1324AA24">
      <w:numFmt w:val="decimal"/>
      <w:lvlText w:val=""/>
      <w:lvlJc w:val="left"/>
    </w:lvl>
    <w:lvl w:ilvl="4" w:tplc="BC4C32F8">
      <w:numFmt w:val="decimal"/>
      <w:lvlText w:val=""/>
      <w:lvlJc w:val="left"/>
    </w:lvl>
    <w:lvl w:ilvl="5" w:tplc="B114D850">
      <w:numFmt w:val="decimal"/>
      <w:lvlText w:val=""/>
      <w:lvlJc w:val="left"/>
    </w:lvl>
    <w:lvl w:ilvl="6" w:tplc="3364D61C">
      <w:numFmt w:val="decimal"/>
      <w:lvlText w:val=""/>
      <w:lvlJc w:val="left"/>
    </w:lvl>
    <w:lvl w:ilvl="7" w:tplc="6C4E6824">
      <w:numFmt w:val="decimal"/>
      <w:lvlText w:val=""/>
      <w:lvlJc w:val="left"/>
    </w:lvl>
    <w:lvl w:ilvl="8" w:tplc="A442133C">
      <w:numFmt w:val="decimal"/>
      <w:lvlText w:val=""/>
      <w:lvlJc w:val="left"/>
    </w:lvl>
  </w:abstractNum>
  <w:abstractNum w:abstractNumId="8" w15:restartNumberingAfterBreak="0">
    <w:nsid w:val="38EA1DBF"/>
    <w:multiLevelType w:val="hybridMultilevel"/>
    <w:tmpl w:val="9EF0D0C2"/>
    <w:lvl w:ilvl="0" w:tplc="FFFFFFFF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  <w:sz w:val="27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A01F1"/>
    <w:multiLevelType w:val="hybridMultilevel"/>
    <w:tmpl w:val="6CCC3F6E"/>
    <w:lvl w:ilvl="0" w:tplc="4A224BA6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105"/>
    <w:multiLevelType w:val="hybridMultilevel"/>
    <w:tmpl w:val="E1AAF6AE"/>
    <w:lvl w:ilvl="0" w:tplc="C5980DAC">
      <w:start w:val="1"/>
      <w:numFmt w:val="upperLetter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 w:tplc="F9001504">
        <w:start w:val="1"/>
        <w:numFmt w:val="upperRoman"/>
        <w:lvlText w:val="%1."/>
        <w:lvlJc w:val="left"/>
        <w:pPr>
          <w:tabs>
            <w:tab w:val="num" w:pos="243"/>
            <w:tab w:val="left" w:pos="373"/>
            <w:tab w:val="left" w:pos="438"/>
            <w:tab w:val="left" w:pos="475"/>
            <w:tab w:val="left" w:pos="538"/>
            <w:tab w:val="left" w:pos="618"/>
          </w:tabs>
          <w:ind w:left="407" w:hanging="40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8EF27F4A">
        <w:start w:val="1"/>
        <w:numFmt w:val="upperLetter"/>
        <w:lvlText w:val="%2)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1307"/>
          </w:tabs>
          <w:ind w:left="147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BC4DEF6">
        <w:start w:val="1"/>
        <w:numFmt w:val="decimal"/>
        <w:lvlText w:val="%3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027"/>
          </w:tabs>
          <w:ind w:left="219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324AA24">
        <w:start w:val="1"/>
        <w:numFmt w:val="decimal"/>
        <w:lvlText w:val="%4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747"/>
          </w:tabs>
          <w:ind w:left="291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C4C32F8">
        <w:start w:val="1"/>
        <w:numFmt w:val="lowerLetter"/>
        <w:lvlText w:val="%5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3467"/>
          </w:tabs>
          <w:ind w:left="363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114D850">
        <w:start w:val="1"/>
        <w:numFmt w:val="lowerLetter"/>
        <w:lvlText w:val="%6."/>
        <w:lvlJc w:val="left"/>
        <w:pPr>
          <w:tabs>
            <w:tab w:val="num" w:pos="423"/>
            <w:tab w:val="left" w:pos="438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364D61C">
        <w:start w:val="1"/>
        <w:numFmt w:val="lowerLetter"/>
        <w:lvlText w:val="%7."/>
        <w:lvlJc w:val="left"/>
        <w:pPr>
          <w:tabs>
            <w:tab w:val="num" w:pos="423"/>
            <w:tab w:val="left" w:pos="438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C4E6824">
        <w:start w:val="1"/>
        <w:numFmt w:val="lowerLetter"/>
        <w:lvlText w:val="%8."/>
        <w:lvlJc w:val="left"/>
        <w:pPr>
          <w:tabs>
            <w:tab w:val="num" w:pos="423"/>
            <w:tab w:val="left" w:pos="438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A442133C">
        <w:start w:val="1"/>
        <w:numFmt w:val="lowerLetter"/>
        <w:lvlText w:val="%9."/>
        <w:lvlJc w:val="left"/>
        <w:pPr>
          <w:tabs>
            <w:tab w:val="num" w:pos="423"/>
            <w:tab w:val="left" w:pos="438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7"/>
    <w:lvlOverride w:ilvl="0">
      <w:startOverride w:val="8"/>
      <w:lvl w:ilvl="0" w:tplc="F9001504">
        <w:start w:val="8"/>
        <w:numFmt w:val="upperRoman"/>
        <w:lvlText w:val="%1."/>
        <w:lvlJc w:val="left"/>
        <w:pPr>
          <w:tabs>
            <w:tab w:val="num" w:pos="243"/>
          </w:tabs>
          <w:ind w:left="407" w:hanging="40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8EF27F4A">
        <w:start w:val="1"/>
        <w:numFmt w:val="upperLetter"/>
        <w:lvlText w:val="%2)"/>
        <w:lvlJc w:val="left"/>
        <w:pPr>
          <w:tabs>
            <w:tab w:val="num" w:pos="1307"/>
          </w:tabs>
          <w:ind w:left="147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BC4DEF6">
        <w:start w:val="1"/>
        <w:numFmt w:val="decimal"/>
        <w:lvlText w:val="%3."/>
        <w:lvlJc w:val="left"/>
        <w:pPr>
          <w:tabs>
            <w:tab w:val="num" w:pos="2027"/>
          </w:tabs>
          <w:ind w:left="219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1324AA24">
        <w:start w:val="1"/>
        <w:numFmt w:val="decimal"/>
        <w:lvlText w:val="%4."/>
        <w:lvlJc w:val="left"/>
        <w:pPr>
          <w:tabs>
            <w:tab w:val="num" w:pos="2747"/>
          </w:tabs>
          <w:ind w:left="291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C4C32F8">
        <w:start w:val="1"/>
        <w:numFmt w:val="lowerLetter"/>
        <w:lvlText w:val="%5."/>
        <w:lvlJc w:val="left"/>
        <w:pPr>
          <w:tabs>
            <w:tab w:val="num" w:pos="3467"/>
          </w:tabs>
          <w:ind w:left="363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114D850">
        <w:start w:val="1"/>
        <w:numFmt w:val="lowerLetter"/>
        <w:lvlText w:val="%6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3364D61C">
        <w:start w:val="1"/>
        <w:numFmt w:val="lowerLetter"/>
        <w:lvlText w:val="%7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6C4E6824">
        <w:start w:val="1"/>
        <w:numFmt w:val="lowerLetter"/>
        <w:lvlText w:val="%8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A442133C">
        <w:start w:val="1"/>
        <w:numFmt w:val="lowerLetter"/>
        <w:lvlText w:val="%9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7"/>
    <w:lvlOverride w:ilvl="0">
      <w:lvl w:ilvl="0" w:tplc="F9001504">
        <w:start w:val="1"/>
        <w:numFmt w:val="upperRoman"/>
        <w:lvlText w:val="%1."/>
        <w:lvlJc w:val="left"/>
        <w:pPr>
          <w:tabs>
            <w:tab w:val="num" w:pos="232"/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</w:tabs>
          <w:ind w:left="404" w:hanging="404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1">
      <w:lvl w:ilvl="1" w:tplc="8EF27F4A">
        <w:start w:val="1"/>
        <w:numFmt w:val="upperLetter"/>
        <w:lvlText w:val="%2)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1296"/>
          </w:tabs>
          <w:ind w:left="146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2">
      <w:lvl w:ilvl="2" w:tplc="BBC4DEF6">
        <w:start w:val="1"/>
        <w:numFmt w:val="decimal"/>
        <w:lvlText w:val="%3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016"/>
          </w:tabs>
          <w:ind w:left="218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3">
      <w:lvl w:ilvl="3" w:tplc="1324AA24">
        <w:start w:val="1"/>
        <w:numFmt w:val="decimal"/>
        <w:lvlText w:val="%4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736"/>
          </w:tabs>
          <w:ind w:left="290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4">
      <w:lvl w:ilvl="4" w:tplc="BC4C32F8">
        <w:start w:val="1"/>
        <w:numFmt w:val="lowerLetter"/>
        <w:lvlText w:val="%5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3456"/>
          </w:tabs>
          <w:ind w:left="362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5">
      <w:lvl w:ilvl="5" w:tplc="B114D850">
        <w:start w:val="1"/>
        <w:numFmt w:val="lowerLetter"/>
        <w:lvlText w:val="%6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6">
      <w:lvl w:ilvl="6" w:tplc="3364D61C">
        <w:start w:val="1"/>
        <w:numFmt w:val="lowerLetter"/>
        <w:lvlText w:val="%7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7">
      <w:lvl w:ilvl="7" w:tplc="6C4E6824">
        <w:start w:val="1"/>
        <w:numFmt w:val="lowerLetter"/>
        <w:lvlText w:val="%8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  <w:lvlOverride w:ilvl="8">
      <w:lvl w:ilvl="8" w:tplc="A442133C">
        <w:start w:val="1"/>
        <w:numFmt w:val="lowerLetter"/>
        <w:lvlText w:val="%9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  <w:em w:val="none"/>
        </w:rPr>
      </w:lvl>
    </w:lvlOverride>
  </w:num>
  <w:num w:numId="8">
    <w:abstractNumId w:val="4"/>
  </w:num>
  <w:num w:numId="9">
    <w:abstractNumId w:val="3"/>
  </w:num>
  <w:num w:numId="10">
    <w:abstractNumId w:val="7"/>
    <w:lvlOverride w:ilvl="0">
      <w:startOverride w:val="16"/>
      <w:lvl w:ilvl="0" w:tplc="F9001504">
        <w:start w:val="16"/>
        <w:numFmt w:val="upperRoman"/>
        <w:lvlText w:val="%1."/>
        <w:lvlJc w:val="left"/>
        <w:pPr>
          <w:tabs>
            <w:tab w:val="left" w:pos="243"/>
            <w:tab w:val="num" w:pos="373"/>
            <w:tab w:val="left" w:pos="438"/>
            <w:tab w:val="left" w:pos="475"/>
            <w:tab w:val="left" w:pos="538"/>
            <w:tab w:val="left" w:pos="618"/>
          </w:tabs>
          <w:ind w:left="540" w:hanging="36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8EF27F4A">
        <w:start w:val="1"/>
        <w:numFmt w:val="upperLetter"/>
        <w:lvlText w:val="%2)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1440"/>
          </w:tabs>
          <w:ind w:left="1607" w:hanging="52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BC4DEF6">
        <w:start w:val="1"/>
        <w:numFmt w:val="decimal"/>
        <w:lvlText w:val="%3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160"/>
          </w:tabs>
          <w:ind w:left="2327" w:hanging="52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1324AA24">
        <w:start w:val="1"/>
        <w:numFmt w:val="decimal"/>
        <w:lvlText w:val="%4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880"/>
          </w:tabs>
          <w:ind w:left="3047" w:hanging="52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C4C32F8">
        <w:start w:val="1"/>
        <w:numFmt w:val="lowerLetter"/>
        <w:lvlText w:val="%5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3600"/>
          </w:tabs>
          <w:ind w:left="3767" w:hanging="52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114D850">
        <w:start w:val="1"/>
        <w:numFmt w:val="lowerLetter"/>
        <w:lvlText w:val="%6."/>
        <w:lvlJc w:val="left"/>
        <w:pPr>
          <w:tabs>
            <w:tab w:val="num" w:pos="720"/>
          </w:tabs>
          <w:ind w:left="887" w:hanging="8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3364D61C">
        <w:start w:val="1"/>
        <w:numFmt w:val="lowerLetter"/>
        <w:lvlText w:val="%7."/>
        <w:lvlJc w:val="left"/>
        <w:pPr>
          <w:tabs>
            <w:tab w:val="num" w:pos="720"/>
          </w:tabs>
          <w:ind w:left="887" w:hanging="8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6C4E6824">
        <w:start w:val="1"/>
        <w:numFmt w:val="lowerLetter"/>
        <w:lvlText w:val="%8."/>
        <w:lvlJc w:val="left"/>
        <w:pPr>
          <w:tabs>
            <w:tab w:val="num" w:pos="720"/>
          </w:tabs>
          <w:ind w:left="887" w:hanging="8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A442133C">
        <w:start w:val="1"/>
        <w:numFmt w:val="lowerLetter"/>
        <w:lvlText w:val="%9."/>
        <w:lvlJc w:val="left"/>
        <w:pPr>
          <w:tabs>
            <w:tab w:val="num" w:pos="720"/>
          </w:tabs>
          <w:ind w:left="887" w:hanging="8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E"/>
    <w:rsid w:val="00011DCC"/>
    <w:rsid w:val="0003416F"/>
    <w:rsid w:val="000F3517"/>
    <w:rsid w:val="001479A2"/>
    <w:rsid w:val="002A7257"/>
    <w:rsid w:val="003A3EAD"/>
    <w:rsid w:val="003B743E"/>
    <w:rsid w:val="003C6E2A"/>
    <w:rsid w:val="003E7AD5"/>
    <w:rsid w:val="00485A76"/>
    <w:rsid w:val="0062674A"/>
    <w:rsid w:val="00695DDE"/>
    <w:rsid w:val="00846A12"/>
    <w:rsid w:val="008905F7"/>
    <w:rsid w:val="008B6E60"/>
    <w:rsid w:val="009432B1"/>
    <w:rsid w:val="0094768F"/>
    <w:rsid w:val="009B0CE2"/>
    <w:rsid w:val="00A874DC"/>
    <w:rsid w:val="00BA548B"/>
    <w:rsid w:val="00BB43DC"/>
    <w:rsid w:val="00C62AFC"/>
    <w:rsid w:val="00D65439"/>
    <w:rsid w:val="00D92498"/>
    <w:rsid w:val="00E0736B"/>
    <w:rsid w:val="00E50275"/>
    <w:rsid w:val="00E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1A80C476"/>
  <w15:chartTrackingRefBased/>
  <w15:docId w15:val="{B64F374E-7CC7-784A-AD1F-684621B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</w:style>
  <w:style w:type="paragraph" w:styleId="ListParagraph">
    <w:name w:val="List Paragraph"/>
    <w:qFormat/>
    <w:pPr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locked/>
    <w:rsid w:val="00E502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0275"/>
    <w:rPr>
      <w:sz w:val="24"/>
      <w:szCs w:val="24"/>
    </w:rPr>
  </w:style>
  <w:style w:type="paragraph" w:styleId="Footer">
    <w:name w:val="footer"/>
    <w:basedOn w:val="Normal"/>
    <w:link w:val="FooterChar"/>
    <w:locked/>
    <w:rsid w:val="00E502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0275"/>
    <w:rPr>
      <w:sz w:val="24"/>
      <w:szCs w:val="24"/>
    </w:rPr>
  </w:style>
  <w:style w:type="character" w:customStyle="1" w:styleId="s8">
    <w:name w:val="s8"/>
    <w:basedOn w:val="DefaultParagraphFont"/>
    <w:rsid w:val="0001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909E-C29A-4C76-B897-F0502F81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Quintin R</dc:creator>
  <cp:keywords/>
  <cp:lastModifiedBy>Lorenz, Quintin R</cp:lastModifiedBy>
  <cp:revision>3</cp:revision>
  <dcterms:created xsi:type="dcterms:W3CDTF">2021-10-21T22:08:00Z</dcterms:created>
  <dcterms:modified xsi:type="dcterms:W3CDTF">2021-10-21T22:11:00Z</dcterms:modified>
</cp:coreProperties>
</file>