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C4B5" w14:textId="77777777" w:rsidR="00856C35" w:rsidRPr="003A146A" w:rsidRDefault="00C56811" w:rsidP="003A14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3A146A">
        <w:rPr>
          <w:rFonts w:ascii="Calibri" w:hAnsi="Calibri"/>
          <w:color w:val="auto"/>
          <w:sz w:val="24"/>
        </w:rPr>
        <w:tab/>
        <w:t xml:space="preserve">Employee </w:t>
      </w:r>
      <w:r w:rsidR="00856C35" w:rsidRPr="003A146A">
        <w:rPr>
          <w:rFonts w:ascii="Calibri" w:hAnsi="Calibri"/>
          <w:color w:val="auto"/>
          <w:sz w:val="24"/>
        </w:rPr>
        <w:t>Information</w:t>
      </w:r>
      <w:r w:rsidRPr="003A146A">
        <w:rPr>
          <w:rFonts w:ascii="Calibri" w:hAnsi="Calibri"/>
          <w:color w:val="auto"/>
          <w:sz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51"/>
        <w:gridCol w:w="2089"/>
        <w:gridCol w:w="1260"/>
        <w:gridCol w:w="2880"/>
      </w:tblGrid>
      <w:tr w:rsidR="00AC72EE" w:rsidRPr="006B1AB3" w14:paraId="437E0B7B" w14:textId="77777777" w:rsidTr="002D0F5E">
        <w:trPr>
          <w:trHeight w:val="432"/>
        </w:trPr>
        <w:tc>
          <w:tcPr>
            <w:tcW w:w="1800" w:type="dxa"/>
            <w:vAlign w:val="bottom"/>
          </w:tcPr>
          <w:p w14:paraId="14B7182B" w14:textId="77777777" w:rsidR="00AC72EE" w:rsidRPr="006B1AB3" w:rsidRDefault="00AC72EE" w:rsidP="00C56811">
            <w:pPr>
              <w:ind w:right="-362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Employee Name: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14:paraId="4F26D6E1" w14:textId="77777777" w:rsidR="00AC72EE" w:rsidRPr="006B1AB3" w:rsidRDefault="00AC72EE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bottom"/>
          </w:tcPr>
          <w:p w14:paraId="200E447D" w14:textId="77777777" w:rsidR="00AC72EE" w:rsidRPr="006B1AB3" w:rsidRDefault="00AC72EE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E664593" w14:textId="77777777" w:rsidR="00AC72EE" w:rsidRPr="006B1AB3" w:rsidRDefault="00AC72EE" w:rsidP="00A2281A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Job Title: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4881443" w14:textId="77777777" w:rsidR="00AC72EE" w:rsidRPr="006B1AB3" w:rsidRDefault="00AC72EE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D0F5E" w:rsidRPr="006B1AB3" w14:paraId="7E9B67EC" w14:textId="77777777" w:rsidTr="002D0F5E">
        <w:tc>
          <w:tcPr>
            <w:tcW w:w="1800" w:type="dxa"/>
            <w:vAlign w:val="bottom"/>
          </w:tcPr>
          <w:p w14:paraId="558B4FEA" w14:textId="77777777" w:rsidR="002D0F5E" w:rsidRPr="006B1AB3" w:rsidRDefault="002D0F5E" w:rsidP="00440C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bottom"/>
          </w:tcPr>
          <w:p w14:paraId="5C85A2DE" w14:textId="77777777" w:rsidR="002D0F5E" w:rsidRPr="006B1AB3" w:rsidRDefault="002D0F5E" w:rsidP="008C5272">
            <w:pPr>
              <w:pStyle w:val="Heading3"/>
              <w:jc w:val="center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Print</w:t>
            </w:r>
          </w:p>
        </w:tc>
        <w:tc>
          <w:tcPr>
            <w:tcW w:w="4140" w:type="dxa"/>
            <w:gridSpan w:val="2"/>
          </w:tcPr>
          <w:p w14:paraId="0DC5F6D8" w14:textId="77777777" w:rsidR="002D0F5E" w:rsidRPr="006B1AB3" w:rsidRDefault="002D0F5E" w:rsidP="00856C35">
            <w:pPr>
              <w:rPr>
                <w:rFonts w:ascii="Calibri" w:hAnsi="Calibri"/>
                <w:sz w:val="24"/>
              </w:rPr>
            </w:pPr>
          </w:p>
        </w:tc>
      </w:tr>
    </w:tbl>
    <w:p w14:paraId="2AEED66D" w14:textId="77777777" w:rsidR="00856C35" w:rsidRPr="006B1AB3" w:rsidRDefault="00856C35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4140"/>
      </w:tblGrid>
      <w:tr w:rsidR="006E61F6" w:rsidRPr="006B1AB3" w14:paraId="69A6FD97" w14:textId="77777777" w:rsidTr="00FC61D0">
        <w:trPr>
          <w:trHeight w:val="288"/>
        </w:trPr>
        <w:tc>
          <w:tcPr>
            <w:tcW w:w="720" w:type="dxa"/>
            <w:vAlign w:val="bottom"/>
          </w:tcPr>
          <w:p w14:paraId="27A4D9A8" w14:textId="77777777" w:rsidR="006E61F6" w:rsidRPr="006B1AB3" w:rsidRDefault="006E61F6" w:rsidP="00FC61D0">
            <w:pPr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PLID #: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A3ED580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79176AD" w14:textId="77777777" w:rsidR="006E61F6" w:rsidRPr="006B1AB3" w:rsidRDefault="006E61F6" w:rsidP="00FC61D0">
            <w:pPr>
              <w:pStyle w:val="Heading4"/>
              <w:jc w:val="center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 xml:space="preserve"> 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0282A956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65B7049" w14:textId="77777777" w:rsidR="006E61F6" w:rsidRPr="006B1AB3" w:rsidRDefault="006E61F6">
      <w:pPr>
        <w:rPr>
          <w:rFonts w:ascii="Calibri" w:hAnsi="Calibri"/>
          <w:sz w:val="24"/>
        </w:rPr>
      </w:pPr>
    </w:p>
    <w:p w14:paraId="3CEF769D" w14:textId="77777777" w:rsidR="006E61F6" w:rsidRPr="006B1AB3" w:rsidRDefault="006E61F6">
      <w:pPr>
        <w:rPr>
          <w:rFonts w:ascii="Calibri" w:hAnsi="Calibri"/>
          <w:sz w:val="24"/>
        </w:rPr>
      </w:pPr>
    </w:p>
    <w:p w14:paraId="49A6338F" w14:textId="5FB164B0" w:rsidR="006E61F6" w:rsidRPr="006B1AB3" w:rsidRDefault="006E61F6">
      <w:pPr>
        <w:rPr>
          <w:rFonts w:ascii="Calibri" w:hAnsi="Calibri"/>
          <w:sz w:val="24"/>
        </w:rPr>
      </w:pPr>
      <w:r w:rsidRPr="006B1AB3">
        <w:rPr>
          <w:rFonts w:ascii="Calibri" w:hAnsi="Calibri"/>
          <w:sz w:val="24"/>
        </w:rPr>
        <w:t xml:space="preserve">Time Frame for Improvement:        </w:t>
      </w:r>
      <w:sdt>
        <w:sdtPr>
          <w:rPr>
            <w:rFonts w:ascii="Calibri" w:hAnsi="Calibri"/>
            <w:sz w:val="24"/>
          </w:rPr>
          <w:id w:val="46447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8FF" w:rsidRPr="006B1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F18FF" w:rsidRPr="006B1AB3">
        <w:rPr>
          <w:rFonts w:ascii="Calibri" w:hAnsi="Calibri"/>
          <w:sz w:val="24"/>
        </w:rPr>
        <w:t xml:space="preserve"> </w:t>
      </w:r>
      <w:r w:rsidR="007F18FF">
        <w:rPr>
          <w:rFonts w:ascii="Calibri" w:hAnsi="Calibri"/>
          <w:sz w:val="24"/>
        </w:rPr>
        <w:t>3</w:t>
      </w:r>
      <w:r w:rsidR="007F18FF" w:rsidRPr="006B1AB3">
        <w:rPr>
          <w:rFonts w:ascii="Calibri" w:hAnsi="Calibri"/>
          <w:sz w:val="24"/>
        </w:rPr>
        <w:t>0 working days</w:t>
      </w:r>
      <w:r w:rsidR="007F18FF">
        <w:rPr>
          <w:rFonts w:ascii="Calibri" w:hAnsi="Calibri"/>
          <w:sz w:val="24"/>
        </w:rPr>
        <w:t xml:space="preserve">     </w:t>
      </w:r>
      <w:sdt>
        <w:sdtPr>
          <w:rPr>
            <w:rFonts w:ascii="Calibri" w:hAnsi="Calibri"/>
            <w:sz w:val="24"/>
          </w:rPr>
          <w:id w:val="-160116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B1AB3">
        <w:rPr>
          <w:rFonts w:ascii="Calibri" w:hAnsi="Calibri"/>
          <w:sz w:val="24"/>
        </w:rPr>
        <w:t xml:space="preserve"> 60 working days</w:t>
      </w:r>
      <w:r w:rsidR="007F18FF">
        <w:rPr>
          <w:rFonts w:ascii="Calibri" w:hAnsi="Calibri"/>
          <w:sz w:val="24"/>
        </w:rPr>
        <w:t xml:space="preserve">    </w:t>
      </w:r>
      <w:sdt>
        <w:sdtPr>
          <w:rPr>
            <w:rFonts w:ascii="Calibri" w:hAnsi="Calibri"/>
            <w:sz w:val="24"/>
          </w:rPr>
          <w:id w:val="43433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B1AB3">
        <w:rPr>
          <w:rFonts w:ascii="Calibri" w:hAnsi="Calibri"/>
          <w:sz w:val="24"/>
        </w:rPr>
        <w:t xml:space="preserve"> 90 working days</w:t>
      </w:r>
      <w:bookmarkStart w:id="0" w:name="_GoBack"/>
      <w:bookmarkEnd w:id="0"/>
    </w:p>
    <w:p w14:paraId="0814DC94" w14:textId="77777777" w:rsidR="00330050" w:rsidRPr="003A146A" w:rsidRDefault="00D5619B" w:rsidP="003A14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3A146A">
        <w:rPr>
          <w:rFonts w:ascii="Calibri" w:hAnsi="Calibri"/>
          <w:color w:val="auto"/>
          <w:sz w:val="24"/>
        </w:rPr>
        <w:t xml:space="preserve">Employee </w:t>
      </w:r>
      <w:r w:rsidR="006E61F6" w:rsidRPr="003A146A">
        <w:rPr>
          <w:rFonts w:ascii="Calibri" w:hAnsi="Calibri"/>
          <w:color w:val="auto"/>
          <w:sz w:val="24"/>
        </w:rPr>
        <w:t>Improvement</w:t>
      </w:r>
      <w:r w:rsidRPr="003A146A">
        <w:rPr>
          <w:rFonts w:ascii="Calibri" w:hAnsi="Calibri"/>
          <w:color w:val="auto"/>
          <w:sz w:val="24"/>
        </w:rPr>
        <w:t xml:space="preserve"> Information</w:t>
      </w:r>
    </w:p>
    <w:tbl>
      <w:tblPr>
        <w:tblW w:w="51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0"/>
      </w:tblGrid>
      <w:tr w:rsidR="00C56811" w:rsidRPr="006B1AB3" w14:paraId="3B9541C8" w14:textId="77777777" w:rsidTr="004941F9">
        <w:trPr>
          <w:trHeight w:val="278"/>
        </w:trPr>
        <w:tc>
          <w:tcPr>
            <w:tcW w:w="10300" w:type="dxa"/>
            <w:vAlign w:val="bottom"/>
          </w:tcPr>
          <w:p w14:paraId="235ED543" w14:textId="77777777" w:rsidR="00C56811" w:rsidRPr="006B1AB3" w:rsidRDefault="00C56811" w:rsidP="00490804">
            <w:pPr>
              <w:rPr>
                <w:rFonts w:ascii="Calibri" w:hAnsi="Calibri"/>
                <w:sz w:val="24"/>
              </w:rPr>
            </w:pPr>
          </w:p>
          <w:p w14:paraId="0828275C" w14:textId="77777777" w:rsidR="006B1AB3" w:rsidRPr="006B1AB3" w:rsidRDefault="006B1AB3" w:rsidP="006B1AB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State in detail </w:t>
            </w:r>
            <w:r w:rsidRPr="006B1AB3">
              <w:rPr>
                <w:rFonts w:ascii="Calibri" w:hAnsi="Calibri"/>
                <w:sz w:val="24"/>
                <w:u w:val="single"/>
              </w:rPr>
              <w:t>why</w:t>
            </w:r>
            <w:r>
              <w:rPr>
                <w:rFonts w:ascii="Calibri" w:hAnsi="Calibri"/>
                <w:sz w:val="24"/>
              </w:rPr>
              <w:t xml:space="preserve"> the employee’s performance has been rated below standard. Include specific incidents and dates or occurrence (attach extra pages if necessary).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6B1AB3" w:rsidRPr="006B1AB3" w14:paraId="0A5F3383" w14:textId="77777777" w:rsidTr="002D0F5E">
              <w:trPr>
                <w:trHeight w:val="1845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BADC" w14:textId="77777777" w:rsidR="006B1AB3" w:rsidRPr="006B1AB3" w:rsidRDefault="006B1AB3" w:rsidP="002D0F5E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0147D4CD" w14:textId="77777777" w:rsidR="002D0F5E" w:rsidRDefault="002D0F5E" w:rsidP="002D0F5E">
            <w:pPr>
              <w:pStyle w:val="ListParagraph"/>
              <w:rPr>
                <w:rFonts w:ascii="Calibri" w:hAnsi="Calibri"/>
                <w:sz w:val="24"/>
              </w:rPr>
            </w:pPr>
          </w:p>
          <w:p w14:paraId="3BBB7665" w14:textId="77777777" w:rsidR="006B1AB3" w:rsidRPr="006B1AB3" w:rsidRDefault="006B1AB3" w:rsidP="006B1AB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State by when improvement must be made and what specific action steps the employee must make to correct the situation (attach extra pages if necessary).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6B1AB3" w:rsidRPr="006B1AB3" w14:paraId="6E9A77BA" w14:textId="77777777" w:rsidTr="002D0F5E">
              <w:trPr>
                <w:trHeight w:val="1845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9C3D5" w14:textId="77777777" w:rsidR="006B1AB3" w:rsidRPr="006B1AB3" w:rsidRDefault="006B1AB3" w:rsidP="002D0F5E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36F00100" w14:textId="77777777" w:rsidR="002D0F5E" w:rsidRDefault="002D0F5E" w:rsidP="002D0F5E">
            <w:pPr>
              <w:pStyle w:val="ListParagraph"/>
              <w:rPr>
                <w:rFonts w:ascii="Calibri" w:hAnsi="Calibri"/>
                <w:sz w:val="24"/>
              </w:rPr>
            </w:pPr>
          </w:p>
          <w:p w14:paraId="30631C2A" w14:textId="77777777" w:rsidR="006B1AB3" w:rsidRPr="006B1AB3" w:rsidRDefault="006B1AB3" w:rsidP="006B1AB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State </w:t>
            </w:r>
            <w:r w:rsidR="00846560">
              <w:rPr>
                <w:rFonts w:ascii="Calibri" w:hAnsi="Calibri"/>
                <w:sz w:val="24"/>
              </w:rPr>
              <w:t>what specific action steps the supervisor will take to help the employee correct the situation (attach extra pages if necessary).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6B1AB3" w:rsidRPr="006B1AB3" w14:paraId="56B5159B" w14:textId="77777777" w:rsidTr="002D0F5E">
              <w:trPr>
                <w:trHeight w:val="1845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C55D1" w14:textId="77777777" w:rsidR="006B1AB3" w:rsidRPr="006B1AB3" w:rsidRDefault="006B1AB3" w:rsidP="00846560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7C0ABD9C" w14:textId="77777777" w:rsidR="002D0F5E" w:rsidRDefault="002D0F5E" w:rsidP="002D0F5E">
            <w:pPr>
              <w:pStyle w:val="ListParagraph"/>
              <w:rPr>
                <w:rFonts w:ascii="Calibri" w:hAnsi="Calibri"/>
                <w:sz w:val="24"/>
              </w:rPr>
            </w:pPr>
          </w:p>
          <w:p w14:paraId="431915DD" w14:textId="77777777" w:rsidR="00C56811" w:rsidRPr="006B1AB3" w:rsidRDefault="00846560" w:rsidP="0049080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action will be taken if necessary change is not accomplished within the prescribed time frame?</w:t>
            </w:r>
          </w:p>
          <w:p w14:paraId="3468936E" w14:textId="77777777" w:rsidR="00AC72EE" w:rsidRPr="006B1AB3" w:rsidRDefault="00AC72EE" w:rsidP="00AC72EE">
            <w:pPr>
              <w:pStyle w:val="ListParagraph"/>
              <w:rPr>
                <w:rFonts w:ascii="Calibri" w:hAnsi="Calibri"/>
                <w:sz w:val="24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AC72EE" w:rsidRPr="006B1AB3" w14:paraId="56F9F74F" w14:textId="77777777" w:rsidTr="002D0F5E">
              <w:trPr>
                <w:trHeight w:val="1287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CBC21" w14:textId="77777777" w:rsidR="00AC72EE" w:rsidRPr="006B1AB3" w:rsidRDefault="00AC72EE" w:rsidP="002D0F5E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4E9169D0" w14:textId="77777777" w:rsidR="006B1AB3" w:rsidRPr="006B1AB3" w:rsidRDefault="006B1AB3" w:rsidP="006B1AB3">
            <w:pPr>
              <w:rPr>
                <w:rFonts w:ascii="Calibri" w:hAnsi="Calibri"/>
                <w:sz w:val="24"/>
              </w:rPr>
            </w:pPr>
          </w:p>
        </w:tc>
      </w:tr>
    </w:tbl>
    <w:p w14:paraId="68095ABD" w14:textId="77777777" w:rsidR="00871876" w:rsidRPr="003A146A" w:rsidRDefault="004941F9" w:rsidP="003A14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3A146A">
        <w:rPr>
          <w:rFonts w:ascii="Calibri" w:hAnsi="Calibri"/>
          <w:color w:val="auto"/>
          <w:sz w:val="24"/>
        </w:rPr>
        <w:lastRenderedPageBreak/>
        <w:tab/>
      </w:r>
      <w:r w:rsidR="00871876" w:rsidRPr="003A146A">
        <w:rPr>
          <w:rFonts w:ascii="Calibri" w:hAnsi="Calibri"/>
          <w:color w:val="auto"/>
          <w:sz w:val="24"/>
        </w:rPr>
        <w:t>Signature</w:t>
      </w:r>
      <w:r w:rsidR="00D5619B" w:rsidRPr="003A146A">
        <w:rPr>
          <w:rFonts w:ascii="Calibri" w:hAnsi="Calibri"/>
          <w:color w:val="auto"/>
          <w:sz w:val="24"/>
        </w:rPr>
        <w:t>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060"/>
        <w:gridCol w:w="2221"/>
        <w:gridCol w:w="2189"/>
      </w:tblGrid>
      <w:tr w:rsidR="000D2539" w:rsidRPr="006B1AB3" w14:paraId="4CA50C7F" w14:textId="77777777" w:rsidTr="006E61F6">
        <w:trPr>
          <w:trHeight w:val="432"/>
        </w:trPr>
        <w:tc>
          <w:tcPr>
            <w:tcW w:w="2610" w:type="dxa"/>
            <w:vAlign w:val="bottom"/>
          </w:tcPr>
          <w:p w14:paraId="49EAF0A2" w14:textId="77777777" w:rsidR="000D2539" w:rsidRPr="006B1AB3" w:rsidRDefault="006E61F6" w:rsidP="006E61F6">
            <w:pPr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Supervisor Printed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51E46E0" w14:textId="77777777" w:rsidR="000D2539" w:rsidRPr="006B1AB3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14:paraId="0591D8EB" w14:textId="77777777" w:rsidR="000D2539" w:rsidRPr="006B1AB3" w:rsidRDefault="006E61F6" w:rsidP="00C92A3C">
            <w:pPr>
              <w:pStyle w:val="Heading4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Supervisor Signature</w:t>
            </w:r>
            <w:r w:rsidR="000D2539" w:rsidRPr="006B1AB3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73B652B" w14:textId="77777777" w:rsidR="000D2539" w:rsidRPr="006B1AB3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DD30DC" w14:textId="77777777" w:rsidR="005F6E87" w:rsidRPr="006B1AB3" w:rsidRDefault="005F6E87" w:rsidP="004E34C6">
      <w:pPr>
        <w:rPr>
          <w:rFonts w:ascii="Calibri" w:hAnsi="Calibri"/>
          <w:sz w:val="24"/>
        </w:rPr>
      </w:pPr>
    </w:p>
    <w:tbl>
      <w:tblPr>
        <w:tblW w:w="35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677"/>
      </w:tblGrid>
      <w:tr w:rsidR="006E61F6" w:rsidRPr="006B1AB3" w14:paraId="78D0CDDE" w14:textId="77777777" w:rsidTr="006E61F6">
        <w:trPr>
          <w:trHeight w:val="432"/>
        </w:trPr>
        <w:tc>
          <w:tcPr>
            <w:tcW w:w="540" w:type="dxa"/>
            <w:vAlign w:val="bottom"/>
          </w:tcPr>
          <w:p w14:paraId="2AA86820" w14:textId="77777777" w:rsidR="006E61F6" w:rsidRPr="006B1AB3" w:rsidRDefault="006E61F6" w:rsidP="00FC61D0">
            <w:pPr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bottom"/>
          </w:tcPr>
          <w:p w14:paraId="19AF6560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D76AE1D" w14:textId="77777777" w:rsidR="00D5619B" w:rsidRPr="006B1AB3" w:rsidRDefault="00D5619B" w:rsidP="004E34C6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9008"/>
      </w:tblGrid>
      <w:tr w:rsidR="002D0F5E" w:rsidRPr="006B1AB3" w14:paraId="7A2EC009" w14:textId="77777777" w:rsidTr="004B3E9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02811A" w14:textId="77777777" w:rsidR="002D0F5E" w:rsidRPr="006B1AB3" w:rsidRDefault="002D0F5E" w:rsidP="00FC61D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1F91F1" w14:textId="77777777" w:rsidR="002D0F5E" w:rsidRPr="006B1AB3" w:rsidRDefault="002D0F5E" w:rsidP="00FC61D0">
            <w:pPr>
              <w:rPr>
                <w:rFonts w:ascii="Calibri" w:hAnsi="Calibri"/>
                <w:sz w:val="24"/>
              </w:rPr>
            </w:pPr>
          </w:p>
        </w:tc>
      </w:tr>
    </w:tbl>
    <w:p w14:paraId="6E8A1247" w14:textId="77777777" w:rsidR="006E61F6" w:rsidRPr="006B1AB3" w:rsidRDefault="006E61F6" w:rsidP="004E34C6">
      <w:pPr>
        <w:rPr>
          <w:rFonts w:ascii="Calibri" w:hAnsi="Calibri"/>
          <w:sz w:val="24"/>
        </w:rPr>
      </w:pPr>
    </w:p>
    <w:p w14:paraId="41EC151F" w14:textId="77777777" w:rsidR="006E61F6" w:rsidRPr="006B1AB3" w:rsidRDefault="006E61F6" w:rsidP="004E34C6">
      <w:pPr>
        <w:rPr>
          <w:rFonts w:ascii="Calibri" w:hAnsi="Calibri"/>
          <w:sz w:val="24"/>
        </w:rPr>
      </w:pPr>
      <w:r w:rsidRPr="006B1AB3">
        <w:rPr>
          <w:rFonts w:ascii="Calibri" w:hAnsi="Calibri"/>
          <w:sz w:val="24"/>
        </w:rPr>
        <w:t xml:space="preserve">I acknowledge receipt of the Performance Improvement Plan and have met with my supervisor to discuss the areas and reasons why I must improve. </w:t>
      </w:r>
    </w:p>
    <w:p w14:paraId="18F30C53" w14:textId="77777777" w:rsidR="006E61F6" w:rsidRPr="006B1AB3" w:rsidRDefault="006E61F6" w:rsidP="004E34C6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3600"/>
        <w:gridCol w:w="1170"/>
        <w:gridCol w:w="3240"/>
      </w:tblGrid>
      <w:tr w:rsidR="006E61F6" w:rsidRPr="006B1AB3" w14:paraId="443AC5C6" w14:textId="77777777" w:rsidTr="006E61F6">
        <w:trPr>
          <w:trHeight w:val="432"/>
        </w:trPr>
        <w:tc>
          <w:tcPr>
            <w:tcW w:w="2070" w:type="dxa"/>
            <w:vAlign w:val="bottom"/>
          </w:tcPr>
          <w:p w14:paraId="3F2C7942" w14:textId="77777777" w:rsidR="006E61F6" w:rsidRPr="006B1AB3" w:rsidRDefault="006E61F6" w:rsidP="00FC61D0">
            <w:pPr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Employee 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834C028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ABC7695" w14:textId="77777777" w:rsidR="006E61F6" w:rsidRPr="006B1AB3" w:rsidRDefault="006E61F6" w:rsidP="006E61F6">
            <w:pPr>
              <w:pStyle w:val="Heading4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1DE082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DC22229" w14:textId="77777777" w:rsidR="006E61F6" w:rsidRDefault="006E61F6" w:rsidP="004E34C6"/>
    <w:p w14:paraId="3BA54195" w14:textId="77777777" w:rsidR="006E61F6" w:rsidRDefault="006E61F6" w:rsidP="004E34C6"/>
    <w:p w14:paraId="4DD1BDEE" w14:textId="77777777" w:rsidR="00E85CF4" w:rsidRDefault="00E85CF4" w:rsidP="004E34C6"/>
    <w:p w14:paraId="02703446" w14:textId="77777777" w:rsidR="00B21EA4" w:rsidRDefault="00B21EA4" w:rsidP="004E34C6"/>
    <w:p w14:paraId="2592089E" w14:textId="77777777" w:rsidR="00B21EA4" w:rsidRDefault="00B21EA4" w:rsidP="004E34C6"/>
    <w:p w14:paraId="6E616F2A" w14:textId="77777777" w:rsidR="00B21EA4" w:rsidRDefault="00B21EA4" w:rsidP="004E34C6"/>
    <w:p w14:paraId="2AF27FF7" w14:textId="77777777" w:rsidR="00B21EA4" w:rsidRDefault="00B21EA4" w:rsidP="004E34C6"/>
    <w:p w14:paraId="3423FB2D" w14:textId="77777777" w:rsidR="00B21EA4" w:rsidRDefault="00B21EA4" w:rsidP="004E34C6"/>
    <w:p w14:paraId="6367BC05" w14:textId="77777777" w:rsidR="00B21EA4" w:rsidRDefault="00B21EA4" w:rsidP="004E34C6"/>
    <w:p w14:paraId="1DA50162" w14:textId="77777777" w:rsidR="00B21EA4" w:rsidRDefault="00B21EA4" w:rsidP="004E34C6"/>
    <w:p w14:paraId="5E32BFDA" w14:textId="77777777" w:rsidR="00B21EA4" w:rsidRDefault="00B21EA4" w:rsidP="004E34C6"/>
    <w:p w14:paraId="5BF6F153" w14:textId="77777777" w:rsidR="00B21EA4" w:rsidRDefault="00B21EA4" w:rsidP="004E34C6"/>
    <w:p w14:paraId="2B94E2E8" w14:textId="77777777" w:rsidR="00B21EA4" w:rsidRDefault="00B21EA4" w:rsidP="004E34C6"/>
    <w:p w14:paraId="09D1AB63" w14:textId="77777777" w:rsidR="00B21EA4" w:rsidRDefault="00B21EA4" w:rsidP="004E34C6"/>
    <w:p w14:paraId="4BA8A4EB" w14:textId="77777777" w:rsidR="00B21EA4" w:rsidRDefault="00B21EA4" w:rsidP="004E34C6"/>
    <w:p w14:paraId="1FCBAECE" w14:textId="77777777" w:rsidR="00B21EA4" w:rsidRDefault="00B21EA4" w:rsidP="004E34C6"/>
    <w:p w14:paraId="63FDC9BC" w14:textId="77777777" w:rsidR="00B21EA4" w:rsidRDefault="00B21EA4" w:rsidP="004E34C6"/>
    <w:p w14:paraId="1A311448" w14:textId="77777777" w:rsidR="00B21EA4" w:rsidRDefault="00B21EA4" w:rsidP="004E34C6"/>
    <w:p w14:paraId="67E3BF9B" w14:textId="77777777" w:rsidR="00B21EA4" w:rsidRDefault="00B21EA4" w:rsidP="004E34C6"/>
    <w:p w14:paraId="273A9904" w14:textId="77777777" w:rsidR="00B21EA4" w:rsidRDefault="00B21EA4" w:rsidP="004E34C6"/>
    <w:p w14:paraId="0E0D0406" w14:textId="77777777" w:rsidR="00B21EA4" w:rsidRDefault="00B21EA4" w:rsidP="004E34C6"/>
    <w:p w14:paraId="24601E4B" w14:textId="77777777" w:rsidR="00B21EA4" w:rsidRDefault="00B21EA4" w:rsidP="004E34C6"/>
    <w:p w14:paraId="1676DAFF" w14:textId="77777777" w:rsidR="00B21EA4" w:rsidRDefault="00B21EA4" w:rsidP="004E34C6"/>
    <w:p w14:paraId="68BC2181" w14:textId="77777777" w:rsidR="00B21EA4" w:rsidRDefault="00B21EA4" w:rsidP="004E34C6"/>
    <w:p w14:paraId="145E4CE6" w14:textId="77777777" w:rsidR="00B21EA4" w:rsidRDefault="00B21EA4" w:rsidP="004E34C6"/>
    <w:p w14:paraId="00B8D0C6" w14:textId="77777777" w:rsidR="00B21EA4" w:rsidRDefault="00B21EA4" w:rsidP="004E34C6"/>
    <w:p w14:paraId="4D2DFEC4" w14:textId="77777777" w:rsidR="00B21EA4" w:rsidRDefault="00B21EA4" w:rsidP="004E34C6"/>
    <w:p w14:paraId="78937FF0" w14:textId="77777777" w:rsidR="00B21EA4" w:rsidRDefault="00B21EA4" w:rsidP="004E34C6"/>
    <w:p w14:paraId="4DA02494" w14:textId="77777777" w:rsidR="00B21EA4" w:rsidRDefault="00B21EA4" w:rsidP="004E34C6"/>
    <w:p w14:paraId="13A82E7D" w14:textId="77777777" w:rsidR="00B21EA4" w:rsidRDefault="00B21EA4" w:rsidP="004E34C6"/>
    <w:p w14:paraId="360C3A64" w14:textId="77777777" w:rsidR="00B21EA4" w:rsidRDefault="00B21EA4" w:rsidP="004E34C6"/>
    <w:p w14:paraId="0E28E506" w14:textId="77777777" w:rsidR="00B21EA4" w:rsidRDefault="00B21EA4" w:rsidP="004E34C6"/>
    <w:p w14:paraId="51E6D0B9" w14:textId="77777777" w:rsidR="00B21EA4" w:rsidRDefault="00B21EA4" w:rsidP="004E34C6"/>
    <w:p w14:paraId="1EE2363B" w14:textId="77777777" w:rsidR="00B21EA4" w:rsidRDefault="00B21EA4" w:rsidP="004E34C6"/>
    <w:p w14:paraId="674733EC" w14:textId="77777777" w:rsidR="00A2281A" w:rsidRPr="003A146A" w:rsidRDefault="00A2281A" w:rsidP="003A146A">
      <w:pPr>
        <w:pStyle w:val="BodyText"/>
        <w:spacing w:before="105"/>
        <w:rPr>
          <w:rFonts w:ascii="Calibri" w:hAnsi="Calibri" w:cs="Times New Roman"/>
          <w:i/>
          <w:sz w:val="24"/>
          <w:szCs w:val="24"/>
        </w:rPr>
      </w:pPr>
      <w:r w:rsidRPr="00A2281A">
        <w:rPr>
          <w:rFonts w:ascii="Calibri" w:hAnsi="Calibri" w:cs="Times New Roman"/>
          <w:i/>
          <w:sz w:val="24"/>
          <w:szCs w:val="24"/>
        </w:rPr>
        <w:t xml:space="preserve">Distribution: Original to Department Director for inclusion in departmental personnel file: copies to employee, Human Resources, and VP Office. </w:t>
      </w:r>
    </w:p>
    <w:sectPr w:rsidR="00A2281A" w:rsidRPr="003A146A" w:rsidSect="00361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D853" w14:textId="77777777" w:rsidR="00D50A34" w:rsidRDefault="00D50A34" w:rsidP="00176E67">
      <w:r>
        <w:separator/>
      </w:r>
    </w:p>
  </w:endnote>
  <w:endnote w:type="continuationSeparator" w:id="0">
    <w:p w14:paraId="622C4B90" w14:textId="77777777" w:rsidR="00D50A34" w:rsidRDefault="00D50A3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34D1" w14:textId="77777777" w:rsidR="003A146A" w:rsidRDefault="003A1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211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F5734" w14:textId="77777777" w:rsidR="003A146A" w:rsidRDefault="003A146A" w:rsidP="003A1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134642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7FC63" w14:textId="77777777" w:rsidR="003A146A" w:rsidRPr="003A146A" w:rsidRDefault="003A146A" w:rsidP="003A146A">
        <w:pPr>
          <w:pStyle w:val="Footer"/>
          <w:jc w:val="center"/>
          <w:rPr>
            <w:rFonts w:ascii="Calibri" w:hAnsi="Calibri" w:cs="Calibri"/>
          </w:rPr>
        </w:pPr>
        <w:r w:rsidRPr="003A146A">
          <w:rPr>
            <w:rFonts w:ascii="Calibri" w:hAnsi="Calibri" w:cs="Calibri"/>
          </w:rPr>
          <w:fldChar w:fldCharType="begin"/>
        </w:r>
        <w:r w:rsidRPr="003A146A">
          <w:rPr>
            <w:rFonts w:ascii="Calibri" w:hAnsi="Calibri" w:cs="Calibri"/>
          </w:rPr>
          <w:instrText xml:space="preserve"> PAGE   \* MERGEFORMAT </w:instrText>
        </w:r>
        <w:r w:rsidRPr="003A146A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3A146A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EE41" w14:textId="77777777" w:rsidR="00D50A34" w:rsidRDefault="00D50A34" w:rsidP="00176E67">
      <w:r>
        <w:separator/>
      </w:r>
    </w:p>
  </w:footnote>
  <w:footnote w:type="continuationSeparator" w:id="0">
    <w:p w14:paraId="465AAF9A" w14:textId="77777777" w:rsidR="00D50A34" w:rsidRDefault="00D50A3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BF11" w14:textId="77777777" w:rsidR="003A146A" w:rsidRDefault="003A1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69F9" w14:textId="77777777" w:rsidR="00361D8F" w:rsidRDefault="00361D8F">
    <w:pPr>
      <w:pStyle w:val="Header"/>
    </w:pPr>
  </w:p>
  <w:p w14:paraId="65825AC2" w14:textId="77777777" w:rsidR="00361D8F" w:rsidRPr="003A146A" w:rsidRDefault="00361D8F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B21EA4" w14:paraId="0CD82827" w14:textId="77777777" w:rsidTr="003D4B35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7DD5E4D" w14:textId="77777777" w:rsidR="00B21EA4" w:rsidRDefault="00B21EA4" w:rsidP="00B21EA4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61E3C437" wp14:editId="79EB5A81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2777BE1" w14:textId="77777777" w:rsidR="00B21EA4" w:rsidRPr="003A146A" w:rsidRDefault="00B21EA4" w:rsidP="00B21EA4">
          <w:pPr>
            <w:jc w:val="center"/>
            <w:rPr>
              <w:rFonts w:ascii="Arial Bold" w:hAnsi="Arial Bold" w:cs="Arial"/>
              <w:b/>
              <w:spacing w:val="20"/>
              <w:sz w:val="30"/>
              <w:szCs w:val="32"/>
            </w:rPr>
          </w:pPr>
          <w:r w:rsidRPr="003A146A">
            <w:rPr>
              <w:rFonts w:ascii="Arial Bold" w:hAnsi="Arial Bold" w:cs="Arial"/>
              <w:b/>
              <w:spacing w:val="20"/>
              <w:sz w:val="30"/>
              <w:szCs w:val="32"/>
            </w:rPr>
            <w:t>Performance Improvement Form</w:t>
          </w:r>
        </w:p>
      </w:tc>
    </w:tr>
  </w:tbl>
  <w:p w14:paraId="5B892999" w14:textId="77777777" w:rsidR="00B21EA4" w:rsidRPr="00B21EA4" w:rsidRDefault="00B21EA4" w:rsidP="00B21E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7029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B53"/>
    <w:rsid w:val="002C6AE4"/>
    <w:rsid w:val="002D0F5E"/>
    <w:rsid w:val="002D222A"/>
    <w:rsid w:val="003076FD"/>
    <w:rsid w:val="00317005"/>
    <w:rsid w:val="0032555D"/>
    <w:rsid w:val="00330050"/>
    <w:rsid w:val="00330ADF"/>
    <w:rsid w:val="00335259"/>
    <w:rsid w:val="003601C9"/>
    <w:rsid w:val="00361D8F"/>
    <w:rsid w:val="003929F1"/>
    <w:rsid w:val="003A146A"/>
    <w:rsid w:val="003A1B63"/>
    <w:rsid w:val="003A41A1"/>
    <w:rsid w:val="003B2326"/>
    <w:rsid w:val="003C64C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1F9"/>
    <w:rsid w:val="004A1437"/>
    <w:rsid w:val="004A4198"/>
    <w:rsid w:val="004A54EA"/>
    <w:rsid w:val="004B0578"/>
    <w:rsid w:val="004B73E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B1AB3"/>
    <w:rsid w:val="006C61B7"/>
    <w:rsid w:val="006D2635"/>
    <w:rsid w:val="006D779C"/>
    <w:rsid w:val="006E4F63"/>
    <w:rsid w:val="006E61F6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03FD"/>
    <w:rsid w:val="007A71DE"/>
    <w:rsid w:val="007B199B"/>
    <w:rsid w:val="007B6119"/>
    <w:rsid w:val="007C1DA0"/>
    <w:rsid w:val="007C71B8"/>
    <w:rsid w:val="007E2A15"/>
    <w:rsid w:val="007E56C4"/>
    <w:rsid w:val="007F18FF"/>
    <w:rsid w:val="007F3D5B"/>
    <w:rsid w:val="008107D6"/>
    <w:rsid w:val="00841645"/>
    <w:rsid w:val="00846560"/>
    <w:rsid w:val="00852EC6"/>
    <w:rsid w:val="00856C35"/>
    <w:rsid w:val="00871876"/>
    <w:rsid w:val="008753A7"/>
    <w:rsid w:val="0088782D"/>
    <w:rsid w:val="008B7081"/>
    <w:rsid w:val="008C5272"/>
    <w:rsid w:val="008D7A67"/>
    <w:rsid w:val="008F2F8A"/>
    <w:rsid w:val="008F5BCD"/>
    <w:rsid w:val="00902964"/>
    <w:rsid w:val="009036B2"/>
    <w:rsid w:val="00920507"/>
    <w:rsid w:val="0092058F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81A"/>
    <w:rsid w:val="00A2727E"/>
    <w:rsid w:val="00A34FD3"/>
    <w:rsid w:val="00A35524"/>
    <w:rsid w:val="00A60C9E"/>
    <w:rsid w:val="00A74F99"/>
    <w:rsid w:val="00A82BA3"/>
    <w:rsid w:val="00A94ACC"/>
    <w:rsid w:val="00AA2EA7"/>
    <w:rsid w:val="00AC72EE"/>
    <w:rsid w:val="00AE6FA4"/>
    <w:rsid w:val="00B03907"/>
    <w:rsid w:val="00B11811"/>
    <w:rsid w:val="00B21EA4"/>
    <w:rsid w:val="00B311E1"/>
    <w:rsid w:val="00B4735C"/>
    <w:rsid w:val="00B579DF"/>
    <w:rsid w:val="00B90EC2"/>
    <w:rsid w:val="00BA268F"/>
    <w:rsid w:val="00BC07E3"/>
    <w:rsid w:val="00BE6E6C"/>
    <w:rsid w:val="00BF1647"/>
    <w:rsid w:val="00C079CA"/>
    <w:rsid w:val="00C45FDA"/>
    <w:rsid w:val="00C56811"/>
    <w:rsid w:val="00C67741"/>
    <w:rsid w:val="00C74647"/>
    <w:rsid w:val="00C76039"/>
    <w:rsid w:val="00C76480"/>
    <w:rsid w:val="00C80AD2"/>
    <w:rsid w:val="00C92A3C"/>
    <w:rsid w:val="00C92FD6"/>
    <w:rsid w:val="00C966F4"/>
    <w:rsid w:val="00CE5DC7"/>
    <w:rsid w:val="00CE7D54"/>
    <w:rsid w:val="00CF52AE"/>
    <w:rsid w:val="00D14E73"/>
    <w:rsid w:val="00D50A34"/>
    <w:rsid w:val="00D55AFA"/>
    <w:rsid w:val="00D5619B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CF4"/>
    <w:rsid w:val="00E87396"/>
    <w:rsid w:val="00E96F6F"/>
    <w:rsid w:val="00EB478A"/>
    <w:rsid w:val="00EC42A3"/>
    <w:rsid w:val="00EF02A4"/>
    <w:rsid w:val="00F6367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4317A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B21EA4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F1BD-4FFE-2245-94E6-4287873D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C:\Users\lg1187\AppData\Roaming\Microsoft\Templates\Employment application (online).dotx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Castillo, Armando D</cp:lastModifiedBy>
  <cp:revision>2</cp:revision>
  <cp:lastPrinted>2002-05-23T18:14:00Z</cp:lastPrinted>
  <dcterms:created xsi:type="dcterms:W3CDTF">2019-11-25T21:29:00Z</dcterms:created>
  <dcterms:modified xsi:type="dcterms:W3CDTF">2019-11-25T21:29:00Z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